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7935" w14:textId="77777777" w:rsidR="006708DA" w:rsidRPr="007C47B2" w:rsidRDefault="006C6931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sz w:val="35"/>
        </w:rPr>
      </w:pPr>
      <w:r w:rsidRPr="007C47B2">
        <w:rPr>
          <w:rFonts w:cs="Times New Roman"/>
          <w:noProof/>
          <w:sz w:val="35"/>
          <w:lang w:eastAsia="pl-PL" w:bidi="ar-SA"/>
        </w:rPr>
        <w:drawing>
          <wp:anchor distT="0" distB="0" distL="114300" distR="114300" simplePos="0" relativeHeight="251657216" behindDoc="1" locked="0" layoutInCell="1" allowOverlap="1" wp14:anchorId="5E392FFF" wp14:editId="52F31F94">
            <wp:simplePos x="0" y="0"/>
            <wp:positionH relativeFrom="column">
              <wp:posOffset>-508000</wp:posOffset>
            </wp:positionH>
            <wp:positionV relativeFrom="paragraph">
              <wp:posOffset>-624840</wp:posOffset>
            </wp:positionV>
            <wp:extent cx="6741160" cy="2472690"/>
            <wp:effectExtent l="19050" t="0" r="2540" b="0"/>
            <wp:wrapNone/>
            <wp:docPr id="3" name="Obraz 1" descr="http://www.starakiszewa.pl/images/szkoly/zs_polas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starakiszewa.pl/images/szkoly/zs_polasz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8000" contrast="2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ECC4D0" w14:textId="77777777" w:rsidR="006708DA" w:rsidRPr="007C47B2" w:rsidRDefault="006708D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sz w:val="35"/>
        </w:rPr>
      </w:pPr>
    </w:p>
    <w:p w14:paraId="3B47423E" w14:textId="77777777" w:rsidR="006708DA" w:rsidRPr="007C47B2" w:rsidRDefault="006708DA" w:rsidP="000E3B4D">
      <w:pPr>
        <w:pStyle w:val="Tekstpodstawowy"/>
        <w:tabs>
          <w:tab w:val="left" w:pos="284"/>
          <w:tab w:val="left" w:pos="426"/>
          <w:tab w:val="left" w:pos="8356"/>
        </w:tabs>
        <w:spacing w:after="0" w:line="276" w:lineRule="auto"/>
        <w:rPr>
          <w:rFonts w:cs="Times New Roman"/>
          <w:sz w:val="35"/>
        </w:rPr>
      </w:pPr>
      <w:r w:rsidRPr="007C47B2">
        <w:rPr>
          <w:rFonts w:cs="Times New Roman"/>
          <w:sz w:val="35"/>
        </w:rPr>
        <w:tab/>
      </w:r>
    </w:p>
    <w:p w14:paraId="37C526D5" w14:textId="77777777" w:rsidR="006708DA" w:rsidRPr="007C47B2" w:rsidRDefault="006708D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sz w:val="35"/>
        </w:rPr>
      </w:pPr>
    </w:p>
    <w:p w14:paraId="216F78D8" w14:textId="77777777" w:rsidR="006708DA" w:rsidRPr="007C47B2" w:rsidRDefault="006708D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i/>
          <w:sz w:val="35"/>
        </w:rPr>
      </w:pPr>
    </w:p>
    <w:p w14:paraId="4C7BCA8A" w14:textId="77777777" w:rsidR="00F031EB" w:rsidRPr="007C47B2" w:rsidRDefault="00F031E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i/>
          <w:sz w:val="40"/>
          <w:szCs w:val="40"/>
        </w:rPr>
      </w:pPr>
    </w:p>
    <w:p w14:paraId="4415E254" w14:textId="77777777" w:rsidR="00F031EB" w:rsidRPr="007C47B2" w:rsidRDefault="00F031E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i/>
          <w:sz w:val="40"/>
          <w:szCs w:val="40"/>
        </w:rPr>
      </w:pPr>
    </w:p>
    <w:p w14:paraId="16989453" w14:textId="77777777" w:rsidR="006708DA" w:rsidRPr="007C47B2" w:rsidRDefault="006708D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  <w:i/>
          <w:sz w:val="40"/>
          <w:szCs w:val="40"/>
        </w:rPr>
      </w:pPr>
      <w:r w:rsidRPr="007C47B2">
        <w:rPr>
          <w:rFonts w:cs="Times New Roman"/>
          <w:b/>
          <w:i/>
          <w:sz w:val="40"/>
          <w:szCs w:val="40"/>
        </w:rPr>
        <w:t>Statut</w:t>
      </w:r>
    </w:p>
    <w:p w14:paraId="767EE587" w14:textId="77777777" w:rsidR="006708DA" w:rsidRPr="007C47B2" w:rsidRDefault="00F031E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Cs/>
          <w:i/>
          <w:kern w:val="72"/>
          <w:sz w:val="40"/>
          <w:szCs w:val="40"/>
        </w:rPr>
      </w:pPr>
      <w:r w:rsidRPr="007C47B2">
        <w:rPr>
          <w:rFonts w:cs="Times New Roman"/>
          <w:i/>
          <w:sz w:val="40"/>
          <w:szCs w:val="40"/>
        </w:rPr>
        <w:t xml:space="preserve">PUBLICZNEJ </w:t>
      </w:r>
      <w:r w:rsidR="004F2470" w:rsidRPr="007C47B2">
        <w:rPr>
          <w:rFonts w:cs="Times New Roman"/>
          <w:i/>
          <w:sz w:val="40"/>
          <w:szCs w:val="40"/>
        </w:rPr>
        <w:t>SZKOŁY PODSTAWOWEJ</w:t>
      </w:r>
      <w:r w:rsidR="004F2470" w:rsidRPr="007C47B2">
        <w:rPr>
          <w:rFonts w:cs="Times New Roman"/>
          <w:i/>
          <w:sz w:val="40"/>
          <w:szCs w:val="40"/>
        </w:rPr>
        <w:br/>
      </w:r>
      <w:r w:rsidR="006708DA" w:rsidRPr="007C47B2">
        <w:rPr>
          <w:rFonts w:cs="Times New Roman"/>
          <w:bCs/>
          <w:i/>
          <w:kern w:val="72"/>
          <w:sz w:val="40"/>
          <w:szCs w:val="40"/>
        </w:rPr>
        <w:t xml:space="preserve">w Starych Polaszkach </w:t>
      </w:r>
    </w:p>
    <w:p w14:paraId="7D3860C7" w14:textId="77777777" w:rsidR="00F031EB" w:rsidRPr="007C47B2" w:rsidRDefault="00F031E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Cs/>
          <w:i/>
          <w:kern w:val="72"/>
          <w:sz w:val="40"/>
          <w:szCs w:val="40"/>
        </w:rPr>
      </w:pPr>
    </w:p>
    <w:p w14:paraId="76E5B27E" w14:textId="77777777" w:rsidR="00F031EB" w:rsidRPr="007C47B2" w:rsidRDefault="00F031E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Cs/>
          <w:i/>
          <w:kern w:val="72"/>
          <w:sz w:val="40"/>
          <w:szCs w:val="40"/>
        </w:rPr>
      </w:pPr>
    </w:p>
    <w:p w14:paraId="64FD83E2" w14:textId="77777777" w:rsidR="00F031EB" w:rsidRPr="007C47B2" w:rsidRDefault="00F031E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Cs/>
          <w:i/>
          <w:kern w:val="72"/>
          <w:sz w:val="40"/>
          <w:szCs w:val="40"/>
        </w:rPr>
      </w:pPr>
    </w:p>
    <w:p w14:paraId="6CB95588" w14:textId="77777777" w:rsidR="00F031EB" w:rsidRPr="007C47B2" w:rsidRDefault="00F031E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Cs/>
          <w:i/>
          <w:kern w:val="72"/>
          <w:sz w:val="40"/>
          <w:szCs w:val="40"/>
        </w:rPr>
      </w:pPr>
    </w:p>
    <w:p w14:paraId="1D1339D8" w14:textId="77777777" w:rsidR="006708DA" w:rsidRPr="007C47B2" w:rsidRDefault="006708D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sz w:val="50"/>
        </w:rPr>
      </w:pPr>
    </w:p>
    <w:p w14:paraId="059EDBA1" w14:textId="77777777" w:rsidR="006708DA" w:rsidRPr="007C47B2" w:rsidRDefault="006E5693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sz w:val="36"/>
          <w:szCs w:val="36"/>
        </w:rPr>
      </w:pPr>
      <w:r w:rsidRPr="007C47B2">
        <w:rPr>
          <w:rFonts w:cs="Times New Roman"/>
          <w:sz w:val="36"/>
          <w:szCs w:val="36"/>
        </w:rPr>
        <w:t xml:space="preserve">STARE POLASZKI </w:t>
      </w:r>
    </w:p>
    <w:p w14:paraId="3A5C5FE5" w14:textId="77777777" w:rsidR="000B094C" w:rsidRPr="007C47B2" w:rsidRDefault="006C6931" w:rsidP="000E3B4D">
      <w:pPr>
        <w:widowControl/>
        <w:suppressAutoHyphens w:val="0"/>
        <w:spacing w:line="276" w:lineRule="auto"/>
        <w:rPr>
          <w:rFonts w:cs="Times New Roman"/>
          <w:b/>
        </w:rPr>
      </w:pPr>
      <w:r w:rsidRPr="007C47B2">
        <w:rPr>
          <w:rFonts w:cs="Times New Roman"/>
          <w:noProof/>
          <w:sz w:val="50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540F57B7" wp14:editId="6BA4F759">
            <wp:simplePos x="0" y="0"/>
            <wp:positionH relativeFrom="column">
              <wp:posOffset>492760</wp:posOffset>
            </wp:positionH>
            <wp:positionV relativeFrom="paragraph">
              <wp:posOffset>1415415</wp:posOffset>
            </wp:positionV>
            <wp:extent cx="4981575" cy="1733550"/>
            <wp:effectExtent l="19050" t="0" r="9525" b="0"/>
            <wp:wrapNone/>
            <wp:docPr id="2" name="Obraz 1" descr="http://www.starakiszewa.pl/images/szkoly/zs_polas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starakiszewa.pl/images/szkoly/zs_polasz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2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94C" w:rsidRPr="007C47B2">
        <w:rPr>
          <w:rFonts w:cs="Times New Roman"/>
          <w:b/>
        </w:rPr>
        <w:br w:type="page"/>
      </w:r>
    </w:p>
    <w:p w14:paraId="04D794B5" w14:textId="51F2A35A" w:rsidR="00742471" w:rsidRPr="007C47B2" w:rsidRDefault="00742471" w:rsidP="003E4987">
      <w:pPr>
        <w:tabs>
          <w:tab w:val="left" w:pos="284"/>
          <w:tab w:val="left" w:pos="426"/>
          <w:tab w:val="left" w:pos="2127"/>
        </w:tabs>
        <w:spacing w:line="276" w:lineRule="auto"/>
        <w:jc w:val="both"/>
        <w:rPr>
          <w:rFonts w:cs="Times New Roman"/>
        </w:rPr>
      </w:pPr>
      <w:bookmarkStart w:id="0" w:name="_Hlk525810825"/>
      <w:r w:rsidRPr="007C47B2">
        <w:rPr>
          <w:rStyle w:val="Domylnaczcionkaakapitu1"/>
          <w:rFonts w:cs="Times New Roman"/>
        </w:rPr>
        <w:lastRenderedPageBreak/>
        <w:t>Niniejszy statut opracowano na podstawie Ustawy z dnia 14 grudnia 2016 r. – Prawo oświatowe (t. j. Dz. U. z 20</w:t>
      </w:r>
      <w:r w:rsidR="00070E37" w:rsidRPr="007C47B2">
        <w:rPr>
          <w:rStyle w:val="Domylnaczcionkaakapitu1"/>
          <w:rFonts w:cs="Times New Roman"/>
        </w:rPr>
        <w:t>2</w:t>
      </w:r>
      <w:r w:rsidR="00A71768" w:rsidRPr="007C47B2">
        <w:rPr>
          <w:rStyle w:val="Domylnaczcionkaakapitu1"/>
          <w:rFonts w:cs="Times New Roman"/>
        </w:rPr>
        <w:t>1</w:t>
      </w:r>
      <w:r w:rsidRPr="007C47B2">
        <w:rPr>
          <w:rStyle w:val="Domylnaczcionkaakapitu1"/>
          <w:rFonts w:cs="Times New Roman"/>
        </w:rPr>
        <w:t xml:space="preserve"> r. poz. </w:t>
      </w:r>
      <w:r w:rsidR="00A71768" w:rsidRPr="007C47B2">
        <w:rPr>
          <w:rStyle w:val="Domylnaczcionkaakapitu1"/>
          <w:rFonts w:cs="Times New Roman"/>
        </w:rPr>
        <w:t>1082</w:t>
      </w:r>
      <w:r w:rsidRPr="007C47B2">
        <w:rPr>
          <w:rStyle w:val="Domylnaczcionkaakapitu1"/>
          <w:rFonts w:cs="Times New Roman"/>
        </w:rPr>
        <w:t>), Ustawy z dnia 14 grudnia 2016 r. – Przepisy wprowadzające ustawę – Prawo oświatowe (Dz. U. z 2017 r. poz. 60), Ustawy z dnia 26 stycznia 1982 r. – Karta nauczyciela (t. j. Dz. U. z 20</w:t>
      </w:r>
      <w:r w:rsidR="00405938" w:rsidRPr="007C47B2">
        <w:rPr>
          <w:rStyle w:val="Domylnaczcionkaakapitu1"/>
          <w:rFonts w:cs="Times New Roman"/>
        </w:rPr>
        <w:t>21</w:t>
      </w:r>
      <w:r w:rsidRPr="007C47B2">
        <w:rPr>
          <w:rStyle w:val="Domylnaczcionkaakapitu1"/>
          <w:rFonts w:cs="Times New Roman"/>
        </w:rPr>
        <w:t xml:space="preserve"> r. poz. </w:t>
      </w:r>
      <w:r w:rsidR="00405938" w:rsidRPr="007C47B2">
        <w:rPr>
          <w:rStyle w:val="Domylnaczcionkaakapitu1"/>
          <w:rFonts w:cs="Times New Roman"/>
        </w:rPr>
        <w:t>1762</w:t>
      </w:r>
      <w:r w:rsidRPr="007C47B2">
        <w:rPr>
          <w:rStyle w:val="Domylnaczcionkaakapitu1"/>
          <w:rFonts w:cs="Times New Roman"/>
        </w:rPr>
        <w:t xml:space="preserve"> ze zm.) oraz aktów wykonawczych do ustawy.</w:t>
      </w:r>
    </w:p>
    <w:bookmarkEnd w:id="0"/>
    <w:p w14:paraId="5D70A64A" w14:textId="77777777" w:rsidR="00F031EB" w:rsidRPr="007C47B2" w:rsidRDefault="00F031EB" w:rsidP="000E3B4D">
      <w:pPr>
        <w:widowControl/>
        <w:suppressAutoHyphens w:val="0"/>
        <w:spacing w:line="276" w:lineRule="auto"/>
        <w:rPr>
          <w:rFonts w:cs="Times New Roman"/>
        </w:rPr>
      </w:pPr>
      <w:r w:rsidRPr="007C47B2">
        <w:rPr>
          <w:rFonts w:cs="Times New Roman"/>
        </w:rPr>
        <w:br w:type="page"/>
      </w:r>
    </w:p>
    <w:p w14:paraId="45A84A1C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ind w:right="281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lastRenderedPageBreak/>
        <w:t>ROZDZIAŁ I</w:t>
      </w:r>
    </w:p>
    <w:p w14:paraId="642FFD38" w14:textId="77777777" w:rsidR="00125F42" w:rsidRPr="007C47B2" w:rsidRDefault="00125F42" w:rsidP="000E3B4D">
      <w:pPr>
        <w:pStyle w:val="Nagwek3"/>
        <w:tabs>
          <w:tab w:val="left" w:pos="284"/>
          <w:tab w:val="left" w:pos="426"/>
        </w:tabs>
        <w:spacing w:line="276" w:lineRule="auto"/>
        <w:ind w:left="0" w:firstLine="0"/>
        <w:rPr>
          <w:rFonts w:cs="Times New Roman"/>
          <w:b/>
        </w:rPr>
      </w:pPr>
      <w:r w:rsidRPr="007C47B2">
        <w:rPr>
          <w:rFonts w:cs="Times New Roman"/>
          <w:b/>
        </w:rPr>
        <w:t>POSTANOWIENIA OGÓLNE</w:t>
      </w:r>
    </w:p>
    <w:p w14:paraId="20124083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bookmarkStart w:id="1" w:name="_Hlk22276356"/>
      <w:r w:rsidRPr="007C47B2">
        <w:rPr>
          <w:rFonts w:cs="Times New Roman"/>
          <w:b/>
        </w:rPr>
        <w:t>§ 1</w:t>
      </w:r>
    </w:p>
    <w:bookmarkEnd w:id="1"/>
    <w:p w14:paraId="77419C08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2B0BD2D2" w14:textId="77777777" w:rsidR="00125F42" w:rsidRPr="007C47B2" w:rsidRDefault="00176E77" w:rsidP="007B57A7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bookmarkStart w:id="2" w:name="_Hlk80085480"/>
      <w:r w:rsidRPr="007C47B2">
        <w:rPr>
          <w:rFonts w:cs="Times New Roman"/>
        </w:rPr>
        <w:t xml:space="preserve">Publiczna Szkoła </w:t>
      </w:r>
      <w:r w:rsidR="00232F6F" w:rsidRPr="007C47B2">
        <w:rPr>
          <w:rFonts w:cs="Times New Roman"/>
        </w:rPr>
        <w:t xml:space="preserve">Podstawowa </w:t>
      </w:r>
      <w:r w:rsidR="00125F42" w:rsidRPr="007C47B2">
        <w:rPr>
          <w:rFonts w:cs="Times New Roman"/>
        </w:rPr>
        <w:t xml:space="preserve">w Starych Polaszkach </w:t>
      </w:r>
      <w:bookmarkEnd w:id="2"/>
      <w:r w:rsidR="00125F42" w:rsidRPr="007C47B2">
        <w:rPr>
          <w:rFonts w:cs="Times New Roman"/>
        </w:rPr>
        <w:t xml:space="preserve">jest </w:t>
      </w:r>
      <w:r w:rsidR="000B094C" w:rsidRPr="007C47B2">
        <w:rPr>
          <w:rFonts w:cs="Times New Roman"/>
        </w:rPr>
        <w:t>j</w:t>
      </w:r>
      <w:r w:rsidR="001233EA" w:rsidRPr="007C47B2">
        <w:rPr>
          <w:rFonts w:cs="Times New Roman"/>
        </w:rPr>
        <w:t xml:space="preserve">ednostką </w:t>
      </w:r>
      <w:r w:rsidR="00125F42" w:rsidRPr="007C47B2">
        <w:rPr>
          <w:rFonts w:cs="Times New Roman"/>
        </w:rPr>
        <w:t>publiczną powołaną</w:t>
      </w:r>
      <w:r w:rsidR="00B11A65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</w:t>
      </w:r>
      <w:r w:rsidR="003E4987" w:rsidRPr="007C47B2">
        <w:rPr>
          <w:rFonts w:cs="Times New Roman"/>
        </w:rPr>
        <w:t> </w:t>
      </w:r>
      <w:r w:rsidRPr="007C47B2">
        <w:rPr>
          <w:rFonts w:cs="Times New Roman"/>
        </w:rPr>
        <w:t>dniem 01.09.1999 r.</w:t>
      </w:r>
      <w:r w:rsidR="00A96311" w:rsidRPr="007C47B2">
        <w:rPr>
          <w:rFonts w:cs="Times New Roman"/>
        </w:rPr>
        <w:t>:</w:t>
      </w:r>
    </w:p>
    <w:p w14:paraId="7FA39C20" w14:textId="77777777" w:rsidR="00125F42" w:rsidRPr="007C47B2" w:rsidRDefault="00125F42" w:rsidP="007B57A7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bookmarkStart w:id="3" w:name="_Hlk22276383"/>
      <w:r w:rsidRPr="007C47B2">
        <w:rPr>
          <w:rFonts w:cs="Times New Roman"/>
        </w:rPr>
        <w:t>Publiczna Szkoła Podstawowa jest</w:t>
      </w:r>
      <w:r w:rsidR="0078681C" w:rsidRPr="007C47B2">
        <w:rPr>
          <w:rFonts w:cs="Times New Roman"/>
        </w:rPr>
        <w:t xml:space="preserve"> </w:t>
      </w:r>
      <w:r w:rsidR="009469E7" w:rsidRPr="007C47B2">
        <w:rPr>
          <w:rFonts w:cs="Times New Roman"/>
        </w:rPr>
        <w:t>ośmioletnią szkołą podstawową</w:t>
      </w:r>
      <w:r w:rsidR="00935A7B" w:rsidRPr="007C47B2">
        <w:rPr>
          <w:rFonts w:cs="Times New Roman"/>
        </w:rPr>
        <w:t>.</w:t>
      </w:r>
      <w:bookmarkEnd w:id="3"/>
    </w:p>
    <w:p w14:paraId="42A96FA9" w14:textId="0045583B" w:rsidR="00125F42" w:rsidRPr="007C47B2" w:rsidRDefault="00402253" w:rsidP="007B57A7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Szkoła Podstawowa </w:t>
      </w:r>
      <w:r w:rsidR="00125F42" w:rsidRPr="007C47B2">
        <w:rPr>
          <w:rFonts w:cs="Times New Roman"/>
        </w:rPr>
        <w:t>ma swoją siedzibę w budynku w Starych Polaszkach nr 33</w:t>
      </w:r>
      <w:r w:rsidR="00405938" w:rsidRPr="007C47B2">
        <w:rPr>
          <w:rFonts w:cs="Times New Roman"/>
        </w:rPr>
        <w:t>, 83-430 Stara Kiszewa</w:t>
      </w:r>
      <w:r w:rsidR="00125F42" w:rsidRPr="007C47B2">
        <w:rPr>
          <w:rFonts w:cs="Times New Roman"/>
        </w:rPr>
        <w:t>.</w:t>
      </w:r>
    </w:p>
    <w:p w14:paraId="792D7FEE" w14:textId="77777777" w:rsidR="00125F42" w:rsidRPr="007C47B2" w:rsidRDefault="00125F42" w:rsidP="007B57A7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Gmina Stara Kiszewa może nadać szkole imię, na wspólny wniosek Rady Pedagogicznej, Rady Rodziców.</w:t>
      </w:r>
    </w:p>
    <w:p w14:paraId="6191CFFC" w14:textId="77777777" w:rsidR="00125F42" w:rsidRPr="007C47B2" w:rsidRDefault="00125F42" w:rsidP="007B57A7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bookmarkStart w:id="4" w:name="_Hlk531334990"/>
      <w:r w:rsidRPr="007C47B2">
        <w:rPr>
          <w:rFonts w:cs="Times New Roman"/>
        </w:rPr>
        <w:t>Organem prowadzącym jest Gmina Stara Kiszewa</w:t>
      </w:r>
      <w:r w:rsidR="00742471" w:rsidRPr="007C47B2">
        <w:rPr>
          <w:rFonts w:cs="Times New Roman"/>
        </w:rPr>
        <w:t>, mająca swoją siedzibę przy ul.</w:t>
      </w:r>
      <w:r w:rsidR="003E4987" w:rsidRPr="007C47B2">
        <w:rPr>
          <w:rFonts w:cs="Times New Roman"/>
        </w:rPr>
        <w:t> </w:t>
      </w:r>
      <w:r w:rsidR="00742471" w:rsidRPr="007C47B2">
        <w:rPr>
          <w:rFonts w:cs="Times New Roman"/>
        </w:rPr>
        <w:t>Ogrodowej 1, 83 – 430 Stara Kiszewa</w:t>
      </w:r>
      <w:r w:rsidRPr="007C47B2">
        <w:rPr>
          <w:rFonts w:cs="Times New Roman"/>
        </w:rPr>
        <w:t xml:space="preserve">, a </w:t>
      </w:r>
      <w:r w:rsidR="00B10A32" w:rsidRPr="007C47B2">
        <w:rPr>
          <w:rFonts w:cs="Times New Roman"/>
        </w:rPr>
        <w:t xml:space="preserve">organem </w:t>
      </w:r>
      <w:r w:rsidRPr="007C47B2">
        <w:rPr>
          <w:rFonts w:cs="Times New Roman"/>
        </w:rPr>
        <w:t>sprawującym nadzór pedagogiczny jest Pomorski Kurator Oświaty.</w:t>
      </w:r>
    </w:p>
    <w:bookmarkEnd w:id="4"/>
    <w:p w14:paraId="31E4E092" w14:textId="77777777" w:rsidR="00125F42" w:rsidRPr="007C47B2" w:rsidRDefault="00402253" w:rsidP="007B57A7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Cykl kształcenia w Szkole Podstawowej</w:t>
      </w:r>
      <w:r w:rsidR="00125F42" w:rsidRPr="007C47B2">
        <w:rPr>
          <w:rFonts w:cs="Times New Roman"/>
        </w:rPr>
        <w:t xml:space="preserve"> obejmuje:</w:t>
      </w:r>
    </w:p>
    <w:p w14:paraId="34881BB4" w14:textId="77777777" w:rsidR="00125F42" w:rsidRPr="007C47B2" w:rsidRDefault="00125F42" w:rsidP="007B57A7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oddziały przedszkolne </w:t>
      </w:r>
      <w:r w:rsidR="00424B6C" w:rsidRPr="007C47B2">
        <w:rPr>
          <w:rFonts w:cs="Times New Roman"/>
        </w:rPr>
        <w:t xml:space="preserve">dla </w:t>
      </w:r>
      <w:r w:rsidRPr="007C47B2">
        <w:rPr>
          <w:rFonts w:cs="Times New Roman"/>
        </w:rPr>
        <w:t>dzieci</w:t>
      </w:r>
      <w:r w:rsidR="00424B6C" w:rsidRPr="007C47B2">
        <w:rPr>
          <w:rFonts w:cs="Times New Roman"/>
        </w:rPr>
        <w:t>, które realizują roczne przygotowanie przedszkolne</w:t>
      </w:r>
      <w:r w:rsidR="009469E7" w:rsidRPr="007C47B2">
        <w:rPr>
          <w:rFonts w:cs="Times New Roman"/>
        </w:rPr>
        <w:t>;</w:t>
      </w:r>
    </w:p>
    <w:p w14:paraId="649B99FC" w14:textId="77777777" w:rsidR="00125F42" w:rsidRPr="007C47B2" w:rsidRDefault="009469E7" w:rsidP="007B57A7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8 </w:t>
      </w:r>
      <w:r w:rsidR="00B8314C" w:rsidRPr="007C47B2">
        <w:rPr>
          <w:rFonts w:cs="Times New Roman"/>
        </w:rPr>
        <w:t>lat</w:t>
      </w:r>
      <w:r w:rsidR="00B11A65" w:rsidRPr="007C47B2">
        <w:rPr>
          <w:rFonts w:cs="Times New Roman"/>
        </w:rPr>
        <w:t xml:space="preserve"> </w:t>
      </w:r>
      <w:r w:rsidR="00B8314C" w:rsidRPr="007C47B2">
        <w:rPr>
          <w:rFonts w:cs="Times New Roman"/>
        </w:rPr>
        <w:t>nauki w Szkole Podstawowej</w:t>
      </w:r>
      <w:r w:rsidRPr="007C47B2">
        <w:rPr>
          <w:rFonts w:cs="Times New Roman"/>
        </w:rPr>
        <w:t>;</w:t>
      </w:r>
    </w:p>
    <w:p w14:paraId="48155C5F" w14:textId="4AC35934" w:rsidR="00405938" w:rsidRPr="007C47B2" w:rsidRDefault="00935A7B" w:rsidP="00405938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(uchylony)</w:t>
      </w:r>
    </w:p>
    <w:p w14:paraId="098FFC3B" w14:textId="77777777" w:rsidR="000671B8" w:rsidRPr="007C47B2" w:rsidRDefault="000671B8" w:rsidP="007B57A7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Szkoła</w:t>
      </w:r>
      <w:r w:rsidR="00B11A65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zapewnia bezpłatne i powszechne nauczanie</w:t>
      </w:r>
      <w:r w:rsidR="00D40AC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w zakresie</w:t>
      </w:r>
      <w:r w:rsidR="00D40AC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obowiązujących programów</w:t>
      </w:r>
      <w:r w:rsidR="00954AD4" w:rsidRPr="007C47B2">
        <w:rPr>
          <w:rFonts w:cs="Times New Roman"/>
        </w:rPr>
        <w:t>.</w:t>
      </w:r>
    </w:p>
    <w:p w14:paraId="73CC0872" w14:textId="77777777" w:rsidR="000671B8" w:rsidRPr="007C47B2" w:rsidRDefault="000671B8" w:rsidP="007B57A7">
      <w:pPr>
        <w:numPr>
          <w:ilvl w:val="0"/>
          <w:numId w:val="3"/>
        </w:numPr>
        <w:tabs>
          <w:tab w:val="clear" w:pos="360"/>
          <w:tab w:val="left" w:pos="142"/>
          <w:tab w:val="num" w:pos="284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Szkoła</w:t>
      </w:r>
      <w:r w:rsidR="00D40AC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umożliwia</w:t>
      </w:r>
      <w:r w:rsidR="00D40AC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zdobycie</w:t>
      </w:r>
      <w:r w:rsidR="00D40AC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wiedzy i umiejętności niezbędnych</w:t>
      </w:r>
      <w:r w:rsidR="00D40AC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do</w:t>
      </w:r>
      <w:r w:rsidR="00D40AC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jej</w:t>
      </w:r>
      <w:r w:rsidR="00D40AC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ukończenia oraz</w:t>
      </w:r>
      <w:r w:rsidR="00D40AC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daje</w:t>
      </w:r>
      <w:r w:rsidR="00D40AC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absolwentom możliwość</w:t>
      </w:r>
      <w:r w:rsidR="00D40AC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dokonania</w:t>
      </w:r>
      <w:r w:rsidR="00D40AC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świadomego wyboru dalszego</w:t>
      </w:r>
      <w:r w:rsidR="00D40AC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kierunku</w:t>
      </w:r>
      <w:r w:rsidR="00D40AC7" w:rsidRPr="007C47B2">
        <w:rPr>
          <w:rFonts w:cs="Times New Roman"/>
        </w:rPr>
        <w:t xml:space="preserve"> </w:t>
      </w:r>
      <w:r w:rsidR="00954AD4" w:rsidRPr="007C47B2">
        <w:rPr>
          <w:rFonts w:cs="Times New Roman"/>
        </w:rPr>
        <w:t>kształcenia.</w:t>
      </w:r>
    </w:p>
    <w:p w14:paraId="756CF346" w14:textId="77777777" w:rsidR="000671B8" w:rsidRPr="007C47B2" w:rsidRDefault="000671B8" w:rsidP="007B57A7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Szkoła zapewnia</w:t>
      </w:r>
      <w:r w:rsidR="0078681C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uczniom</w:t>
      </w:r>
      <w:r w:rsidR="0078681C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rozwój</w:t>
      </w:r>
      <w:r w:rsidR="0078681C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ich talentów i</w:t>
      </w:r>
      <w:r w:rsidR="0078681C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zainteresowań poznawczych, społecznych, artystycznych i sportowych.</w:t>
      </w:r>
    </w:p>
    <w:p w14:paraId="6FBDB9FD" w14:textId="4341EC9E" w:rsidR="000671B8" w:rsidRPr="007C47B2" w:rsidRDefault="000671B8" w:rsidP="007B57A7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Szkoła zapewnia</w:t>
      </w:r>
      <w:r w:rsidR="00D40AC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uczniom</w:t>
      </w:r>
      <w:r w:rsidR="00D40AC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opiekę</w:t>
      </w:r>
      <w:r w:rsidR="00D40AC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pedagogiczną oraz</w:t>
      </w:r>
      <w:r w:rsidR="00D40AC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pełne</w:t>
      </w:r>
      <w:r w:rsidR="00D40AC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bezpieczeństwo</w:t>
      </w:r>
      <w:r w:rsidR="00D40AC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w szkole i</w:t>
      </w:r>
      <w:r w:rsidR="003E4987" w:rsidRPr="007C47B2">
        <w:rPr>
          <w:rFonts w:cs="Times New Roman"/>
        </w:rPr>
        <w:t> </w:t>
      </w:r>
      <w:r w:rsidRPr="007C47B2">
        <w:rPr>
          <w:rFonts w:cs="Times New Roman"/>
        </w:rPr>
        <w:t>w</w:t>
      </w:r>
      <w:r w:rsidR="003E4987" w:rsidRPr="007C47B2">
        <w:rPr>
          <w:rFonts w:cs="Times New Roman"/>
        </w:rPr>
        <w:t> </w:t>
      </w:r>
      <w:r w:rsidRPr="007C47B2">
        <w:rPr>
          <w:rFonts w:cs="Times New Roman"/>
        </w:rPr>
        <w:t>czasie</w:t>
      </w:r>
      <w:r w:rsidR="00D40AC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zajęć organizowanych przez</w:t>
      </w:r>
      <w:r w:rsidR="00D40AC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szkołę.</w:t>
      </w:r>
    </w:p>
    <w:p w14:paraId="531F433D" w14:textId="405A0952" w:rsidR="00405938" w:rsidRPr="007C47B2" w:rsidRDefault="00405938" w:rsidP="00405938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9a. W szkole organizowane jest kształcenie osób niebędących obywatelami polskimi oraz osób będących obywatelami polskimi, które pobierały naukę w szkołach funkcjonujących w systemach oświaty innych państw.</w:t>
      </w:r>
    </w:p>
    <w:p w14:paraId="5C951EF6" w14:textId="77777777" w:rsidR="000671B8" w:rsidRPr="007C47B2" w:rsidRDefault="000671B8" w:rsidP="007B57A7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Zasady</w:t>
      </w:r>
      <w:r w:rsidR="00A36CBC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funkcjonowania</w:t>
      </w:r>
      <w:r w:rsidR="00A36CBC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Związków</w:t>
      </w:r>
      <w:r w:rsidR="00A36CBC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Zawodowych określają</w:t>
      </w:r>
      <w:r w:rsidR="00A36CBC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odrębne przepisy.</w:t>
      </w:r>
    </w:p>
    <w:p w14:paraId="5FD1AD8A" w14:textId="77777777" w:rsidR="000671B8" w:rsidRPr="007C47B2" w:rsidRDefault="000671B8" w:rsidP="007B57A7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Szkoła</w:t>
      </w:r>
      <w:r w:rsidR="00A36CBC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jest jednostką</w:t>
      </w:r>
      <w:r w:rsidR="00A36CBC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budżetową.</w:t>
      </w:r>
    </w:p>
    <w:p w14:paraId="09FB6FBD" w14:textId="77777777" w:rsidR="00125F42" w:rsidRPr="007C47B2" w:rsidRDefault="000671B8" w:rsidP="007B57A7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Szczegółowe</w:t>
      </w:r>
      <w:r w:rsidR="00A36CBC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zasady</w:t>
      </w:r>
      <w:r w:rsidR="00A36CBC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gospodarki finansowej i materialnej szkoły, określają odrębne przepisy.</w:t>
      </w:r>
    </w:p>
    <w:p w14:paraId="0DFA48A8" w14:textId="77777777" w:rsidR="00125F42" w:rsidRPr="007C47B2" w:rsidRDefault="00125F42" w:rsidP="007B57A7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Ilekroć w dalszych przepisach jest mowa bez bliższego określenia o:</w:t>
      </w:r>
    </w:p>
    <w:p w14:paraId="55C201D6" w14:textId="77777777" w:rsidR="00125F42" w:rsidRPr="007C47B2" w:rsidRDefault="009469E7" w:rsidP="007B57A7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bookmarkStart w:id="5" w:name="_Hlk22276488"/>
      <w:r w:rsidRPr="007C47B2">
        <w:rPr>
          <w:rFonts w:cs="Times New Roman"/>
        </w:rPr>
        <w:t>Szkole</w:t>
      </w:r>
      <w:r w:rsidR="00232F6F" w:rsidRPr="007C47B2">
        <w:rPr>
          <w:rFonts w:cs="Times New Roman"/>
        </w:rPr>
        <w:t xml:space="preserve"> – </w:t>
      </w:r>
      <w:r w:rsidRPr="007C47B2">
        <w:rPr>
          <w:rFonts w:cs="Times New Roman"/>
        </w:rPr>
        <w:t xml:space="preserve">należy przez to rozumieć </w:t>
      </w:r>
      <w:r w:rsidR="00232F6F" w:rsidRPr="007C47B2">
        <w:rPr>
          <w:rFonts w:cs="Times New Roman"/>
        </w:rPr>
        <w:t xml:space="preserve">Publiczną </w:t>
      </w:r>
      <w:r w:rsidR="00954AD4" w:rsidRPr="007C47B2">
        <w:rPr>
          <w:rFonts w:cs="Times New Roman"/>
        </w:rPr>
        <w:t>Szkołę</w:t>
      </w:r>
      <w:r w:rsidR="00200810" w:rsidRPr="007C47B2">
        <w:rPr>
          <w:rFonts w:cs="Times New Roman"/>
        </w:rPr>
        <w:t xml:space="preserve"> Podstawową w </w:t>
      </w:r>
      <w:r w:rsidR="00954AD4" w:rsidRPr="007C47B2">
        <w:rPr>
          <w:rFonts w:cs="Times New Roman"/>
        </w:rPr>
        <w:t>Starych Polaszkach</w:t>
      </w:r>
      <w:r w:rsidR="00935A7B" w:rsidRPr="007C47B2">
        <w:rPr>
          <w:rFonts w:cs="Times New Roman"/>
        </w:rPr>
        <w:t>;</w:t>
      </w:r>
    </w:p>
    <w:p w14:paraId="0ECD6069" w14:textId="77777777" w:rsidR="00125F42" w:rsidRPr="007C47B2" w:rsidRDefault="00125F42" w:rsidP="007B57A7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Statucie – należy przez </w:t>
      </w:r>
      <w:r w:rsidR="00FD1725" w:rsidRPr="007C47B2">
        <w:rPr>
          <w:rFonts w:cs="Times New Roman"/>
        </w:rPr>
        <w:t>to rozumieć</w:t>
      </w:r>
      <w:r w:rsidR="00232F6F" w:rsidRPr="007C47B2">
        <w:rPr>
          <w:rFonts w:cs="Times New Roman"/>
        </w:rPr>
        <w:t xml:space="preserve"> statut</w:t>
      </w:r>
      <w:r w:rsidR="00FD1725" w:rsidRPr="007C47B2">
        <w:rPr>
          <w:rFonts w:cs="Times New Roman"/>
        </w:rPr>
        <w:t xml:space="preserve"> Publicznej Szkoły Podstawowej </w:t>
      </w:r>
      <w:r w:rsidR="00A96311" w:rsidRPr="007C47B2">
        <w:rPr>
          <w:rFonts w:cs="Times New Roman"/>
        </w:rPr>
        <w:t xml:space="preserve">w </w:t>
      </w:r>
      <w:r w:rsidR="00FD1725" w:rsidRPr="007C47B2">
        <w:rPr>
          <w:rFonts w:cs="Times New Roman"/>
        </w:rPr>
        <w:t>Starych Polaszkach</w:t>
      </w:r>
      <w:r w:rsidR="00A36CBC" w:rsidRPr="007C47B2">
        <w:rPr>
          <w:rFonts w:cs="Times New Roman"/>
        </w:rPr>
        <w:t xml:space="preserve"> </w:t>
      </w:r>
      <w:r w:rsidR="00A821DA" w:rsidRPr="007C47B2">
        <w:rPr>
          <w:rFonts w:cs="Times New Roman"/>
        </w:rPr>
        <w:t>z oddziałami przedszkolny</w:t>
      </w:r>
      <w:r w:rsidR="00935A7B" w:rsidRPr="007C47B2">
        <w:rPr>
          <w:rFonts w:cs="Times New Roman"/>
        </w:rPr>
        <w:t>m;</w:t>
      </w:r>
    </w:p>
    <w:p w14:paraId="77F864AC" w14:textId="4E917B3B" w:rsidR="00125F42" w:rsidRPr="007C47B2" w:rsidRDefault="00125F42" w:rsidP="007B57A7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bookmarkStart w:id="6" w:name="_Hlk531335043"/>
      <w:r w:rsidRPr="007C47B2">
        <w:rPr>
          <w:rFonts w:cs="Times New Roman"/>
        </w:rPr>
        <w:t xml:space="preserve">Ustawie </w:t>
      </w:r>
      <w:r w:rsidR="00B10A32" w:rsidRPr="007C47B2">
        <w:rPr>
          <w:rFonts w:cs="Times New Roman"/>
        </w:rPr>
        <w:t xml:space="preserve">o systemie oświaty </w:t>
      </w:r>
      <w:r w:rsidRPr="007C47B2">
        <w:rPr>
          <w:rFonts w:cs="Times New Roman"/>
        </w:rPr>
        <w:t xml:space="preserve">– należy przez to rozumieć </w:t>
      </w:r>
      <w:r w:rsidR="00742471" w:rsidRPr="007C47B2">
        <w:rPr>
          <w:rFonts w:cs="Times New Roman"/>
        </w:rPr>
        <w:t>U</w:t>
      </w:r>
      <w:r w:rsidRPr="007C47B2">
        <w:rPr>
          <w:rFonts w:cs="Times New Roman"/>
        </w:rPr>
        <w:t>stawę z dnia 7 wrze</w:t>
      </w:r>
      <w:r w:rsidR="000B094C" w:rsidRPr="007C47B2">
        <w:rPr>
          <w:rFonts w:cs="Times New Roman"/>
        </w:rPr>
        <w:t>śnia 1991r. o systemie oświaty</w:t>
      </w:r>
      <w:r w:rsidR="00742471" w:rsidRPr="007C47B2">
        <w:rPr>
          <w:rFonts w:cs="Times New Roman"/>
        </w:rPr>
        <w:t xml:space="preserve"> (t.</w:t>
      </w:r>
      <w:r w:rsidR="003E4987" w:rsidRPr="007C47B2">
        <w:rPr>
          <w:rFonts w:cs="Times New Roman"/>
        </w:rPr>
        <w:t> </w:t>
      </w:r>
      <w:r w:rsidR="00742471" w:rsidRPr="007C47B2">
        <w:rPr>
          <w:rFonts w:cs="Times New Roman"/>
        </w:rPr>
        <w:t>j. Dz. U. z 20</w:t>
      </w:r>
      <w:r w:rsidR="00196252" w:rsidRPr="007C47B2">
        <w:rPr>
          <w:rFonts w:cs="Times New Roman"/>
        </w:rPr>
        <w:t>2</w:t>
      </w:r>
      <w:r w:rsidR="00405938" w:rsidRPr="007C47B2">
        <w:rPr>
          <w:rFonts w:cs="Times New Roman"/>
        </w:rPr>
        <w:t xml:space="preserve">1 </w:t>
      </w:r>
      <w:r w:rsidR="00742471" w:rsidRPr="007C47B2">
        <w:rPr>
          <w:rFonts w:cs="Times New Roman"/>
        </w:rPr>
        <w:t xml:space="preserve">r. poz. </w:t>
      </w:r>
      <w:r w:rsidR="00405938" w:rsidRPr="007C47B2">
        <w:rPr>
          <w:rFonts w:cs="Times New Roman"/>
        </w:rPr>
        <w:t xml:space="preserve">1915 </w:t>
      </w:r>
      <w:r w:rsidR="00A71768" w:rsidRPr="007C47B2">
        <w:rPr>
          <w:rFonts w:cs="Times New Roman"/>
        </w:rPr>
        <w:t>ze zm</w:t>
      </w:r>
      <w:r w:rsidR="00742471" w:rsidRPr="007C47B2">
        <w:rPr>
          <w:rFonts w:cs="Times New Roman"/>
        </w:rPr>
        <w:t>.)</w:t>
      </w:r>
      <w:r w:rsidR="00A96311" w:rsidRPr="007C47B2">
        <w:rPr>
          <w:rFonts w:cs="Times New Roman"/>
        </w:rPr>
        <w:t>;</w:t>
      </w:r>
    </w:p>
    <w:bookmarkEnd w:id="5"/>
    <w:p w14:paraId="0F3B1419" w14:textId="37391BAD" w:rsidR="009469E7" w:rsidRPr="007C47B2" w:rsidRDefault="009469E7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3a) Ustawie – Prawo oświatowe – należy przez to rozumieć </w:t>
      </w:r>
      <w:r w:rsidR="00742471" w:rsidRPr="007C47B2">
        <w:rPr>
          <w:rFonts w:cs="Times New Roman"/>
        </w:rPr>
        <w:t>U</w:t>
      </w:r>
      <w:r w:rsidRPr="007C47B2">
        <w:rPr>
          <w:rFonts w:cs="Times New Roman"/>
        </w:rPr>
        <w:t>stawę z dnia 14 grudnia 2016 r. – Prawo oświatowe</w:t>
      </w:r>
      <w:r w:rsidR="00742471" w:rsidRPr="007C47B2">
        <w:rPr>
          <w:rFonts w:cs="Times New Roman"/>
        </w:rPr>
        <w:t xml:space="preserve"> (t. j. Dz. U. z 20</w:t>
      </w:r>
      <w:r w:rsidR="00196252" w:rsidRPr="007C47B2">
        <w:rPr>
          <w:rFonts w:cs="Times New Roman"/>
        </w:rPr>
        <w:t>2</w:t>
      </w:r>
      <w:r w:rsidR="00A71768" w:rsidRPr="007C47B2">
        <w:rPr>
          <w:rFonts w:cs="Times New Roman"/>
        </w:rPr>
        <w:t>1</w:t>
      </w:r>
      <w:r w:rsidR="00405938" w:rsidRPr="007C47B2">
        <w:rPr>
          <w:rFonts w:cs="Times New Roman"/>
        </w:rPr>
        <w:t xml:space="preserve"> </w:t>
      </w:r>
      <w:r w:rsidR="00742471" w:rsidRPr="007C47B2">
        <w:rPr>
          <w:rFonts w:cs="Times New Roman"/>
        </w:rPr>
        <w:t xml:space="preserve">r. poz. </w:t>
      </w:r>
      <w:r w:rsidR="00A71768" w:rsidRPr="007C47B2">
        <w:rPr>
          <w:rFonts w:cs="Times New Roman"/>
        </w:rPr>
        <w:t>1082 ze zm.</w:t>
      </w:r>
      <w:r w:rsidR="00742471" w:rsidRPr="007C47B2">
        <w:rPr>
          <w:rFonts w:cs="Times New Roman"/>
        </w:rPr>
        <w:t>)</w:t>
      </w:r>
      <w:r w:rsidRPr="007C47B2">
        <w:rPr>
          <w:rFonts w:cs="Times New Roman"/>
        </w:rPr>
        <w:t>;</w:t>
      </w:r>
    </w:p>
    <w:bookmarkEnd w:id="6"/>
    <w:p w14:paraId="687EAF10" w14:textId="77777777" w:rsidR="00125F42" w:rsidRPr="007C47B2" w:rsidRDefault="00125F42" w:rsidP="007B57A7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dyrektorze, radzie pedagogicznej, samorządzie uczniowskim i radzie rodziców – należy przez to rozumieć </w:t>
      </w:r>
      <w:r w:rsidR="00FD1725" w:rsidRPr="007C47B2">
        <w:rPr>
          <w:rFonts w:cs="Times New Roman"/>
        </w:rPr>
        <w:t xml:space="preserve">organy działające w </w:t>
      </w:r>
      <w:r w:rsidR="00232F6F" w:rsidRPr="007C47B2">
        <w:rPr>
          <w:rFonts w:cs="Times New Roman"/>
        </w:rPr>
        <w:t xml:space="preserve">Publicznej </w:t>
      </w:r>
      <w:r w:rsidR="00FD1725" w:rsidRPr="007C47B2">
        <w:rPr>
          <w:rFonts w:cs="Times New Roman"/>
        </w:rPr>
        <w:t>Szkole Podstawowej</w:t>
      </w:r>
      <w:r w:rsidR="00D73400" w:rsidRPr="007C47B2">
        <w:rPr>
          <w:rFonts w:cs="Times New Roman"/>
        </w:rPr>
        <w:t xml:space="preserve"> </w:t>
      </w:r>
      <w:r w:rsidR="00232F6F" w:rsidRPr="007C47B2">
        <w:rPr>
          <w:rFonts w:cs="Times New Roman"/>
        </w:rPr>
        <w:t>w Starych Polaszkach</w:t>
      </w:r>
      <w:r w:rsidR="00954AD4" w:rsidRPr="007C47B2">
        <w:rPr>
          <w:rFonts w:cs="Times New Roman"/>
        </w:rPr>
        <w:t>;</w:t>
      </w:r>
    </w:p>
    <w:p w14:paraId="5F0EEA8D" w14:textId="59D7D701" w:rsidR="00125F42" w:rsidRPr="007C47B2" w:rsidRDefault="00125F42" w:rsidP="007B57A7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uczniach i rodzicach – należy przez t</w:t>
      </w:r>
      <w:r w:rsidR="00FD1725" w:rsidRPr="007C47B2">
        <w:rPr>
          <w:rFonts w:cs="Times New Roman"/>
        </w:rPr>
        <w:t>o rozumieć uczniów Publicznej</w:t>
      </w:r>
      <w:r w:rsidR="00D73400" w:rsidRPr="007C47B2">
        <w:rPr>
          <w:rFonts w:cs="Times New Roman"/>
        </w:rPr>
        <w:t xml:space="preserve"> </w:t>
      </w:r>
      <w:r w:rsidR="00FD1725" w:rsidRPr="007C47B2">
        <w:rPr>
          <w:rFonts w:cs="Times New Roman"/>
        </w:rPr>
        <w:t>Szkoły Podstawowej</w:t>
      </w:r>
      <w:r w:rsidR="00D73400" w:rsidRPr="007C47B2">
        <w:rPr>
          <w:rFonts w:cs="Times New Roman"/>
        </w:rPr>
        <w:t xml:space="preserve"> </w:t>
      </w:r>
      <w:r w:rsidR="00232F6F" w:rsidRPr="007C47B2">
        <w:rPr>
          <w:rFonts w:cs="Times New Roman"/>
        </w:rPr>
        <w:t>w</w:t>
      </w:r>
      <w:r w:rsidR="003E4987" w:rsidRPr="007C47B2">
        <w:rPr>
          <w:rFonts w:cs="Times New Roman"/>
        </w:rPr>
        <w:t> </w:t>
      </w:r>
      <w:r w:rsidR="00232F6F" w:rsidRPr="007C47B2">
        <w:rPr>
          <w:rFonts w:cs="Times New Roman"/>
        </w:rPr>
        <w:t xml:space="preserve">Starych Polaszkach </w:t>
      </w:r>
      <w:r w:rsidRPr="007C47B2">
        <w:rPr>
          <w:rFonts w:cs="Times New Roman"/>
        </w:rPr>
        <w:t xml:space="preserve">oraz ich </w:t>
      </w:r>
      <w:r w:rsidR="00954AD4" w:rsidRPr="007C47B2">
        <w:rPr>
          <w:rFonts w:cs="Times New Roman"/>
        </w:rPr>
        <w:t>rodziców lub prawnych opiekunów, a także osoby (podmioty) sprawujące pieczę zastępczą nad dzieckiem</w:t>
      </w:r>
      <w:r w:rsidR="00405938" w:rsidRPr="007C47B2">
        <w:rPr>
          <w:rFonts w:cs="Times New Roman"/>
        </w:rPr>
        <w:t xml:space="preserve">, a w przypadku uczniów z doświadczeniem </w:t>
      </w:r>
      <w:r w:rsidR="00405938" w:rsidRPr="007C47B2">
        <w:rPr>
          <w:rFonts w:cs="Times New Roman"/>
        </w:rPr>
        <w:lastRenderedPageBreak/>
        <w:t>migracyjnym w związku z wojną na Ukrainie, także osoby sprawujące nad nimi opiekę;</w:t>
      </w:r>
    </w:p>
    <w:p w14:paraId="5A491915" w14:textId="77777777" w:rsidR="00125F42" w:rsidRPr="007C47B2" w:rsidRDefault="00125F42" w:rsidP="007B57A7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wychowawcy – należy przez to rozumieć nauczyciela, którego szczególnej opiece wychowawczej</w:t>
      </w:r>
      <w:r w:rsidR="000C131D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powierzono j</w:t>
      </w:r>
      <w:r w:rsidR="00D22A3E" w:rsidRPr="007C47B2">
        <w:rPr>
          <w:rFonts w:cs="Times New Roman"/>
        </w:rPr>
        <w:t>eden z oddziałów w Publicznej</w:t>
      </w:r>
      <w:r w:rsidR="000C131D" w:rsidRPr="007C47B2">
        <w:rPr>
          <w:rFonts w:cs="Times New Roman"/>
        </w:rPr>
        <w:t xml:space="preserve"> </w:t>
      </w:r>
      <w:r w:rsidR="00D22A3E" w:rsidRPr="007C47B2">
        <w:rPr>
          <w:rFonts w:cs="Times New Roman"/>
        </w:rPr>
        <w:t>Szkole</w:t>
      </w:r>
      <w:r w:rsidR="000C131D" w:rsidRPr="007C47B2">
        <w:rPr>
          <w:rFonts w:cs="Times New Roman"/>
        </w:rPr>
        <w:t xml:space="preserve"> </w:t>
      </w:r>
      <w:r w:rsidR="00D22A3E" w:rsidRPr="007C47B2">
        <w:rPr>
          <w:rFonts w:cs="Times New Roman"/>
        </w:rPr>
        <w:t>Podstawowej</w:t>
      </w:r>
      <w:r w:rsidR="00954AD4" w:rsidRPr="007C47B2">
        <w:rPr>
          <w:rFonts w:cs="Times New Roman"/>
        </w:rPr>
        <w:t>;</w:t>
      </w:r>
    </w:p>
    <w:p w14:paraId="4154301E" w14:textId="77777777" w:rsidR="00125F42" w:rsidRPr="007C47B2" w:rsidRDefault="00125F42" w:rsidP="007B57A7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</w:t>
      </w:r>
      <w:r w:rsidR="00D22A3E" w:rsidRPr="007C47B2">
        <w:rPr>
          <w:rFonts w:cs="Times New Roman"/>
        </w:rPr>
        <w:t>rganie prowadzącym Publiczna</w:t>
      </w:r>
      <w:r w:rsidR="000C131D" w:rsidRPr="007C47B2">
        <w:rPr>
          <w:rFonts w:cs="Times New Roman"/>
        </w:rPr>
        <w:t xml:space="preserve"> </w:t>
      </w:r>
      <w:r w:rsidR="00D22A3E" w:rsidRPr="007C47B2">
        <w:rPr>
          <w:rFonts w:cs="Times New Roman"/>
        </w:rPr>
        <w:t>Szkołę Podstawową</w:t>
      </w:r>
      <w:r w:rsidRPr="007C47B2">
        <w:rPr>
          <w:rFonts w:cs="Times New Roman"/>
        </w:rPr>
        <w:t xml:space="preserve">– należy przez to rozumieć Gminę </w:t>
      </w:r>
      <w:r w:rsidR="00954AD4" w:rsidRPr="007C47B2">
        <w:rPr>
          <w:rFonts w:cs="Times New Roman"/>
        </w:rPr>
        <w:t>Stara Kiszewa;</w:t>
      </w:r>
    </w:p>
    <w:p w14:paraId="55C6C18B" w14:textId="77777777" w:rsidR="00125F42" w:rsidRPr="007C47B2" w:rsidRDefault="00125F42" w:rsidP="007B57A7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organie sprawującym nadzór</w:t>
      </w:r>
      <w:r w:rsidR="00D22A3E" w:rsidRPr="007C47B2">
        <w:rPr>
          <w:rFonts w:cs="Times New Roman"/>
        </w:rPr>
        <w:t xml:space="preserve"> pedagogiczny nad Publiczną</w:t>
      </w:r>
      <w:r w:rsidR="00DB4896" w:rsidRPr="007C47B2">
        <w:rPr>
          <w:rFonts w:cs="Times New Roman"/>
        </w:rPr>
        <w:t xml:space="preserve"> </w:t>
      </w:r>
      <w:r w:rsidR="00D22A3E" w:rsidRPr="007C47B2">
        <w:rPr>
          <w:rFonts w:cs="Times New Roman"/>
        </w:rPr>
        <w:t>Szkołą Podstawową</w:t>
      </w:r>
      <w:r w:rsidRPr="007C47B2">
        <w:rPr>
          <w:rFonts w:cs="Times New Roman"/>
        </w:rPr>
        <w:t xml:space="preserve"> – należy przez to rozumieć Pomorskiego Kuratora Oświaty w Gdańsku.</w:t>
      </w:r>
    </w:p>
    <w:p w14:paraId="44FBD8BF" w14:textId="77777777" w:rsidR="00431508" w:rsidRPr="007C47B2" w:rsidRDefault="00431508" w:rsidP="000E3B4D">
      <w:pPr>
        <w:pStyle w:val="Nagwek6"/>
        <w:numPr>
          <w:ilvl w:val="0"/>
          <w:numId w:val="0"/>
        </w:numPr>
        <w:tabs>
          <w:tab w:val="left" w:pos="284"/>
          <w:tab w:val="left" w:pos="426"/>
        </w:tabs>
        <w:spacing w:line="276" w:lineRule="auto"/>
        <w:rPr>
          <w:rFonts w:cs="Times New Roman"/>
          <w:sz w:val="24"/>
        </w:rPr>
      </w:pPr>
    </w:p>
    <w:p w14:paraId="0CB6FCC5" w14:textId="77777777" w:rsidR="00125F42" w:rsidRPr="007C47B2" w:rsidRDefault="00125F42" w:rsidP="000E3B4D">
      <w:pPr>
        <w:pStyle w:val="Nagwek6"/>
        <w:numPr>
          <w:ilvl w:val="0"/>
          <w:numId w:val="0"/>
        </w:numPr>
        <w:tabs>
          <w:tab w:val="left" w:pos="284"/>
          <w:tab w:val="left" w:pos="426"/>
        </w:tabs>
        <w:spacing w:line="276" w:lineRule="auto"/>
        <w:rPr>
          <w:rFonts w:cs="Times New Roman"/>
          <w:b/>
          <w:sz w:val="24"/>
        </w:rPr>
      </w:pPr>
      <w:r w:rsidRPr="007C47B2">
        <w:rPr>
          <w:rFonts w:cs="Times New Roman"/>
          <w:b/>
          <w:sz w:val="24"/>
        </w:rPr>
        <w:t>ROZDZIAŁ II</w:t>
      </w:r>
    </w:p>
    <w:p w14:paraId="630BBBD3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CELE I ZADANIA SZKOŁY</w:t>
      </w:r>
    </w:p>
    <w:p w14:paraId="54317893" w14:textId="77777777" w:rsidR="00954AD4" w:rsidRPr="007C47B2" w:rsidRDefault="00954AD4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08EB80F6" w14:textId="77777777" w:rsidR="000B094C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bookmarkStart w:id="7" w:name="_Hlk22276526"/>
      <w:r w:rsidRPr="007C47B2">
        <w:rPr>
          <w:rFonts w:cs="Times New Roman"/>
          <w:b/>
        </w:rPr>
        <w:t>§ 2</w:t>
      </w:r>
    </w:p>
    <w:bookmarkEnd w:id="7"/>
    <w:p w14:paraId="4DBF23E0" w14:textId="77777777" w:rsidR="00923FD4" w:rsidRPr="007C47B2" w:rsidRDefault="00923FD4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Ogólne cele i zadania szkoły</w:t>
      </w:r>
    </w:p>
    <w:p w14:paraId="38D01F4B" w14:textId="77777777" w:rsidR="00923FD4" w:rsidRPr="007C47B2" w:rsidRDefault="00923FD4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234D4EB3" w14:textId="77777777" w:rsidR="00125F42" w:rsidRPr="007C47B2" w:rsidRDefault="00116070" w:rsidP="007B57A7">
      <w:pPr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Szkoła </w:t>
      </w:r>
      <w:r w:rsidR="00125F42" w:rsidRPr="007C47B2">
        <w:rPr>
          <w:rFonts w:cs="Times New Roman"/>
        </w:rPr>
        <w:t>zapewnia każdemu uczniowi warunki niezbędne do jego rozwoju umysłowego, emocjonalnego i fizycznego, przygotowuje do wypełniania obowiązków rodzinnych i</w:t>
      </w:r>
      <w:r w:rsidR="003E4987" w:rsidRPr="007C47B2">
        <w:rPr>
          <w:rFonts w:cs="Times New Roman"/>
        </w:rPr>
        <w:t> </w:t>
      </w:r>
      <w:r w:rsidR="00125F42" w:rsidRPr="007C47B2">
        <w:rPr>
          <w:rFonts w:cs="Times New Roman"/>
        </w:rPr>
        <w:t>obywatelskich w oparciu o zasady solidarności, demokracji, tolerancji, sprawiedliwości i</w:t>
      </w:r>
      <w:r w:rsidR="003E4987" w:rsidRPr="007C47B2">
        <w:rPr>
          <w:rFonts w:cs="Times New Roman"/>
        </w:rPr>
        <w:t> </w:t>
      </w:r>
      <w:r w:rsidR="00125F42" w:rsidRPr="007C47B2">
        <w:rPr>
          <w:rFonts w:cs="Times New Roman"/>
        </w:rPr>
        <w:t>wolności.</w:t>
      </w:r>
    </w:p>
    <w:p w14:paraId="67D0E352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2.</w:t>
      </w:r>
      <w:r w:rsidR="00742471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Do podstawowyc</w:t>
      </w:r>
      <w:r w:rsidR="00116070" w:rsidRPr="007C47B2">
        <w:rPr>
          <w:rFonts w:cs="Times New Roman"/>
        </w:rPr>
        <w:t>h celów działania Szkoły</w:t>
      </w:r>
      <w:r w:rsidR="003A3919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należy:</w:t>
      </w:r>
    </w:p>
    <w:p w14:paraId="53ADA6C4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</w:t>
      </w:r>
      <w:r w:rsidR="00742471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naucz</w:t>
      </w:r>
      <w:r w:rsidR="00954AD4" w:rsidRPr="007C47B2">
        <w:rPr>
          <w:rFonts w:cs="Times New Roman"/>
        </w:rPr>
        <w:t>anie i kształcenie umiejętności;</w:t>
      </w:r>
    </w:p>
    <w:p w14:paraId="47E38F36" w14:textId="77777777" w:rsidR="00125F42" w:rsidRPr="007C47B2" w:rsidRDefault="003E4987" w:rsidP="007B57A7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</w:t>
      </w:r>
      <w:r w:rsidR="00954AD4" w:rsidRPr="007C47B2">
        <w:rPr>
          <w:rFonts w:cs="Times New Roman"/>
        </w:rPr>
        <w:t>ychowanie;</w:t>
      </w:r>
    </w:p>
    <w:p w14:paraId="7FF9D491" w14:textId="77777777" w:rsidR="00125F42" w:rsidRPr="007C47B2" w:rsidRDefault="00125F42" w:rsidP="007B57A7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sprawowanie opieki odpowiedniej do wieku i rozwoju uczniów podczas ich pobytu w szkole.</w:t>
      </w:r>
    </w:p>
    <w:p w14:paraId="2E5CC998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3.</w:t>
      </w:r>
      <w:r w:rsidR="00742471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 xml:space="preserve">Do </w:t>
      </w:r>
      <w:r w:rsidR="008A1464" w:rsidRPr="007C47B2">
        <w:rPr>
          <w:rFonts w:cs="Times New Roman"/>
        </w:rPr>
        <w:t>podstawowych zadań szkoły</w:t>
      </w:r>
      <w:r w:rsidRPr="007C47B2">
        <w:rPr>
          <w:rFonts w:cs="Times New Roman"/>
        </w:rPr>
        <w:t xml:space="preserve"> należy:</w:t>
      </w:r>
    </w:p>
    <w:p w14:paraId="38AE9D11" w14:textId="77777777" w:rsidR="00BF4A5D" w:rsidRPr="007C47B2" w:rsidRDefault="00BF4A5D" w:rsidP="007B57A7">
      <w:pPr>
        <w:numPr>
          <w:ilvl w:val="0"/>
          <w:numId w:val="9"/>
        </w:numPr>
        <w:tabs>
          <w:tab w:val="clear" w:pos="3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realizowanie podstawy programowej określonej w Rozporządzeniu MEN</w:t>
      </w:r>
      <w:r w:rsidR="00954AD4" w:rsidRPr="007C47B2">
        <w:rPr>
          <w:rFonts w:cs="Times New Roman"/>
        </w:rPr>
        <w:t>;</w:t>
      </w:r>
    </w:p>
    <w:p w14:paraId="1DCC6EA4" w14:textId="77777777" w:rsidR="00BF4A5D" w:rsidRPr="007C47B2" w:rsidRDefault="00BF4A5D" w:rsidP="007B57A7">
      <w:pPr>
        <w:numPr>
          <w:ilvl w:val="0"/>
          <w:numId w:val="9"/>
        </w:numPr>
        <w:tabs>
          <w:tab w:val="clear" w:pos="3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stosowanie w</w:t>
      </w:r>
      <w:r w:rsidR="003A3919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nauczaniu</w:t>
      </w:r>
      <w:r w:rsidR="003A3919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 xml:space="preserve">korelacji </w:t>
      </w:r>
      <w:proofErr w:type="spellStart"/>
      <w:r w:rsidRPr="007C47B2">
        <w:rPr>
          <w:rFonts w:cs="Times New Roman"/>
        </w:rPr>
        <w:t>międzyprzedmiotowych</w:t>
      </w:r>
      <w:proofErr w:type="spellEnd"/>
      <w:r w:rsidR="00954AD4" w:rsidRPr="007C47B2">
        <w:rPr>
          <w:rFonts w:cs="Times New Roman"/>
        </w:rPr>
        <w:t>;</w:t>
      </w:r>
    </w:p>
    <w:p w14:paraId="46BD5EC6" w14:textId="77777777" w:rsidR="00BF4A5D" w:rsidRPr="007C47B2" w:rsidRDefault="00BF4A5D" w:rsidP="007B57A7">
      <w:pPr>
        <w:numPr>
          <w:ilvl w:val="0"/>
          <w:numId w:val="9"/>
        </w:numPr>
        <w:tabs>
          <w:tab w:val="clear" w:pos="3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dbanie o nowoczesną bazę dydaktyczną szkoły</w:t>
      </w:r>
      <w:r w:rsidR="00954AD4" w:rsidRPr="007C47B2">
        <w:rPr>
          <w:rFonts w:cs="Times New Roman"/>
        </w:rPr>
        <w:t>;</w:t>
      </w:r>
    </w:p>
    <w:p w14:paraId="69E9998F" w14:textId="77777777" w:rsidR="00BF4A5D" w:rsidRPr="007C47B2" w:rsidRDefault="00BF4A5D" w:rsidP="007B57A7">
      <w:pPr>
        <w:numPr>
          <w:ilvl w:val="0"/>
          <w:numId w:val="9"/>
        </w:numPr>
        <w:tabs>
          <w:tab w:val="clear" w:pos="3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wykorzystanie technik informatycznych w procesie kształcenia</w:t>
      </w:r>
      <w:r w:rsidR="00954AD4" w:rsidRPr="007C47B2">
        <w:rPr>
          <w:rFonts w:cs="Times New Roman"/>
        </w:rPr>
        <w:t>;</w:t>
      </w:r>
    </w:p>
    <w:p w14:paraId="41B4F5AA" w14:textId="77777777" w:rsidR="00BF4A5D" w:rsidRPr="007C47B2" w:rsidRDefault="00BF4A5D" w:rsidP="007B57A7">
      <w:pPr>
        <w:numPr>
          <w:ilvl w:val="0"/>
          <w:numId w:val="9"/>
        </w:numPr>
        <w:tabs>
          <w:tab w:val="clear" w:pos="3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stosowanie w nauczaniu metod aktywizujących</w:t>
      </w:r>
      <w:r w:rsidR="00954AD4" w:rsidRPr="007C47B2">
        <w:rPr>
          <w:rFonts w:cs="Times New Roman"/>
        </w:rPr>
        <w:t>;</w:t>
      </w:r>
    </w:p>
    <w:p w14:paraId="5641581E" w14:textId="77777777" w:rsidR="00125F42" w:rsidRPr="007C47B2" w:rsidRDefault="00125F42" w:rsidP="007B57A7">
      <w:pPr>
        <w:numPr>
          <w:ilvl w:val="0"/>
          <w:numId w:val="9"/>
        </w:numPr>
        <w:tabs>
          <w:tab w:val="clear" w:pos="3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upowszechnianie wiedzy o prawach dziecka i ucznia, które odbywa się m.in. poprzez prowadzenie godzin do dyspozycji wychowawcy klasowego na ten temat, organizowanie spotkań z pedagogie</w:t>
      </w:r>
      <w:r w:rsidR="00954AD4" w:rsidRPr="007C47B2">
        <w:rPr>
          <w:rFonts w:cs="Times New Roman"/>
        </w:rPr>
        <w:t>m, udostępnianie Statutu szkoły;</w:t>
      </w:r>
    </w:p>
    <w:p w14:paraId="23DE5D2D" w14:textId="77777777" w:rsidR="00935A7B" w:rsidRPr="007C47B2" w:rsidRDefault="00125F42" w:rsidP="007B57A7">
      <w:pPr>
        <w:numPr>
          <w:ilvl w:val="0"/>
          <w:numId w:val="9"/>
        </w:numPr>
        <w:tabs>
          <w:tab w:val="clear" w:pos="3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cs="Times New Roman"/>
        </w:rPr>
      </w:pPr>
      <w:bookmarkStart w:id="8" w:name="_Hlk22276562"/>
      <w:r w:rsidRPr="007C47B2">
        <w:rPr>
          <w:rFonts w:cs="Times New Roman"/>
        </w:rPr>
        <w:t>stwarzanie warunków do zdobywania wiedzy i umiejętności wystarczających do ukończenia</w:t>
      </w:r>
      <w:r w:rsidR="00954AD4" w:rsidRPr="007C47B2">
        <w:rPr>
          <w:rFonts w:cs="Times New Roman"/>
        </w:rPr>
        <w:t xml:space="preserve"> szkoły podstawowej</w:t>
      </w:r>
      <w:r w:rsidR="00935A7B" w:rsidRPr="007C47B2">
        <w:rPr>
          <w:rFonts w:cs="Times New Roman"/>
        </w:rPr>
        <w:t>;</w:t>
      </w:r>
    </w:p>
    <w:bookmarkEnd w:id="8"/>
    <w:p w14:paraId="24A95EDE" w14:textId="77777777" w:rsidR="00125F42" w:rsidRPr="007C47B2" w:rsidRDefault="00935A7B" w:rsidP="007B57A7">
      <w:pPr>
        <w:numPr>
          <w:ilvl w:val="0"/>
          <w:numId w:val="9"/>
        </w:numPr>
        <w:tabs>
          <w:tab w:val="clear" w:pos="3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przygotowanie do świadom</w:t>
      </w:r>
      <w:r w:rsidR="00954AD4" w:rsidRPr="007C47B2">
        <w:rPr>
          <w:rFonts w:cs="Times New Roman"/>
        </w:rPr>
        <w:t>ego wyboru dalszego kształcenia;</w:t>
      </w:r>
    </w:p>
    <w:p w14:paraId="10A9241F" w14:textId="77777777" w:rsidR="00125F42" w:rsidRPr="007C47B2" w:rsidRDefault="00125F42" w:rsidP="007B57A7">
      <w:pPr>
        <w:numPr>
          <w:ilvl w:val="0"/>
          <w:numId w:val="9"/>
        </w:numPr>
        <w:tabs>
          <w:tab w:val="clear" w:pos="3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zapewnienie waru</w:t>
      </w:r>
      <w:r w:rsidR="00954AD4" w:rsidRPr="007C47B2">
        <w:rPr>
          <w:rFonts w:cs="Times New Roman"/>
        </w:rPr>
        <w:t>nków do rozwoju intelektualnego;</w:t>
      </w:r>
    </w:p>
    <w:p w14:paraId="43DB78F3" w14:textId="77777777" w:rsidR="00125F42" w:rsidRPr="007C47B2" w:rsidRDefault="00125F42" w:rsidP="007B57A7">
      <w:pPr>
        <w:numPr>
          <w:ilvl w:val="0"/>
          <w:numId w:val="9"/>
        </w:numPr>
        <w:tabs>
          <w:tab w:val="clear" w:pos="3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zapewnienie pomocy uczniom o obniżonych możliwościach intelektualnych, zaburzeniach emocjonalnych i zdrow</w:t>
      </w:r>
      <w:r w:rsidR="00954AD4" w:rsidRPr="007C47B2">
        <w:rPr>
          <w:rFonts w:cs="Times New Roman"/>
        </w:rPr>
        <w:t>otnych;</w:t>
      </w:r>
    </w:p>
    <w:p w14:paraId="55BBEB40" w14:textId="77777777" w:rsidR="00125F42" w:rsidRPr="007C47B2" w:rsidRDefault="00125F42" w:rsidP="007B57A7">
      <w:pPr>
        <w:numPr>
          <w:ilvl w:val="0"/>
          <w:numId w:val="9"/>
        </w:numPr>
        <w:tabs>
          <w:tab w:val="clear" w:pos="3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umożliwienie uczniom rozwoju talentów i zainteresowań poznawczych, artystycznych</w:t>
      </w:r>
      <w:r w:rsidR="003A3919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i</w:t>
      </w:r>
      <w:r w:rsidR="003E4987" w:rsidRPr="007C47B2">
        <w:rPr>
          <w:rFonts w:cs="Times New Roman"/>
        </w:rPr>
        <w:t> </w:t>
      </w:r>
      <w:r w:rsidRPr="007C47B2">
        <w:rPr>
          <w:rFonts w:cs="Times New Roman"/>
        </w:rPr>
        <w:t>sportowych</w:t>
      </w:r>
      <w:r w:rsidR="00954AD4" w:rsidRPr="007C47B2">
        <w:rPr>
          <w:rFonts w:cs="Times New Roman"/>
        </w:rPr>
        <w:t>;</w:t>
      </w:r>
    </w:p>
    <w:p w14:paraId="253CE273" w14:textId="77777777" w:rsidR="00125F42" w:rsidRPr="007C47B2" w:rsidRDefault="00125F42" w:rsidP="007B57A7">
      <w:pPr>
        <w:numPr>
          <w:ilvl w:val="0"/>
          <w:numId w:val="9"/>
        </w:numPr>
        <w:tabs>
          <w:tab w:val="clear" w:pos="3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kształtowanie właściwych postaw kul</w:t>
      </w:r>
      <w:r w:rsidR="00954AD4" w:rsidRPr="007C47B2">
        <w:rPr>
          <w:rFonts w:cs="Times New Roman"/>
        </w:rPr>
        <w:t>turowych, etycznych i moralnych;</w:t>
      </w:r>
    </w:p>
    <w:p w14:paraId="2BC81458" w14:textId="77777777" w:rsidR="00125F42" w:rsidRPr="007C47B2" w:rsidRDefault="00125F42" w:rsidP="007B57A7">
      <w:pPr>
        <w:numPr>
          <w:ilvl w:val="0"/>
          <w:numId w:val="9"/>
        </w:numPr>
        <w:tabs>
          <w:tab w:val="clear" w:pos="3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kształtowanie właściwych postaw prozdrowotnych i wobec naturalnego środowiska człowieka</w:t>
      </w:r>
      <w:r w:rsidR="00954AD4" w:rsidRPr="007C47B2">
        <w:rPr>
          <w:rFonts w:cs="Times New Roman"/>
        </w:rPr>
        <w:t>;</w:t>
      </w:r>
    </w:p>
    <w:p w14:paraId="35C14125" w14:textId="77777777" w:rsidR="00125F42" w:rsidRPr="007C47B2" w:rsidRDefault="00125F42" w:rsidP="007B57A7">
      <w:pPr>
        <w:numPr>
          <w:ilvl w:val="0"/>
          <w:numId w:val="9"/>
        </w:numPr>
        <w:tabs>
          <w:tab w:val="clear" w:pos="3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zapewnienie pełnej opieki pedagogicznej podczas lekcji i zajęć obowiązkowych, na</w:t>
      </w:r>
      <w:r w:rsidR="00954AD4" w:rsidRPr="007C47B2">
        <w:rPr>
          <w:rFonts w:cs="Times New Roman"/>
        </w:rPr>
        <w:t>dobowiązkowych i pozalekcyjnych;</w:t>
      </w:r>
    </w:p>
    <w:p w14:paraId="51ED05BA" w14:textId="77777777" w:rsidR="00125F42" w:rsidRPr="007C47B2" w:rsidRDefault="00125F42" w:rsidP="007B57A7">
      <w:pPr>
        <w:numPr>
          <w:ilvl w:val="0"/>
          <w:numId w:val="9"/>
        </w:numPr>
        <w:tabs>
          <w:tab w:val="clear" w:pos="3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zapewnienie uczniom pełnego bezpieczeństwa w szkole i w czasie zajęć or</w:t>
      </w:r>
      <w:r w:rsidR="00954AD4" w:rsidRPr="007C47B2">
        <w:rPr>
          <w:rFonts w:cs="Times New Roman"/>
        </w:rPr>
        <w:t xml:space="preserve">ganizowanych </w:t>
      </w:r>
      <w:r w:rsidR="00954AD4" w:rsidRPr="007C47B2">
        <w:rPr>
          <w:rFonts w:cs="Times New Roman"/>
        </w:rPr>
        <w:lastRenderedPageBreak/>
        <w:t>przez szkołę;</w:t>
      </w:r>
    </w:p>
    <w:p w14:paraId="0D018FE2" w14:textId="77777777" w:rsidR="00125F42" w:rsidRPr="007C47B2" w:rsidRDefault="00125F42" w:rsidP="007B57A7">
      <w:pPr>
        <w:numPr>
          <w:ilvl w:val="0"/>
          <w:numId w:val="9"/>
        </w:numPr>
        <w:tabs>
          <w:tab w:val="clear" w:pos="3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organizowanie opieki nad uczniami rozpoczynającymi naukę w </w:t>
      </w:r>
      <w:r w:rsidR="008C12E9" w:rsidRPr="007C47B2">
        <w:rPr>
          <w:rFonts w:cs="Times New Roman"/>
        </w:rPr>
        <w:t xml:space="preserve">Szkole </w:t>
      </w:r>
      <w:r w:rsidRPr="007C47B2">
        <w:rPr>
          <w:rFonts w:cs="Times New Roman"/>
        </w:rPr>
        <w:t>oraz uczniami niepełnoprawnymi poprzez szczególna konsolidację zespołu klasowego, w którym u</w:t>
      </w:r>
      <w:r w:rsidR="002751EA" w:rsidRPr="007C47B2">
        <w:rPr>
          <w:rFonts w:cs="Times New Roman"/>
        </w:rPr>
        <w:t>czeń się znajduje. Szkoła</w:t>
      </w:r>
      <w:r w:rsidR="003A3919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 xml:space="preserve">współpracuje w tym zakresie z poradniami specjalistycznymi i Poradnią Psychologiczno – </w:t>
      </w:r>
      <w:r w:rsidR="00954AD4" w:rsidRPr="007C47B2">
        <w:rPr>
          <w:rFonts w:cs="Times New Roman"/>
        </w:rPr>
        <w:t>Pedagogiczną;</w:t>
      </w:r>
    </w:p>
    <w:p w14:paraId="0FF98661" w14:textId="77777777" w:rsidR="008C12E9" w:rsidRPr="007C47B2" w:rsidRDefault="00125F42" w:rsidP="007B57A7">
      <w:pPr>
        <w:numPr>
          <w:ilvl w:val="0"/>
          <w:numId w:val="9"/>
        </w:numPr>
        <w:tabs>
          <w:tab w:val="clear" w:pos="3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organizowanie dla uczniów bardzo zdolnych, na wniosek Rady Pedagogicznej i</w:t>
      </w:r>
      <w:r w:rsidR="003E4987" w:rsidRPr="007C47B2">
        <w:rPr>
          <w:rFonts w:cs="Times New Roman"/>
        </w:rPr>
        <w:t> </w:t>
      </w:r>
      <w:r w:rsidRPr="007C47B2">
        <w:rPr>
          <w:rFonts w:cs="Times New Roman"/>
        </w:rPr>
        <w:t>pozytywnej opinii</w:t>
      </w:r>
      <w:r w:rsidR="006F24C4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Poradni Psychologiczno – Pedagogicznej, indywidualnego toku nauki i</w:t>
      </w:r>
      <w:r w:rsidR="003E4987" w:rsidRPr="007C47B2">
        <w:rPr>
          <w:rFonts w:cs="Times New Roman"/>
        </w:rPr>
        <w:t> </w:t>
      </w:r>
      <w:r w:rsidRPr="007C47B2">
        <w:rPr>
          <w:rFonts w:cs="Times New Roman"/>
        </w:rPr>
        <w:t>p</w:t>
      </w:r>
      <w:r w:rsidR="008C12E9" w:rsidRPr="007C47B2">
        <w:rPr>
          <w:rFonts w:cs="Times New Roman"/>
        </w:rPr>
        <w:t>romowania poza normalnym trybem;</w:t>
      </w:r>
    </w:p>
    <w:p w14:paraId="72A4F055" w14:textId="77777777" w:rsidR="008C12E9" w:rsidRPr="007C47B2" w:rsidRDefault="008C12E9" w:rsidP="007B57A7">
      <w:pPr>
        <w:numPr>
          <w:ilvl w:val="0"/>
          <w:numId w:val="9"/>
        </w:numPr>
        <w:tabs>
          <w:tab w:val="clear" w:pos="3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kern w:val="0"/>
        </w:rPr>
        <w:t>kształtowanie u uczniów postaw prospołecznych, w tym poprzez możliwość udziału w</w:t>
      </w:r>
      <w:r w:rsidR="003E4987" w:rsidRPr="007C47B2">
        <w:rPr>
          <w:kern w:val="0"/>
        </w:rPr>
        <w:t> </w:t>
      </w:r>
      <w:r w:rsidRPr="007C47B2">
        <w:rPr>
          <w:kern w:val="0"/>
        </w:rPr>
        <w:t xml:space="preserve">działaniach z zakresu wolontariatu, sprzyjających aktywnemu uczestnictwu uczniów w życiu społecznym; </w:t>
      </w:r>
    </w:p>
    <w:p w14:paraId="3CA4D674" w14:textId="6765F603" w:rsidR="008C12E9" w:rsidRPr="007C47B2" w:rsidRDefault="008C12E9" w:rsidP="007B57A7">
      <w:pPr>
        <w:numPr>
          <w:ilvl w:val="0"/>
          <w:numId w:val="9"/>
        </w:numPr>
        <w:tabs>
          <w:tab w:val="clear" w:pos="3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kern w:val="0"/>
        </w:rPr>
        <w:t>kształtowanie u uczniów postaw przedsiębiorczości i kreatywności sprzyjających aktywnemu uczestnictwu w życiu gospodarczym, w tym poprzez stosowanie w procesie kształcenia innowacyjnych rozwiązań programowych, organizacyjnych lub metodycznych</w:t>
      </w:r>
      <w:r w:rsidR="00196252" w:rsidRPr="007C47B2">
        <w:rPr>
          <w:kern w:val="0"/>
        </w:rPr>
        <w:t>;</w:t>
      </w:r>
    </w:p>
    <w:p w14:paraId="4D9BC0A8" w14:textId="2B4BB0A7" w:rsidR="00196252" w:rsidRPr="007C47B2" w:rsidRDefault="00196252" w:rsidP="007B57A7">
      <w:pPr>
        <w:numPr>
          <w:ilvl w:val="0"/>
          <w:numId w:val="9"/>
        </w:numPr>
        <w:tabs>
          <w:tab w:val="clear" w:pos="3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cs="Times New Roman"/>
        </w:rPr>
      </w:pPr>
      <w:bookmarkStart w:id="9" w:name="_Hlk52173551"/>
      <w:r w:rsidRPr="007C47B2">
        <w:rPr>
          <w:rFonts w:cs="Times New Roman"/>
        </w:rPr>
        <w:t>upowszechnianie wśród dzieci i młodzieży wiedzy o bezpieczeństwie oraz kształtowanie właściwych postaw wobec zagrożeń, w tym związanych z korzystaniem z technologii informacyjno-komunikacyjnych, i sytuacji nadzwyczajnych.</w:t>
      </w:r>
    </w:p>
    <w:bookmarkEnd w:id="9"/>
    <w:p w14:paraId="1AC3F76F" w14:textId="47E31679" w:rsidR="00954AD4" w:rsidRPr="007C47B2" w:rsidRDefault="00A821DA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</w:t>
      </w:r>
      <w:r w:rsidR="00954AD4" w:rsidRPr="007C47B2">
        <w:rPr>
          <w:rFonts w:cs="Times New Roman"/>
        </w:rPr>
        <w:t>. Szczegółowe wymagania wobec Szkół określa Rozporządzenie Ministra Edukacji Narodowej w sprawie wymagań wobec szkół i placówek.</w:t>
      </w:r>
    </w:p>
    <w:p w14:paraId="6DE1EC28" w14:textId="31BC59ED" w:rsidR="00A71768" w:rsidRPr="007C47B2" w:rsidRDefault="00A71768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bookmarkStart w:id="10" w:name="_Hlk80085821"/>
      <w:r w:rsidRPr="007C47B2">
        <w:rPr>
          <w:rFonts w:cs="Times New Roman"/>
        </w:rPr>
        <w:t>5.</w:t>
      </w:r>
      <w:r w:rsidRPr="007C47B2">
        <w:rPr>
          <w:rFonts w:cs="Times New Roman"/>
        </w:rPr>
        <w:tab/>
        <w:t>Szkoła kładzie szczególny nacisk na realizację podstawowych kierunków polityki oświatowej państwa na dany rok szkolny ogłoszonym przez Ministra Edukacji i Nauki.</w:t>
      </w:r>
    </w:p>
    <w:bookmarkEnd w:id="10"/>
    <w:p w14:paraId="6AF82840" w14:textId="77777777" w:rsidR="00110195" w:rsidRPr="007C47B2" w:rsidRDefault="0011019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4D2D11AA" w14:textId="77777777" w:rsidR="000B094C" w:rsidRPr="007C47B2" w:rsidRDefault="0011019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3</w:t>
      </w:r>
    </w:p>
    <w:p w14:paraId="550B8EAF" w14:textId="77777777" w:rsidR="008A1464" w:rsidRPr="007C47B2" w:rsidRDefault="008A1464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Z</w:t>
      </w:r>
      <w:r w:rsidR="004B158C" w:rsidRPr="007C47B2">
        <w:rPr>
          <w:rFonts w:cs="Times New Roman"/>
          <w:b/>
        </w:rPr>
        <w:t>adania oddziałów przedszkolnych</w:t>
      </w:r>
    </w:p>
    <w:p w14:paraId="376DA6F1" w14:textId="77777777" w:rsidR="00C36BCB" w:rsidRPr="007C47B2" w:rsidRDefault="00C36BCB" w:rsidP="000E3B4D">
      <w:p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14:paraId="04AA3D74" w14:textId="77777777" w:rsidR="00742471" w:rsidRPr="007C47B2" w:rsidRDefault="00923FD4" w:rsidP="00742471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bookmarkStart w:id="11" w:name="_Hlk531335131"/>
      <w:r w:rsidRPr="007C47B2">
        <w:rPr>
          <w:rFonts w:cs="Times New Roman"/>
        </w:rPr>
        <w:t>1.</w:t>
      </w:r>
      <w:r w:rsidR="00742471" w:rsidRPr="007C47B2">
        <w:rPr>
          <w:rFonts w:cs="Times New Roman"/>
        </w:rPr>
        <w:t xml:space="preserve"> </w:t>
      </w:r>
      <w:r w:rsidR="008A1464" w:rsidRPr="007C47B2">
        <w:rPr>
          <w:rFonts w:cs="Times New Roman"/>
        </w:rPr>
        <w:t>Obowiązek realizowania programów nauczania przedszkolnego uwzględniający podstawę programową, zapewnienie bezpłatnego nauczania, wychowania i opieki w czasie nie krótszym niż 5 godzin dziennie</w:t>
      </w:r>
      <w:r w:rsidR="00742471" w:rsidRPr="007C47B2">
        <w:rPr>
          <w:rFonts w:cs="Times New Roman"/>
        </w:rPr>
        <w:t>. Do zadań oddziału przedszkolnego w szkole podstawowej należy:</w:t>
      </w:r>
    </w:p>
    <w:p w14:paraId="12042CB6" w14:textId="77777777" w:rsidR="00742471" w:rsidRPr="007C47B2" w:rsidRDefault="00742471" w:rsidP="00742471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</w:t>
      </w:r>
      <w:r w:rsidRPr="007C47B2">
        <w:rPr>
          <w:rFonts w:cs="Times New Roman"/>
        </w:rPr>
        <w:tab/>
        <w:t>Wspieranie wielokierunkowej aktywności dziecka poprzez organizację warunków sprzyjających nabywaniu doświadczeń w fizycznym, emocjonalnym, społecznym i</w:t>
      </w:r>
      <w:r w:rsidR="003E4987" w:rsidRPr="007C47B2">
        <w:rPr>
          <w:rFonts w:cs="Times New Roman"/>
        </w:rPr>
        <w:t> </w:t>
      </w:r>
      <w:r w:rsidRPr="007C47B2">
        <w:rPr>
          <w:rFonts w:cs="Times New Roman"/>
        </w:rPr>
        <w:t>poznawczym obszarze jego rozwoju;</w:t>
      </w:r>
    </w:p>
    <w:p w14:paraId="453403FB" w14:textId="77777777" w:rsidR="00742471" w:rsidRPr="007C47B2" w:rsidRDefault="00742471" w:rsidP="00742471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</w:t>
      </w:r>
      <w:r w:rsidRPr="007C47B2">
        <w:rPr>
          <w:rFonts w:cs="Times New Roman"/>
        </w:rPr>
        <w:tab/>
        <w:t>Tworzenie warunków umożliwiających dzieciom swobodny rozwój, zabawę i odpoczynek w poczuciu bezpieczeństwa;</w:t>
      </w:r>
    </w:p>
    <w:p w14:paraId="7789810F" w14:textId="77777777" w:rsidR="00742471" w:rsidRPr="007C47B2" w:rsidRDefault="00742471" w:rsidP="00742471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</w:t>
      </w:r>
      <w:r w:rsidRPr="007C47B2">
        <w:rPr>
          <w:rFonts w:cs="Times New Roman"/>
        </w:rPr>
        <w:tab/>
        <w:t>Wspieranie aktywności dziecka podnoszącej poziom integracji sensorycznej i umiejętności korzystania z rozwijających się procesów poznawczych;</w:t>
      </w:r>
    </w:p>
    <w:p w14:paraId="71290439" w14:textId="77777777" w:rsidR="00742471" w:rsidRPr="007C47B2" w:rsidRDefault="00742471" w:rsidP="00742471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</w:t>
      </w:r>
      <w:r w:rsidRPr="007C47B2">
        <w:rPr>
          <w:rFonts w:cs="Times New Roman"/>
        </w:rPr>
        <w:tab/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4D93EE93" w14:textId="77777777" w:rsidR="00742471" w:rsidRPr="007C47B2" w:rsidRDefault="00742471" w:rsidP="00742471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5)</w:t>
      </w:r>
      <w:r w:rsidRPr="007C47B2">
        <w:rPr>
          <w:rFonts w:cs="Times New Roman"/>
        </w:rPr>
        <w:tab/>
        <w:t>Wspieranie samodzielnej dziecięcej eksploracji świata, dobór treści adekwatnych do poziomu rozwoju dziecka, jego możliwości percepcyjnych, wyobrażeń i rozumowania, z</w:t>
      </w:r>
      <w:r w:rsidR="003E4987" w:rsidRPr="007C47B2">
        <w:rPr>
          <w:rFonts w:cs="Times New Roman"/>
        </w:rPr>
        <w:t> </w:t>
      </w:r>
      <w:r w:rsidRPr="007C47B2">
        <w:rPr>
          <w:rFonts w:cs="Times New Roman"/>
        </w:rPr>
        <w:t>poszanowaniem indywidualnych potrzeb i zainteresowań;</w:t>
      </w:r>
    </w:p>
    <w:p w14:paraId="3F345E96" w14:textId="77777777" w:rsidR="00742471" w:rsidRPr="007C47B2" w:rsidRDefault="00742471" w:rsidP="00742471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6)</w:t>
      </w:r>
      <w:r w:rsidRPr="007C47B2">
        <w:rPr>
          <w:rFonts w:cs="Times New Roman"/>
        </w:rPr>
        <w:tab/>
        <w:t>Wzmacnianie poczucia wartości, indywidualność, oryginalność dziecka oraz potrzeby tworzenia relacji osobowych i uczestnictwa w grupie;</w:t>
      </w:r>
    </w:p>
    <w:p w14:paraId="571D6A85" w14:textId="77777777" w:rsidR="00742471" w:rsidRPr="007C47B2" w:rsidRDefault="00742471" w:rsidP="00742471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7)</w:t>
      </w:r>
      <w:r w:rsidRPr="007C47B2">
        <w:rPr>
          <w:rFonts w:cs="Times New Roman"/>
        </w:rPr>
        <w:tab/>
        <w:t xml:space="preserve">Tworzenie sytuacji sprzyjających rozwojowi nawyków i zachowań prowadzących do samodzielności, dbania o zdrowie, sprawność ruchową i bezpieczeństwo, w tym </w:t>
      </w:r>
      <w:r w:rsidRPr="007C47B2">
        <w:rPr>
          <w:rFonts w:cs="Times New Roman"/>
        </w:rPr>
        <w:lastRenderedPageBreak/>
        <w:t>bezpieczeństwo w ruchu drogowym;</w:t>
      </w:r>
    </w:p>
    <w:p w14:paraId="1E8C5BD7" w14:textId="77777777" w:rsidR="00742471" w:rsidRPr="007C47B2" w:rsidRDefault="00742471" w:rsidP="00742471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8)</w:t>
      </w:r>
      <w:r w:rsidRPr="007C47B2">
        <w:rPr>
          <w:rFonts w:cs="Times New Roman"/>
        </w:rPr>
        <w:tab/>
        <w:t>Przygotowywanie do rozumienia emocji, uczuć własnych i innych ludzi oraz dbanie o</w:t>
      </w:r>
      <w:r w:rsidR="003E4987" w:rsidRPr="007C47B2">
        <w:rPr>
          <w:rFonts w:cs="Times New Roman"/>
        </w:rPr>
        <w:t> </w:t>
      </w:r>
      <w:r w:rsidRPr="007C47B2">
        <w:rPr>
          <w:rFonts w:cs="Times New Roman"/>
        </w:rPr>
        <w:t>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14:paraId="09AC13B0" w14:textId="77777777" w:rsidR="00742471" w:rsidRPr="007C47B2" w:rsidRDefault="00742471" w:rsidP="00742471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9)</w:t>
      </w:r>
      <w:r w:rsidRPr="007C47B2">
        <w:rPr>
          <w:rFonts w:cs="Times New Roman"/>
        </w:rPr>
        <w:tab/>
        <w:t>Tworzenie sytuacji edukacyjnych budujących wrażliwość dziecka, w tym wrażliwość estetyczną, w odniesieniu do wielu sfer aktywności człowieka: mowy, zachowania, ruchu, środowiska, ubioru, muzyki, tańca, śpiewu, teatru, plastyki</w:t>
      </w:r>
      <w:r w:rsidR="003E4987" w:rsidRPr="007C47B2">
        <w:rPr>
          <w:rFonts w:cs="Times New Roman"/>
        </w:rPr>
        <w:t>;</w:t>
      </w:r>
    </w:p>
    <w:p w14:paraId="297BEC7A" w14:textId="77777777" w:rsidR="00742471" w:rsidRPr="007C47B2" w:rsidRDefault="00742471" w:rsidP="00742471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10)</w:t>
      </w:r>
      <w:r w:rsidRPr="007C47B2">
        <w:rPr>
          <w:rFonts w:cs="Times New Roman"/>
        </w:rPr>
        <w:tab/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122BDE3D" w14:textId="77777777" w:rsidR="00742471" w:rsidRPr="007C47B2" w:rsidRDefault="00742471" w:rsidP="00742471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11)</w:t>
      </w:r>
      <w:r w:rsidRPr="007C47B2">
        <w:rPr>
          <w:rFonts w:cs="Times New Roman"/>
        </w:rPr>
        <w:tab/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14:paraId="37F97C70" w14:textId="77777777" w:rsidR="00742471" w:rsidRPr="007C47B2" w:rsidRDefault="00742471" w:rsidP="00742471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12)</w:t>
      </w:r>
      <w:r w:rsidRPr="007C47B2">
        <w:rPr>
          <w:rFonts w:cs="Times New Roman"/>
        </w:rPr>
        <w:tab/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7927A9F4" w14:textId="77777777" w:rsidR="00742471" w:rsidRPr="007C47B2" w:rsidRDefault="00742471" w:rsidP="00742471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13)</w:t>
      </w:r>
      <w:r w:rsidRPr="007C47B2">
        <w:rPr>
          <w:rFonts w:cs="Times New Roman"/>
        </w:rPr>
        <w:tab/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14:paraId="01AFEA9C" w14:textId="77777777" w:rsidR="00742471" w:rsidRPr="007C47B2" w:rsidRDefault="00742471" w:rsidP="00742471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14)</w:t>
      </w:r>
      <w:r w:rsidRPr="007C47B2">
        <w:rPr>
          <w:rFonts w:cs="Times New Roman"/>
        </w:rPr>
        <w:tab/>
        <w:t>Systematyczne uzupełnianie, za zgodą rodziców, realizowanych treści wychowawczych o</w:t>
      </w:r>
      <w:r w:rsidR="003E4987" w:rsidRPr="007C47B2">
        <w:rPr>
          <w:rFonts w:cs="Times New Roman"/>
        </w:rPr>
        <w:t> </w:t>
      </w:r>
      <w:r w:rsidRPr="007C47B2">
        <w:rPr>
          <w:rFonts w:cs="Times New Roman"/>
        </w:rPr>
        <w:t>nowe zagadnienia, wynikające z pojawienia się w otoczeniu dziecka zmian i zjawisk istotnych dla jego bezpieczeństwa i harmonijnego rozwoju;</w:t>
      </w:r>
    </w:p>
    <w:p w14:paraId="54C8049D" w14:textId="77777777" w:rsidR="00742471" w:rsidRPr="007C47B2" w:rsidRDefault="00742471" w:rsidP="00742471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15)</w:t>
      </w:r>
      <w:r w:rsidRPr="007C47B2">
        <w:rPr>
          <w:rFonts w:cs="Times New Roman"/>
        </w:rPr>
        <w:tab/>
        <w:t>Systematyczne wspieranie rozwoju mechanizmów uczenia się dziecka, prowadzące do osiągnięcia przez nie poziomu umożliwiającego podjęcie nauki w szkole;</w:t>
      </w:r>
    </w:p>
    <w:p w14:paraId="1865DFBE" w14:textId="77777777" w:rsidR="00742471" w:rsidRPr="007C47B2" w:rsidRDefault="00742471" w:rsidP="00742471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16)</w:t>
      </w:r>
      <w:r w:rsidRPr="007C47B2">
        <w:rPr>
          <w:rFonts w:cs="Times New Roman"/>
        </w:rPr>
        <w:tab/>
        <w:t>Organizowanie zajęć – zgodnie z potrzebami;</w:t>
      </w:r>
    </w:p>
    <w:p w14:paraId="17454B4D" w14:textId="2EA359F0" w:rsidR="00C36BCB" w:rsidRPr="007C47B2" w:rsidRDefault="00742471" w:rsidP="00742471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17)</w:t>
      </w:r>
      <w:r w:rsidRPr="007C47B2">
        <w:rPr>
          <w:rFonts w:cs="Times New Roman"/>
        </w:rPr>
        <w:tab/>
        <w:t>Tworzenie sytuacji edukacyjnych sprzyjających budowaniu zainteresowania dziecka językiem obcym nowożytnym, chęci poznawania innych kultur</w:t>
      </w:r>
      <w:r w:rsidR="00342647" w:rsidRPr="007C47B2">
        <w:rPr>
          <w:rFonts w:cs="Times New Roman"/>
        </w:rPr>
        <w:t>;</w:t>
      </w:r>
    </w:p>
    <w:p w14:paraId="6ADDEFC8" w14:textId="77777777" w:rsidR="00342647" w:rsidRPr="007C47B2" w:rsidRDefault="00342647" w:rsidP="00342647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18)</w:t>
      </w:r>
      <w:r w:rsidRPr="007C47B2">
        <w:rPr>
          <w:rFonts w:cs="Times New Roman"/>
        </w:rPr>
        <w:tab/>
        <w:t>Tworzenie sytuacji edukacyjnych sprzyjających poznawaniu różnych zawodów. Prowadzenie działań w zakresie doradztwa zawodowego/preorientacji zawodowej w przedszkolu, która ma na celu wstępne zapoznanie dzieci z wybranymi zawodami oraz pobudzanie i rozwijanie ich zainteresowań i uzdolnień m.in. poprzez:</w:t>
      </w:r>
    </w:p>
    <w:p w14:paraId="5F44C616" w14:textId="77777777" w:rsidR="00342647" w:rsidRPr="007C47B2" w:rsidRDefault="00342647" w:rsidP="00342647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a) prowadzenie zajęć mających na celu poznawanie własnych zasobów: dziecko określa, co lubi robić, podaje przykłady różnych zainteresowań, opowiada o sobie w grupie rówieśniczej;</w:t>
      </w:r>
    </w:p>
    <w:p w14:paraId="6C7032B3" w14:textId="77777777" w:rsidR="00342647" w:rsidRPr="007C47B2" w:rsidRDefault="00342647" w:rsidP="00342647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b) organizowanie spotkań z pasjonatami oraz przedstawicielami różnych zawód: strażak, policjant, lekarz, górnik itp.,</w:t>
      </w:r>
    </w:p>
    <w:p w14:paraId="4BBE10E5" w14:textId="2755EEC5" w:rsidR="00342647" w:rsidRPr="007C47B2" w:rsidRDefault="00342647" w:rsidP="00342647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c) organizowanie wycieczek do zakładów pracy.</w:t>
      </w:r>
    </w:p>
    <w:bookmarkEnd w:id="11"/>
    <w:p w14:paraId="58668331" w14:textId="77777777" w:rsidR="00954AD4" w:rsidRPr="007C47B2" w:rsidRDefault="00954AD4" w:rsidP="000E3B4D">
      <w:p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1a. </w:t>
      </w:r>
      <w:r w:rsidRPr="007C47B2">
        <w:rPr>
          <w:bCs/>
        </w:rPr>
        <w:t>Przedszkole realizuje zadania w ramach obszarów działalności edukacyjnej przedszkola, którymi to obszarami są:</w:t>
      </w:r>
      <w:r w:rsidR="006137DF" w:rsidRPr="007C47B2">
        <w:rPr>
          <w:bCs/>
        </w:rPr>
        <w:t xml:space="preserve"> fizyczny, emo</w:t>
      </w:r>
      <w:r w:rsidR="000E3B4D" w:rsidRPr="007C47B2">
        <w:rPr>
          <w:bCs/>
        </w:rPr>
        <w:t>cjonalny, społeczny, poznawczy.</w:t>
      </w:r>
    </w:p>
    <w:p w14:paraId="6FC3CDCF" w14:textId="78C64007" w:rsidR="006137DF" w:rsidRPr="007C47B2" w:rsidRDefault="006137DF" w:rsidP="000E3B4D">
      <w:p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1b.</w:t>
      </w:r>
      <w:r w:rsidRPr="007C47B2">
        <w:rPr>
          <w:rFonts w:cs="Times New Roman"/>
        </w:rPr>
        <w:tab/>
        <w:t>Celem wychowania przedszkolnego jest wsparcie całościowego rozwoju dziecka. Wsparcie to realizowane jest poprzez proces opieki, wychowania i nauczania — uczenia się, co umożliwia dziecku odkrywanie własnych możliwości, sensu działania oraz gromadzenie doświadczeń na drodze prowadzącej do prawdy, dobra i piękna.</w:t>
      </w:r>
    </w:p>
    <w:p w14:paraId="3A579B7C" w14:textId="77777777" w:rsidR="00342647" w:rsidRPr="007C47B2" w:rsidRDefault="00342647" w:rsidP="00342647">
      <w:p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lastRenderedPageBreak/>
        <w:t>1c. Oddział przedszkolny umożliwia dzieciom podtrzymywanie poczucia tożsamości narodowej, etnicznej i językowej, poprzez:</w:t>
      </w:r>
    </w:p>
    <w:p w14:paraId="4DF4A7B5" w14:textId="77777777" w:rsidR="00342647" w:rsidRPr="007C47B2" w:rsidRDefault="00342647" w:rsidP="00342647">
      <w:p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</w:t>
      </w:r>
      <w:r w:rsidRPr="007C47B2">
        <w:rPr>
          <w:rFonts w:cs="Times New Roman"/>
        </w:rPr>
        <w:tab/>
        <w:t>zapoznawanie z historią kraju i symbolami narodowymi;</w:t>
      </w:r>
    </w:p>
    <w:p w14:paraId="3DD2A56B" w14:textId="77777777" w:rsidR="00342647" w:rsidRPr="007C47B2" w:rsidRDefault="00342647" w:rsidP="00342647">
      <w:p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</w:t>
      </w:r>
      <w:r w:rsidRPr="007C47B2">
        <w:rPr>
          <w:rFonts w:cs="Times New Roman"/>
        </w:rPr>
        <w:tab/>
        <w:t>organizowanie w przedszkolu uroczystości z okazji świąt narodowych i świąt kościelnych  z prezentowaniem symboli państwowych;</w:t>
      </w:r>
    </w:p>
    <w:p w14:paraId="5520CB78" w14:textId="77777777" w:rsidR="00342647" w:rsidRPr="007C47B2" w:rsidRDefault="00342647" w:rsidP="00342647">
      <w:p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</w:t>
      </w:r>
      <w:r w:rsidRPr="007C47B2">
        <w:rPr>
          <w:rFonts w:cs="Times New Roman"/>
        </w:rPr>
        <w:tab/>
        <w:t>zwiedzanie miejsc pamięci narodowej, muzeów, nekropolii, parków narodowych,  krajobrazowych, rezerwatów i pomników przyrody, które zlokalizowane są w najbliższej okolicy;</w:t>
      </w:r>
    </w:p>
    <w:p w14:paraId="662A8D03" w14:textId="77777777" w:rsidR="00342647" w:rsidRPr="007C47B2" w:rsidRDefault="00342647" w:rsidP="00342647">
      <w:p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</w:t>
      </w:r>
      <w:r w:rsidRPr="007C47B2">
        <w:rPr>
          <w:rFonts w:cs="Times New Roman"/>
        </w:rPr>
        <w:tab/>
        <w:t>przybliżanie tradycji  i kultury regionu i najbliższej okolicy;</w:t>
      </w:r>
    </w:p>
    <w:p w14:paraId="0970A4CE" w14:textId="77777777" w:rsidR="00342647" w:rsidRPr="007C47B2" w:rsidRDefault="00342647" w:rsidP="00342647">
      <w:p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5)</w:t>
      </w:r>
      <w:r w:rsidRPr="007C47B2">
        <w:rPr>
          <w:rFonts w:cs="Times New Roman"/>
        </w:rPr>
        <w:tab/>
        <w:t>organizowanie nauki religii na życzenie rodziców wyrażone w formie pisemnego oświadczenia, zgodnie z odrębnymi przepisami;</w:t>
      </w:r>
    </w:p>
    <w:p w14:paraId="416F17DA" w14:textId="77777777" w:rsidR="00342647" w:rsidRPr="007C47B2" w:rsidRDefault="00342647" w:rsidP="00342647">
      <w:p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6)</w:t>
      </w:r>
      <w:r w:rsidRPr="007C47B2">
        <w:rPr>
          <w:rFonts w:cs="Times New Roman"/>
        </w:rPr>
        <w:tab/>
        <w:t>udział w spotkaniach z ciekawymi postaciami zapraszanymi do przedszkola –autorytetami w zakresie nauki, kultury i sportu;</w:t>
      </w:r>
    </w:p>
    <w:p w14:paraId="5DF2D5B1" w14:textId="77777777" w:rsidR="00342647" w:rsidRPr="007C47B2" w:rsidRDefault="00342647" w:rsidP="00342647">
      <w:p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7)</w:t>
      </w:r>
      <w:r w:rsidRPr="007C47B2">
        <w:rPr>
          <w:rFonts w:cs="Times New Roman"/>
        </w:rPr>
        <w:tab/>
        <w:t>tworzenie tradycji przedszkola;</w:t>
      </w:r>
    </w:p>
    <w:p w14:paraId="68933524" w14:textId="47FCDCCA" w:rsidR="00342647" w:rsidRPr="007C47B2" w:rsidRDefault="00342647" w:rsidP="00342647">
      <w:p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8)</w:t>
      </w:r>
      <w:r w:rsidRPr="007C47B2">
        <w:rPr>
          <w:rFonts w:cs="Times New Roman"/>
        </w:rPr>
        <w:tab/>
        <w:t>wzbudzanie poczucia szacunku dla wartości, na których oparta jest rodzina.</w:t>
      </w:r>
    </w:p>
    <w:p w14:paraId="45BB6454" w14:textId="77777777" w:rsidR="00C36BCB" w:rsidRPr="007C47B2" w:rsidRDefault="00923FD4" w:rsidP="000E3B4D">
      <w:p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2.</w:t>
      </w:r>
      <w:r w:rsidR="00742471" w:rsidRPr="007C47B2">
        <w:rPr>
          <w:rFonts w:cs="Times New Roman"/>
        </w:rPr>
        <w:t xml:space="preserve"> </w:t>
      </w:r>
      <w:r w:rsidR="008A1464" w:rsidRPr="007C47B2">
        <w:rPr>
          <w:rFonts w:cs="Times New Roman"/>
        </w:rPr>
        <w:t>Przedszkole organizuje dla dzieci nieodpłatne lekcje religii. W tym czasie dzieci nie ucz</w:t>
      </w:r>
      <w:r w:rsidR="008A1464" w:rsidRPr="007C47B2">
        <w:rPr>
          <w:rFonts w:eastAsia="TimesNewRoman" w:cs="Times New Roman"/>
        </w:rPr>
        <w:t>ę</w:t>
      </w:r>
      <w:r w:rsidR="008A1464" w:rsidRPr="007C47B2">
        <w:rPr>
          <w:rFonts w:cs="Times New Roman"/>
        </w:rPr>
        <w:t>szczaj</w:t>
      </w:r>
      <w:r w:rsidR="008A1464" w:rsidRPr="007C47B2">
        <w:rPr>
          <w:rFonts w:eastAsia="TimesNewRoman" w:cs="Times New Roman"/>
        </w:rPr>
        <w:t>ą</w:t>
      </w:r>
      <w:r w:rsidR="008A1464" w:rsidRPr="007C47B2">
        <w:rPr>
          <w:rFonts w:cs="Times New Roman"/>
        </w:rPr>
        <w:t>ce na religi</w:t>
      </w:r>
      <w:r w:rsidR="008A1464" w:rsidRPr="007C47B2">
        <w:rPr>
          <w:rFonts w:eastAsia="TimesNewRoman" w:cs="Times New Roman"/>
        </w:rPr>
        <w:t xml:space="preserve">ę </w:t>
      </w:r>
      <w:r w:rsidR="008A1464" w:rsidRPr="007C47B2">
        <w:rPr>
          <w:rFonts w:cs="Times New Roman"/>
        </w:rPr>
        <w:t>maj</w:t>
      </w:r>
      <w:r w:rsidR="008A1464" w:rsidRPr="007C47B2">
        <w:rPr>
          <w:rFonts w:eastAsia="TimesNewRoman" w:cs="Times New Roman"/>
        </w:rPr>
        <w:t xml:space="preserve">ą </w:t>
      </w:r>
      <w:r w:rsidR="008A1464" w:rsidRPr="007C47B2">
        <w:rPr>
          <w:rFonts w:cs="Times New Roman"/>
        </w:rPr>
        <w:t>zapewnion</w:t>
      </w:r>
      <w:r w:rsidR="008A1464" w:rsidRPr="007C47B2">
        <w:rPr>
          <w:rFonts w:eastAsia="TimesNewRoman" w:cs="Times New Roman"/>
        </w:rPr>
        <w:t xml:space="preserve">ą </w:t>
      </w:r>
      <w:r w:rsidR="008A1464" w:rsidRPr="007C47B2">
        <w:rPr>
          <w:rFonts w:cs="Times New Roman"/>
        </w:rPr>
        <w:t>opiek</w:t>
      </w:r>
      <w:r w:rsidR="008A1464" w:rsidRPr="007C47B2">
        <w:rPr>
          <w:rFonts w:eastAsia="TimesNewRoman" w:cs="Times New Roman"/>
        </w:rPr>
        <w:t xml:space="preserve">ę </w:t>
      </w:r>
      <w:r w:rsidR="008A1464" w:rsidRPr="007C47B2">
        <w:rPr>
          <w:rFonts w:cs="Times New Roman"/>
        </w:rPr>
        <w:t>nauczyciela.</w:t>
      </w:r>
    </w:p>
    <w:p w14:paraId="4104B42C" w14:textId="77777777" w:rsidR="00C36BCB" w:rsidRPr="007C47B2" w:rsidRDefault="00923FD4" w:rsidP="000E3B4D">
      <w:p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3. </w:t>
      </w:r>
      <w:r w:rsidR="008A1464" w:rsidRPr="007C47B2">
        <w:rPr>
          <w:rFonts w:cs="Times New Roman"/>
        </w:rPr>
        <w:t>W sprawowaniu opieki nad dzie</w:t>
      </w:r>
      <w:r w:rsidR="008A1464" w:rsidRPr="007C47B2">
        <w:rPr>
          <w:rFonts w:eastAsia="TimesNewRoman" w:cs="Times New Roman"/>
        </w:rPr>
        <w:t>ć</w:t>
      </w:r>
      <w:r w:rsidR="008A1464" w:rsidRPr="007C47B2">
        <w:rPr>
          <w:rFonts w:cs="Times New Roman"/>
        </w:rPr>
        <w:t>mi konieczne jest przestrzeganie przez rodziców obowi</w:t>
      </w:r>
      <w:r w:rsidR="008A1464" w:rsidRPr="007C47B2">
        <w:rPr>
          <w:rFonts w:eastAsia="TimesNewRoman" w:cs="Times New Roman"/>
        </w:rPr>
        <w:t>ą</w:t>
      </w:r>
      <w:r w:rsidR="008A1464" w:rsidRPr="007C47B2">
        <w:rPr>
          <w:rFonts w:cs="Times New Roman"/>
        </w:rPr>
        <w:t>zku przyprowadzania lub odbierania dzieci z przedszkola lub przyprowadzania na miejsce i odbierania dzieci z miejsca dowozu autobusem</w:t>
      </w:r>
      <w:r w:rsidR="006F24C4" w:rsidRPr="007C47B2">
        <w:rPr>
          <w:rFonts w:cs="Times New Roman"/>
        </w:rPr>
        <w:t xml:space="preserve"> </w:t>
      </w:r>
      <w:r w:rsidR="008A1464" w:rsidRPr="007C47B2">
        <w:rPr>
          <w:rFonts w:cs="Times New Roman"/>
        </w:rPr>
        <w:t>szkolnym. Dzieci mog</w:t>
      </w:r>
      <w:r w:rsidR="008A1464" w:rsidRPr="007C47B2">
        <w:rPr>
          <w:rFonts w:eastAsia="TimesNewRoman" w:cs="Times New Roman"/>
        </w:rPr>
        <w:t xml:space="preserve">ą </w:t>
      </w:r>
      <w:r w:rsidR="008A1464" w:rsidRPr="007C47B2">
        <w:rPr>
          <w:rFonts w:cs="Times New Roman"/>
        </w:rPr>
        <w:t>by</w:t>
      </w:r>
      <w:r w:rsidR="008A1464" w:rsidRPr="007C47B2">
        <w:rPr>
          <w:rFonts w:eastAsia="TimesNewRoman" w:cs="Times New Roman"/>
        </w:rPr>
        <w:t xml:space="preserve">ć </w:t>
      </w:r>
      <w:r w:rsidR="008A1464" w:rsidRPr="007C47B2">
        <w:rPr>
          <w:rFonts w:cs="Times New Roman"/>
        </w:rPr>
        <w:t>odbierane przez inne osoby dorosłe upowa</w:t>
      </w:r>
      <w:r w:rsidR="008A1464" w:rsidRPr="007C47B2">
        <w:rPr>
          <w:rFonts w:eastAsia="TimesNewRoman" w:cs="Times New Roman"/>
        </w:rPr>
        <w:t>ż</w:t>
      </w:r>
      <w:r w:rsidR="008A1464" w:rsidRPr="007C47B2">
        <w:rPr>
          <w:rFonts w:cs="Times New Roman"/>
        </w:rPr>
        <w:t>nione na pi</w:t>
      </w:r>
      <w:r w:rsidR="008A1464" w:rsidRPr="007C47B2">
        <w:rPr>
          <w:rFonts w:eastAsia="TimesNewRoman" w:cs="Times New Roman"/>
        </w:rPr>
        <w:t>ś</w:t>
      </w:r>
      <w:r w:rsidR="008A1464" w:rsidRPr="007C47B2">
        <w:rPr>
          <w:rFonts w:cs="Times New Roman"/>
        </w:rPr>
        <w:t>mie przez rodziców. Osoby te musz</w:t>
      </w:r>
      <w:r w:rsidR="008A1464" w:rsidRPr="007C47B2">
        <w:rPr>
          <w:rFonts w:eastAsia="TimesNewRoman" w:cs="Times New Roman"/>
        </w:rPr>
        <w:t xml:space="preserve">ą </w:t>
      </w:r>
      <w:r w:rsidR="008A1464" w:rsidRPr="007C47B2">
        <w:rPr>
          <w:rFonts w:cs="Times New Roman"/>
        </w:rPr>
        <w:t>zapewni</w:t>
      </w:r>
      <w:r w:rsidR="008A1464" w:rsidRPr="007C47B2">
        <w:rPr>
          <w:rFonts w:eastAsia="TimesNewRoman" w:cs="Times New Roman"/>
        </w:rPr>
        <w:t xml:space="preserve">ć </w:t>
      </w:r>
      <w:r w:rsidR="008A1464" w:rsidRPr="007C47B2">
        <w:rPr>
          <w:rFonts w:cs="Times New Roman"/>
        </w:rPr>
        <w:t>dziecku pełne bezpiecze</w:t>
      </w:r>
      <w:r w:rsidR="008A1464" w:rsidRPr="007C47B2">
        <w:rPr>
          <w:rFonts w:eastAsia="TimesNewRoman" w:cs="Times New Roman"/>
        </w:rPr>
        <w:t>ń</w:t>
      </w:r>
      <w:r w:rsidR="008A1464" w:rsidRPr="007C47B2">
        <w:rPr>
          <w:rFonts w:cs="Times New Roman"/>
        </w:rPr>
        <w:t>stwo.</w:t>
      </w:r>
    </w:p>
    <w:p w14:paraId="6C80C4AA" w14:textId="77777777" w:rsidR="00C36BCB" w:rsidRPr="007C47B2" w:rsidRDefault="00923FD4" w:rsidP="000E3B4D">
      <w:p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4. </w:t>
      </w:r>
      <w:r w:rsidR="008A1464" w:rsidRPr="007C47B2">
        <w:rPr>
          <w:rFonts w:cs="Times New Roman"/>
        </w:rPr>
        <w:t>Dziecko nie mo</w:t>
      </w:r>
      <w:r w:rsidR="008A1464" w:rsidRPr="007C47B2">
        <w:rPr>
          <w:rFonts w:eastAsia="TimesNewRoman" w:cs="Times New Roman"/>
        </w:rPr>
        <w:t>ż</w:t>
      </w:r>
      <w:r w:rsidR="008A1464" w:rsidRPr="007C47B2">
        <w:rPr>
          <w:rFonts w:cs="Times New Roman"/>
        </w:rPr>
        <w:t>e by</w:t>
      </w:r>
      <w:r w:rsidR="008A1464" w:rsidRPr="007C47B2">
        <w:rPr>
          <w:rFonts w:eastAsia="TimesNewRoman" w:cs="Times New Roman"/>
        </w:rPr>
        <w:t xml:space="preserve">ć </w:t>
      </w:r>
      <w:r w:rsidR="008A1464" w:rsidRPr="007C47B2">
        <w:rPr>
          <w:rFonts w:cs="Times New Roman"/>
        </w:rPr>
        <w:t>odbierane przez rodziców b</w:t>
      </w:r>
      <w:r w:rsidR="008A1464" w:rsidRPr="007C47B2">
        <w:rPr>
          <w:rFonts w:eastAsia="TimesNewRoman" w:cs="Times New Roman"/>
        </w:rPr>
        <w:t>ę</w:t>
      </w:r>
      <w:r w:rsidR="008A1464" w:rsidRPr="007C47B2">
        <w:rPr>
          <w:rFonts w:cs="Times New Roman"/>
        </w:rPr>
        <w:t>d</w:t>
      </w:r>
      <w:r w:rsidR="008A1464" w:rsidRPr="007C47B2">
        <w:rPr>
          <w:rFonts w:eastAsia="TimesNewRoman" w:cs="Times New Roman"/>
        </w:rPr>
        <w:t>ą</w:t>
      </w:r>
      <w:r w:rsidR="008A1464" w:rsidRPr="007C47B2">
        <w:rPr>
          <w:rFonts w:cs="Times New Roman"/>
        </w:rPr>
        <w:t>cych pod wpływem alkoholu.</w:t>
      </w:r>
      <w:r w:rsidR="006137DF" w:rsidRPr="007C47B2">
        <w:rPr>
          <w:rFonts w:cs="Times New Roman"/>
        </w:rPr>
        <w:t xml:space="preserve"> Nauczyciel przedszkola ma obowiązek zatrzymać dziecko do czasu wyjaśnienia sprawy. W tym przypadku należy wezwać drugiego rodzica lub upoważnioną do odbioru inna osobę. Jeżeli jest to niemożliwe nauczyciel ma prawo wezwać policję.</w:t>
      </w:r>
    </w:p>
    <w:p w14:paraId="23058EF1" w14:textId="77777777" w:rsidR="00C36BCB" w:rsidRPr="007C47B2" w:rsidRDefault="00923FD4" w:rsidP="000E3B4D">
      <w:p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5. </w:t>
      </w:r>
      <w:r w:rsidR="008A1464" w:rsidRPr="007C47B2">
        <w:rPr>
          <w:rFonts w:cs="Times New Roman"/>
        </w:rPr>
        <w:t>Rodzice maj</w:t>
      </w:r>
      <w:r w:rsidR="008A1464" w:rsidRPr="007C47B2">
        <w:rPr>
          <w:rFonts w:eastAsia="TimesNewRoman" w:cs="Times New Roman"/>
        </w:rPr>
        <w:t xml:space="preserve">ą </w:t>
      </w:r>
      <w:r w:rsidR="008A1464" w:rsidRPr="007C47B2">
        <w:rPr>
          <w:rFonts w:cs="Times New Roman"/>
        </w:rPr>
        <w:t>obowi</w:t>
      </w:r>
      <w:r w:rsidR="008A1464" w:rsidRPr="007C47B2">
        <w:rPr>
          <w:rFonts w:eastAsia="TimesNewRoman" w:cs="Times New Roman"/>
        </w:rPr>
        <w:t>ą</w:t>
      </w:r>
      <w:r w:rsidR="008A1464" w:rsidRPr="007C47B2">
        <w:rPr>
          <w:rFonts w:cs="Times New Roman"/>
        </w:rPr>
        <w:t>zek odbierania dzieci po uko</w:t>
      </w:r>
      <w:r w:rsidR="008A1464" w:rsidRPr="007C47B2">
        <w:rPr>
          <w:rFonts w:eastAsia="TimesNewRoman" w:cs="Times New Roman"/>
        </w:rPr>
        <w:t>ń</w:t>
      </w:r>
      <w:r w:rsidR="008A1464" w:rsidRPr="007C47B2">
        <w:rPr>
          <w:rFonts w:cs="Times New Roman"/>
        </w:rPr>
        <w:t>czeniu zaj</w:t>
      </w:r>
      <w:r w:rsidR="008A1464" w:rsidRPr="007C47B2">
        <w:rPr>
          <w:rFonts w:eastAsia="TimesNewRoman" w:cs="Times New Roman"/>
        </w:rPr>
        <w:t>ęć</w:t>
      </w:r>
      <w:r w:rsidR="008A1464" w:rsidRPr="007C47B2">
        <w:rPr>
          <w:rFonts w:cs="Times New Roman"/>
        </w:rPr>
        <w:t>.</w:t>
      </w:r>
    </w:p>
    <w:p w14:paraId="27497DA8" w14:textId="77777777" w:rsidR="008A1464" w:rsidRPr="007C47B2" w:rsidRDefault="00110195" w:rsidP="000E3B4D">
      <w:p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6.</w:t>
      </w:r>
      <w:r w:rsidR="00380142" w:rsidRPr="007C47B2">
        <w:rPr>
          <w:rFonts w:cs="Times New Roman"/>
        </w:rPr>
        <w:t xml:space="preserve"> </w:t>
      </w:r>
      <w:r w:rsidR="008A1464" w:rsidRPr="007C47B2">
        <w:rPr>
          <w:rFonts w:cs="Times New Roman"/>
        </w:rPr>
        <w:t>Dzieciom b</w:t>
      </w:r>
      <w:r w:rsidR="008A1464" w:rsidRPr="007C47B2">
        <w:rPr>
          <w:rFonts w:eastAsia="TimesNewRoman" w:cs="Times New Roman"/>
        </w:rPr>
        <w:t>ę</w:t>
      </w:r>
      <w:r w:rsidR="008A1464" w:rsidRPr="007C47B2">
        <w:rPr>
          <w:rFonts w:cs="Times New Roman"/>
        </w:rPr>
        <w:t>d</w:t>
      </w:r>
      <w:r w:rsidR="008A1464" w:rsidRPr="007C47B2">
        <w:rPr>
          <w:rFonts w:eastAsia="TimesNewRoman" w:cs="Times New Roman"/>
        </w:rPr>
        <w:t>ą</w:t>
      </w:r>
      <w:r w:rsidR="008A1464" w:rsidRPr="007C47B2">
        <w:rPr>
          <w:rFonts w:cs="Times New Roman"/>
        </w:rPr>
        <w:t>cym w trudnej sytuacji materialnej dyrektor w porozumieniu z Rad</w:t>
      </w:r>
      <w:r w:rsidR="008A1464" w:rsidRPr="007C47B2">
        <w:rPr>
          <w:rFonts w:eastAsia="TimesNewRoman" w:cs="Times New Roman"/>
        </w:rPr>
        <w:t xml:space="preserve">ą </w:t>
      </w:r>
      <w:r w:rsidR="008A1464" w:rsidRPr="007C47B2">
        <w:rPr>
          <w:rFonts w:cs="Times New Roman"/>
        </w:rPr>
        <w:t>Pedagogiczn</w:t>
      </w:r>
      <w:r w:rsidR="008A1464" w:rsidRPr="007C47B2">
        <w:rPr>
          <w:rFonts w:eastAsia="TimesNewRoman" w:cs="Times New Roman"/>
        </w:rPr>
        <w:t xml:space="preserve">ą </w:t>
      </w:r>
      <w:r w:rsidR="008A1464" w:rsidRPr="007C47B2">
        <w:rPr>
          <w:rFonts w:cs="Times New Roman"/>
        </w:rPr>
        <w:t>mo</w:t>
      </w:r>
      <w:r w:rsidR="008A1464" w:rsidRPr="007C47B2">
        <w:rPr>
          <w:rFonts w:eastAsia="TimesNewRoman" w:cs="Times New Roman"/>
        </w:rPr>
        <w:t>ż</w:t>
      </w:r>
      <w:r w:rsidR="008A1464" w:rsidRPr="007C47B2">
        <w:rPr>
          <w:rFonts w:cs="Times New Roman"/>
        </w:rPr>
        <w:t>e wyst</w:t>
      </w:r>
      <w:r w:rsidR="008A1464" w:rsidRPr="007C47B2">
        <w:rPr>
          <w:rFonts w:eastAsia="TimesNewRoman" w:cs="Times New Roman"/>
        </w:rPr>
        <w:t>ą</w:t>
      </w:r>
      <w:r w:rsidR="008A1464" w:rsidRPr="007C47B2">
        <w:rPr>
          <w:rFonts w:cs="Times New Roman"/>
        </w:rPr>
        <w:t>pi</w:t>
      </w:r>
      <w:r w:rsidR="008A1464" w:rsidRPr="007C47B2">
        <w:rPr>
          <w:rFonts w:eastAsia="TimesNewRoman" w:cs="Times New Roman"/>
        </w:rPr>
        <w:t xml:space="preserve">ć </w:t>
      </w:r>
      <w:r w:rsidR="008A1464" w:rsidRPr="007C47B2">
        <w:rPr>
          <w:rFonts w:cs="Times New Roman"/>
        </w:rPr>
        <w:t>do O</w:t>
      </w:r>
      <w:r w:rsidR="008A1464" w:rsidRPr="007C47B2">
        <w:rPr>
          <w:rFonts w:eastAsia="TimesNewRoman" w:cs="Times New Roman"/>
        </w:rPr>
        <w:t>ś</w:t>
      </w:r>
      <w:r w:rsidR="008A1464" w:rsidRPr="007C47B2">
        <w:rPr>
          <w:rFonts w:cs="Times New Roman"/>
        </w:rPr>
        <w:t>rodka Pomocy Społecznej o przyznanie</w:t>
      </w:r>
      <w:r w:rsidR="006F24C4" w:rsidRPr="007C47B2">
        <w:rPr>
          <w:rFonts w:cs="Times New Roman"/>
        </w:rPr>
        <w:t xml:space="preserve"> </w:t>
      </w:r>
      <w:r w:rsidR="008A1464" w:rsidRPr="007C47B2">
        <w:rPr>
          <w:rFonts w:cs="Times New Roman"/>
        </w:rPr>
        <w:t>pomocy stałej lub dora</w:t>
      </w:r>
      <w:r w:rsidR="008A1464" w:rsidRPr="007C47B2">
        <w:rPr>
          <w:rFonts w:eastAsia="TimesNewRoman" w:cs="Times New Roman"/>
        </w:rPr>
        <w:t>ź</w:t>
      </w:r>
      <w:r w:rsidR="008A1464" w:rsidRPr="007C47B2">
        <w:rPr>
          <w:rFonts w:cs="Times New Roman"/>
        </w:rPr>
        <w:t>nej.</w:t>
      </w:r>
    </w:p>
    <w:p w14:paraId="39A96C5B" w14:textId="77777777" w:rsidR="00196252" w:rsidRPr="007C47B2" w:rsidRDefault="0019625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15E553FA" w14:textId="73770FE3" w:rsidR="00923FD4" w:rsidRPr="007C47B2" w:rsidRDefault="0011019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4</w:t>
      </w:r>
    </w:p>
    <w:p w14:paraId="19D34E00" w14:textId="77777777" w:rsidR="00923FD4" w:rsidRPr="007C47B2" w:rsidRDefault="00923FD4" w:rsidP="000E3B4D">
      <w:p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Realizacja zadań</w:t>
      </w:r>
    </w:p>
    <w:p w14:paraId="5A6427F8" w14:textId="77777777" w:rsidR="008A1464" w:rsidRPr="007C47B2" w:rsidRDefault="008A1464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4F5E4A5B" w14:textId="77777777" w:rsidR="00125F42" w:rsidRPr="007C47B2" w:rsidRDefault="00110195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1.</w:t>
      </w:r>
      <w:r w:rsidR="000F2457" w:rsidRPr="007C47B2">
        <w:rPr>
          <w:rFonts w:cs="Times New Roman"/>
        </w:rPr>
        <w:t>Szkoła</w:t>
      </w:r>
      <w:r w:rsidR="00B10A32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realizuje swoje zadania przez:</w:t>
      </w:r>
    </w:p>
    <w:p w14:paraId="6F576929" w14:textId="77777777" w:rsidR="00595281" w:rsidRPr="007C47B2" w:rsidRDefault="00595281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prowadzenie</w:t>
      </w:r>
      <w:r w:rsidR="004D47C8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obowiązkowych</w:t>
      </w:r>
      <w:r w:rsidR="004D47C8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zajęć</w:t>
      </w:r>
      <w:r w:rsidR="004D47C8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lekcyjnych</w:t>
      </w:r>
      <w:r w:rsidR="00954AD4" w:rsidRPr="007C47B2">
        <w:rPr>
          <w:rFonts w:cs="Times New Roman"/>
        </w:rPr>
        <w:t>;</w:t>
      </w:r>
    </w:p>
    <w:p w14:paraId="076A3D83" w14:textId="77777777" w:rsidR="00595281" w:rsidRPr="007C47B2" w:rsidRDefault="00595281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</w:t>
      </w:r>
      <w:r w:rsidR="00742471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tworzenie warunków</w:t>
      </w:r>
      <w:r w:rsidR="004D47C8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do nauki</w:t>
      </w:r>
      <w:r w:rsidR="004D47C8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religii/etyki</w:t>
      </w:r>
      <w:r w:rsidR="00954AD4" w:rsidRPr="007C47B2">
        <w:rPr>
          <w:rFonts w:cs="Times New Roman"/>
        </w:rPr>
        <w:t>;</w:t>
      </w:r>
    </w:p>
    <w:p w14:paraId="11C6888F" w14:textId="77777777" w:rsidR="00595281" w:rsidRPr="007C47B2" w:rsidRDefault="00595281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 organizację</w:t>
      </w:r>
      <w:r w:rsidR="004D47C8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wycieczek</w:t>
      </w:r>
      <w:r w:rsidR="004D47C8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dydaktycznych i krajoznawczo-turystycznych</w:t>
      </w:r>
      <w:r w:rsidR="00954AD4" w:rsidRPr="007C47B2">
        <w:rPr>
          <w:rFonts w:cs="Times New Roman"/>
        </w:rPr>
        <w:t>;</w:t>
      </w:r>
    </w:p>
    <w:p w14:paraId="087191BF" w14:textId="77777777" w:rsidR="00595281" w:rsidRPr="007C47B2" w:rsidRDefault="00595281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 organizację</w:t>
      </w:r>
      <w:r w:rsidR="004D47C8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zajęć pozalekcyjnych w miarę</w:t>
      </w:r>
      <w:r w:rsidR="004D47C8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posiadanych</w:t>
      </w:r>
      <w:r w:rsidR="004D47C8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środków</w:t>
      </w:r>
      <w:r w:rsidR="00954AD4" w:rsidRPr="007C47B2">
        <w:rPr>
          <w:rFonts w:cs="Times New Roman"/>
        </w:rPr>
        <w:t>;</w:t>
      </w:r>
    </w:p>
    <w:p w14:paraId="07F0FDEB" w14:textId="77777777" w:rsidR="00595281" w:rsidRPr="007C47B2" w:rsidRDefault="00595281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5) organizację imprez i uroczystości</w:t>
      </w:r>
      <w:r w:rsidR="004D47C8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szkolnych</w:t>
      </w:r>
      <w:r w:rsidR="00954AD4" w:rsidRPr="007C47B2">
        <w:rPr>
          <w:rFonts w:cs="Times New Roman"/>
        </w:rPr>
        <w:t>;</w:t>
      </w:r>
    </w:p>
    <w:p w14:paraId="4349D652" w14:textId="77777777" w:rsidR="00595281" w:rsidRPr="007C47B2" w:rsidRDefault="00595281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6) </w:t>
      </w:r>
      <w:r w:rsidR="004032A2" w:rsidRPr="007C47B2">
        <w:rPr>
          <w:rFonts w:cs="Times New Roman"/>
        </w:rPr>
        <w:t>organizowanie</w:t>
      </w:r>
      <w:r w:rsidR="004D47C8" w:rsidRPr="007C47B2">
        <w:rPr>
          <w:rFonts w:cs="Times New Roman"/>
        </w:rPr>
        <w:t xml:space="preserve"> </w:t>
      </w:r>
      <w:r w:rsidR="004032A2" w:rsidRPr="007C47B2">
        <w:rPr>
          <w:rFonts w:cs="Times New Roman"/>
        </w:rPr>
        <w:t>na szczeblu szkolnym turniejów, konkursów i olimpiad</w:t>
      </w:r>
      <w:r w:rsidR="00954AD4" w:rsidRPr="007C47B2">
        <w:rPr>
          <w:rFonts w:cs="Times New Roman"/>
        </w:rPr>
        <w:t>;</w:t>
      </w:r>
    </w:p>
    <w:p w14:paraId="02AFD93D" w14:textId="77777777" w:rsidR="00125F42" w:rsidRPr="007C47B2" w:rsidRDefault="00125F42" w:rsidP="00EB7A09">
      <w:pPr>
        <w:numPr>
          <w:ilvl w:val="0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udzielanie uczniom pomocy pedagogicznej i psychologicznej czyniąc odpowiedzialnym za realizację tego zadania pedago</w:t>
      </w:r>
      <w:r w:rsidR="00954AD4" w:rsidRPr="007C47B2">
        <w:rPr>
          <w:rFonts w:cs="Times New Roman"/>
        </w:rPr>
        <w:t>ga szkolnego i wychowawców klas;</w:t>
      </w:r>
    </w:p>
    <w:p w14:paraId="2F2DBDA5" w14:textId="77777777" w:rsidR="00125F42" w:rsidRPr="007C47B2" w:rsidRDefault="00125F42" w:rsidP="00EB7A09">
      <w:pPr>
        <w:numPr>
          <w:ilvl w:val="0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prowadzenie</w:t>
      </w:r>
      <w:r w:rsidR="004D47C8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zajęć specjalistycznych, korekcyjno-kompensacyjnyc</w:t>
      </w:r>
      <w:r w:rsidR="00A96311" w:rsidRPr="007C47B2">
        <w:rPr>
          <w:rFonts w:cs="Times New Roman"/>
        </w:rPr>
        <w:t xml:space="preserve">h i </w:t>
      </w:r>
      <w:r w:rsidRPr="007C47B2">
        <w:rPr>
          <w:rFonts w:cs="Times New Roman"/>
        </w:rPr>
        <w:t>inny</w:t>
      </w:r>
      <w:r w:rsidR="00954AD4" w:rsidRPr="007C47B2">
        <w:rPr>
          <w:rFonts w:cs="Times New Roman"/>
        </w:rPr>
        <w:t>ch o charakterze terapeutycznym;</w:t>
      </w:r>
    </w:p>
    <w:p w14:paraId="08D13D89" w14:textId="77777777" w:rsidR="00125F42" w:rsidRPr="007C47B2" w:rsidRDefault="00125F42" w:rsidP="00EB7A09">
      <w:pPr>
        <w:numPr>
          <w:ilvl w:val="0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lastRenderedPageBreak/>
        <w:t>tworzenie własnego program</w:t>
      </w:r>
      <w:r w:rsidR="00954AD4" w:rsidRPr="007C47B2">
        <w:rPr>
          <w:rFonts w:cs="Times New Roman"/>
        </w:rPr>
        <w:t xml:space="preserve">u </w:t>
      </w:r>
      <w:r w:rsidR="000E3B4D" w:rsidRPr="007C47B2">
        <w:rPr>
          <w:rFonts w:cs="Times New Roman"/>
        </w:rPr>
        <w:t>wychowawczo-profilaktycznego</w:t>
      </w:r>
      <w:r w:rsidR="00954AD4" w:rsidRPr="007C47B2">
        <w:rPr>
          <w:rFonts w:cs="Times New Roman"/>
        </w:rPr>
        <w:t>;</w:t>
      </w:r>
    </w:p>
    <w:p w14:paraId="5E326C09" w14:textId="77777777" w:rsidR="006945F0" w:rsidRPr="007C47B2" w:rsidRDefault="00125F42" w:rsidP="00EB7A09">
      <w:pPr>
        <w:numPr>
          <w:ilvl w:val="0"/>
          <w:numId w:val="7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tworzenie wewnątrzszkolnego planu nauczania.</w:t>
      </w:r>
    </w:p>
    <w:p w14:paraId="4F67891C" w14:textId="77777777" w:rsidR="00125F42" w:rsidRPr="007C47B2" w:rsidRDefault="00110195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</w:t>
      </w:r>
      <w:r w:rsidR="00125F42" w:rsidRPr="007C47B2">
        <w:rPr>
          <w:rFonts w:cs="Times New Roman"/>
        </w:rPr>
        <w:t>. Wyko</w:t>
      </w:r>
      <w:r w:rsidR="000F2457" w:rsidRPr="007C47B2">
        <w:rPr>
          <w:rFonts w:cs="Times New Roman"/>
        </w:rPr>
        <w:t>nując swoje zadania Szkoła</w:t>
      </w:r>
      <w:r w:rsidR="004D47C8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współpracuje z innymi placówkami oświatowymi,</w:t>
      </w:r>
      <w:r w:rsidR="004D47C8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 xml:space="preserve">wychowawczymi oraz instytucjami działającymi na rzecz oświaty i kultury. </w:t>
      </w:r>
    </w:p>
    <w:p w14:paraId="5203C9F8" w14:textId="77777777" w:rsidR="00125F42" w:rsidRPr="007C47B2" w:rsidRDefault="00110195" w:rsidP="000E3B4D">
      <w:pPr>
        <w:pStyle w:val="Tekstpodstawowy31"/>
        <w:tabs>
          <w:tab w:val="left" w:pos="284"/>
          <w:tab w:val="left" w:pos="426"/>
          <w:tab w:val="left" w:pos="720"/>
        </w:tabs>
        <w:spacing w:line="276" w:lineRule="auto"/>
        <w:rPr>
          <w:rFonts w:cs="Times New Roman"/>
          <w:i w:val="0"/>
          <w:sz w:val="24"/>
        </w:rPr>
      </w:pPr>
      <w:r w:rsidRPr="007C47B2">
        <w:rPr>
          <w:rFonts w:cs="Times New Roman"/>
          <w:i w:val="0"/>
          <w:sz w:val="24"/>
        </w:rPr>
        <w:t>3</w:t>
      </w:r>
      <w:r w:rsidR="00125F42" w:rsidRPr="007C47B2">
        <w:rPr>
          <w:rFonts w:cs="Times New Roman"/>
          <w:i w:val="0"/>
          <w:sz w:val="24"/>
        </w:rPr>
        <w:t>. Dyrektor szkoły udostępnia uczniom pomieszczenia, urządzenia i sprzęt szkolny w czasie organizowanych przez szkołę zajęć pozalekcyjnych, a także poza zajęciami organizowanymi przez szkołę</w:t>
      </w:r>
      <w:r w:rsidR="00FF189B" w:rsidRPr="007C47B2">
        <w:rPr>
          <w:rFonts w:cs="Times New Roman"/>
          <w:i w:val="0"/>
          <w:sz w:val="24"/>
        </w:rPr>
        <w:t>:</w:t>
      </w:r>
    </w:p>
    <w:p w14:paraId="7667FDEA" w14:textId="36F2A119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zasady korzystania z takiej możliwości, zagwarantowanie w tym czasie bezpieczeństwa uczniów, rozliczenie z</w:t>
      </w:r>
      <w:r w:rsidR="004D47C8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ilości i jakości zdawanych udostępnionych urządzeń oraz ewentualne odpłatności za korzystanie lub zniszczenie określają zarządzenia dyrektora szkoły.</w:t>
      </w:r>
    </w:p>
    <w:p w14:paraId="151B0AC2" w14:textId="497883AD" w:rsidR="00FB185F" w:rsidRPr="007C47B2" w:rsidRDefault="00FB185F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2F605D77" w14:textId="0DD01548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  <w:bCs/>
        </w:rPr>
      </w:pPr>
      <w:r w:rsidRPr="007C47B2">
        <w:rPr>
          <w:rFonts w:cs="Times New Roman"/>
          <w:b/>
          <w:bCs/>
        </w:rPr>
        <w:t>§4a</w:t>
      </w:r>
    </w:p>
    <w:p w14:paraId="02CD283A" w14:textId="138CEDF9" w:rsidR="00FB185F" w:rsidRPr="007C47B2" w:rsidRDefault="00FB185F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63617BC8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1. Działalność edukacyjna szkoły określona jest przez:</w:t>
      </w:r>
    </w:p>
    <w:p w14:paraId="2DD68DC9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szkolny zestaw programów nauczania;</w:t>
      </w:r>
    </w:p>
    <w:p w14:paraId="1B0A219A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program wychowawczo-profilaktyczny szkoły.</w:t>
      </w:r>
    </w:p>
    <w:p w14:paraId="6EB7D2A8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2. Szkolny zestaw programów nauczania oraz program wychowawczo-profilaktyczny szkoły tworzą spójną całość i muszą uwzględniać wszystkie wymagania opisane w podstawie programowej.</w:t>
      </w:r>
    </w:p>
    <w:p w14:paraId="1D195C56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3. Program wychowawczo profilaktyczny obejmuje:</w:t>
      </w:r>
    </w:p>
    <w:p w14:paraId="70F818E5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</w:t>
      </w:r>
      <w:r w:rsidRPr="007C47B2">
        <w:rPr>
          <w:rFonts w:cs="Times New Roman"/>
        </w:rPr>
        <w:tab/>
        <w:t>treści i działania o charakterze wychowawczym skierowane do uczniów, oraz;</w:t>
      </w:r>
    </w:p>
    <w:p w14:paraId="78DFF83B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</w:t>
      </w:r>
      <w:r w:rsidRPr="007C47B2">
        <w:rPr>
          <w:rFonts w:cs="Times New Roman"/>
        </w:rPr>
        <w:tab/>
        <w:t>treści i działania o charakterze profilaktycznym skierowane do uczniów, nauczycieli i rodziców.</w:t>
      </w:r>
    </w:p>
    <w:p w14:paraId="4342F721" w14:textId="393950B4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4. 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14:paraId="7B0F8507" w14:textId="5C49FD02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5. Diagnozę, o której mowa w ust. 4, przeprowadza dyrektor szkoły albo upoważniony przez niego pracownik szkoły.</w:t>
      </w:r>
    </w:p>
    <w:p w14:paraId="20922614" w14:textId="546138A0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6.</w:t>
      </w:r>
      <w:r w:rsidRPr="007C47B2">
        <w:rPr>
          <w:rFonts w:cs="Times New Roman"/>
        </w:rPr>
        <w:tab/>
        <w:t>Program wychowawczo-profilaktyczny uchwala Rada Rodziców w porozumieniu z Radą Pedagogiczną w terminie 30 dni od dnia rozpoczęcia roku szkolnego.</w:t>
      </w:r>
    </w:p>
    <w:p w14:paraId="0E84FD83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1EFE35AD" w14:textId="77777777" w:rsidR="00125F42" w:rsidRPr="007C47B2" w:rsidRDefault="0097410A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5</w:t>
      </w:r>
    </w:p>
    <w:p w14:paraId="195DF256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44268178" w14:textId="77777777" w:rsidR="00125F42" w:rsidRPr="007C47B2" w:rsidRDefault="000F2457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Szkoła</w:t>
      </w:r>
      <w:r w:rsidR="00D50181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umożliwia uczniom podtrzymanie poczucia tożsamości narodowej, etnicznej</w:t>
      </w:r>
      <w:r w:rsidR="00E76D16" w:rsidRPr="007C47B2">
        <w:rPr>
          <w:rFonts w:cs="Times New Roman"/>
        </w:rPr>
        <w:t>,</w:t>
      </w:r>
      <w:r w:rsidR="00125F42" w:rsidRPr="007C47B2">
        <w:rPr>
          <w:rFonts w:cs="Times New Roman"/>
        </w:rPr>
        <w:t xml:space="preserve"> językowej i religijnej poprzez:</w:t>
      </w:r>
    </w:p>
    <w:p w14:paraId="1441A33A" w14:textId="77777777" w:rsidR="00125F42" w:rsidRPr="007C47B2" w:rsidRDefault="00125F42" w:rsidP="007B57A7">
      <w:pPr>
        <w:numPr>
          <w:ilvl w:val="1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organizowanie uroczystości z okazji świą</w:t>
      </w:r>
      <w:r w:rsidR="00954AD4" w:rsidRPr="007C47B2">
        <w:rPr>
          <w:rFonts w:cs="Times New Roman"/>
        </w:rPr>
        <w:t>t państwowych i kościelnych;</w:t>
      </w:r>
    </w:p>
    <w:p w14:paraId="351F9840" w14:textId="77777777" w:rsidR="00125F42" w:rsidRPr="007C47B2" w:rsidRDefault="00125F42" w:rsidP="007B57A7">
      <w:pPr>
        <w:numPr>
          <w:ilvl w:val="1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eksponowanie i szanowanie symboli narodow</w:t>
      </w:r>
      <w:r w:rsidR="00954AD4" w:rsidRPr="007C47B2">
        <w:rPr>
          <w:rFonts w:cs="Times New Roman"/>
        </w:rPr>
        <w:t>ych w pomieszczeniach szkolnych;</w:t>
      </w:r>
    </w:p>
    <w:p w14:paraId="1820A139" w14:textId="77777777" w:rsidR="00125F42" w:rsidRPr="007C47B2" w:rsidRDefault="00125F42" w:rsidP="007B57A7">
      <w:pPr>
        <w:numPr>
          <w:ilvl w:val="1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organizowanie lekcji religii i etyki do wyboru przez rodziców uczniów</w:t>
      </w:r>
      <w:r w:rsidR="00767134" w:rsidRPr="007C47B2">
        <w:rPr>
          <w:rFonts w:cs="Times New Roman"/>
        </w:rPr>
        <w:t>.</w:t>
      </w:r>
    </w:p>
    <w:p w14:paraId="36D5D69B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4496DC6A" w14:textId="77777777" w:rsidR="00125F42" w:rsidRPr="007C47B2" w:rsidRDefault="0097410A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6</w:t>
      </w:r>
    </w:p>
    <w:p w14:paraId="6A929BC2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156E45BC" w14:textId="77777777" w:rsidR="00125F42" w:rsidRPr="007C47B2" w:rsidRDefault="009C41EF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bookmarkStart w:id="12" w:name="_Hlk531335222"/>
      <w:r w:rsidRPr="007C47B2">
        <w:rPr>
          <w:rFonts w:cs="Times New Roman"/>
        </w:rPr>
        <w:t>1. Szkoła</w:t>
      </w:r>
      <w:r w:rsidR="00D50181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sprawuje opiekę nad uczniami przebywają</w:t>
      </w:r>
      <w:r w:rsidRPr="007C47B2">
        <w:rPr>
          <w:rFonts w:cs="Times New Roman"/>
        </w:rPr>
        <w:t>cymi w</w:t>
      </w:r>
      <w:r w:rsidR="00742471" w:rsidRPr="007C47B2">
        <w:rPr>
          <w:rFonts w:cs="Times New Roman"/>
        </w:rPr>
        <w:t xml:space="preserve"> jednostce</w:t>
      </w:r>
      <w:r w:rsidRPr="007C47B2">
        <w:rPr>
          <w:rFonts w:cs="Times New Roman"/>
        </w:rPr>
        <w:t xml:space="preserve"> podczas zajęć</w:t>
      </w:r>
      <w:r w:rsidR="00D50181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obowiązkowych i nadobowiązkowych:</w:t>
      </w:r>
    </w:p>
    <w:bookmarkEnd w:id="12"/>
    <w:p w14:paraId="4275F21F" w14:textId="77777777" w:rsidR="00200810" w:rsidRPr="007C47B2" w:rsidRDefault="00200810" w:rsidP="000E3B4D">
      <w:pPr>
        <w:tabs>
          <w:tab w:val="left" w:pos="284"/>
          <w:tab w:val="left" w:pos="426"/>
          <w:tab w:val="left" w:pos="243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lastRenderedPageBreak/>
        <w:t>1)</w:t>
      </w:r>
      <w:r w:rsidR="00125F42" w:rsidRPr="007C47B2">
        <w:rPr>
          <w:rFonts w:cs="Times New Roman"/>
        </w:rPr>
        <w:t xml:space="preserve"> organizuje dyżury nauczycieli w czasie przerw, zg</w:t>
      </w:r>
      <w:r w:rsidRPr="007C47B2">
        <w:rPr>
          <w:rFonts w:cs="Times New Roman"/>
        </w:rPr>
        <w:t>odnie z regulaminem dyżurowania;</w:t>
      </w:r>
    </w:p>
    <w:p w14:paraId="41D66B46" w14:textId="31A72388" w:rsidR="00125F42" w:rsidRPr="007C47B2" w:rsidRDefault="00200810" w:rsidP="000E3B4D">
      <w:pPr>
        <w:tabs>
          <w:tab w:val="left" w:pos="284"/>
          <w:tab w:val="left" w:pos="426"/>
          <w:tab w:val="left" w:pos="243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2) </w:t>
      </w:r>
      <w:r w:rsidR="00125F42" w:rsidRPr="007C47B2">
        <w:rPr>
          <w:rFonts w:cs="Times New Roman"/>
        </w:rPr>
        <w:t>organizuje opiekę nad uczniami poza terenem szkoł</w:t>
      </w:r>
      <w:r w:rsidR="00954AD4" w:rsidRPr="007C47B2">
        <w:rPr>
          <w:rFonts w:cs="Times New Roman"/>
        </w:rPr>
        <w:t xml:space="preserve">y w trakcie zajęć prowadzonych </w:t>
      </w:r>
      <w:r w:rsidR="00125F42" w:rsidRPr="007C47B2">
        <w:rPr>
          <w:rFonts w:cs="Times New Roman"/>
        </w:rPr>
        <w:t xml:space="preserve">przez </w:t>
      </w:r>
      <w:r w:rsidR="006137DF" w:rsidRPr="007C47B2">
        <w:rPr>
          <w:rFonts w:cs="Times New Roman"/>
        </w:rPr>
        <w:t xml:space="preserve">Szkołę </w:t>
      </w:r>
      <w:r w:rsidR="00125F42" w:rsidRPr="007C47B2">
        <w:rPr>
          <w:rFonts w:cs="Times New Roman"/>
        </w:rPr>
        <w:t>oraz w czasie wycieczek i zawodów sportowych.</w:t>
      </w:r>
    </w:p>
    <w:p w14:paraId="625BD27F" w14:textId="068697C6" w:rsidR="002F3C5F" w:rsidRPr="007C47B2" w:rsidRDefault="002F3C5F" w:rsidP="002F3C5F">
      <w:pPr>
        <w:tabs>
          <w:tab w:val="left" w:pos="284"/>
          <w:tab w:val="left" w:pos="426"/>
          <w:tab w:val="left" w:pos="243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1a. Przy każdym wejściu do budynku szkoły zamieszono:</w:t>
      </w:r>
    </w:p>
    <w:p w14:paraId="77A73B09" w14:textId="77777777" w:rsidR="002F3C5F" w:rsidRPr="007C47B2" w:rsidRDefault="002F3C5F" w:rsidP="002F3C5F">
      <w:pPr>
        <w:tabs>
          <w:tab w:val="left" w:pos="284"/>
          <w:tab w:val="left" w:pos="426"/>
          <w:tab w:val="left" w:pos="243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</w:t>
      </w:r>
      <w:r w:rsidRPr="007C47B2">
        <w:rPr>
          <w:rFonts w:cs="Times New Roman"/>
        </w:rPr>
        <w:tab/>
        <w:t>informację o obowiązku dezynfekcji rąk;</w:t>
      </w:r>
    </w:p>
    <w:p w14:paraId="6590AD7F" w14:textId="77777777" w:rsidR="002F3C5F" w:rsidRPr="007C47B2" w:rsidRDefault="002F3C5F" w:rsidP="002F3C5F">
      <w:pPr>
        <w:tabs>
          <w:tab w:val="left" w:pos="284"/>
          <w:tab w:val="left" w:pos="426"/>
          <w:tab w:val="left" w:pos="243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</w:t>
      </w:r>
      <w:r w:rsidRPr="007C47B2">
        <w:rPr>
          <w:rFonts w:cs="Times New Roman"/>
        </w:rPr>
        <w:tab/>
        <w:t>instrukcję o sposobie użycia środka dezynfekującego;</w:t>
      </w:r>
    </w:p>
    <w:p w14:paraId="7A5CCA42" w14:textId="77777777" w:rsidR="002F3C5F" w:rsidRPr="007C47B2" w:rsidRDefault="002F3C5F" w:rsidP="002F3C5F">
      <w:pPr>
        <w:tabs>
          <w:tab w:val="left" w:pos="284"/>
          <w:tab w:val="left" w:pos="426"/>
          <w:tab w:val="left" w:pos="243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</w:t>
      </w:r>
      <w:r w:rsidRPr="007C47B2">
        <w:rPr>
          <w:rFonts w:cs="Times New Roman"/>
        </w:rPr>
        <w:tab/>
        <w:t xml:space="preserve">dozownik z płynem do dezynfekcji rąk, umożliwiający wszystkim wchodzącym do szkoły skorzystania z niego (zobowiązuje się pracowników sprzątających </w:t>
      </w:r>
    </w:p>
    <w:p w14:paraId="54C8401C" w14:textId="77777777" w:rsidR="002F3C5F" w:rsidRPr="007C47B2" w:rsidRDefault="002F3C5F" w:rsidP="002F3C5F">
      <w:pPr>
        <w:tabs>
          <w:tab w:val="left" w:pos="284"/>
          <w:tab w:val="left" w:pos="426"/>
          <w:tab w:val="left" w:pos="243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o zgłaszanie niskiego poziomu płynu oraz bieżące uzupełnienie dozowników);</w:t>
      </w:r>
    </w:p>
    <w:p w14:paraId="740AD9E4" w14:textId="21504F03" w:rsidR="002F3C5F" w:rsidRPr="007C47B2" w:rsidRDefault="002F3C5F" w:rsidP="002F3C5F">
      <w:pPr>
        <w:tabs>
          <w:tab w:val="left" w:pos="284"/>
          <w:tab w:val="left" w:pos="426"/>
          <w:tab w:val="left" w:pos="243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</w:t>
      </w:r>
      <w:r w:rsidRPr="007C47B2">
        <w:rPr>
          <w:rFonts w:cs="Times New Roman"/>
        </w:rPr>
        <w:tab/>
        <w:t>numery telefonów do organu prowadzącego, powiatowej stacji sanitarno-epidemiologicznej, oddziału zakaźnego szpitala oraz służb medycznych, z którymi należy się skontaktować w przypadku stwierdzenia objawów chorobowych sugerujących infekcję dróg oddechowych u osoby znajdującej się na terenie jednostki.</w:t>
      </w:r>
    </w:p>
    <w:p w14:paraId="59DE385E" w14:textId="77777777" w:rsidR="00125F42" w:rsidRPr="007C47B2" w:rsidRDefault="00200810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2. </w:t>
      </w:r>
      <w:r w:rsidR="00125F42" w:rsidRPr="007C47B2">
        <w:rPr>
          <w:rFonts w:cs="Times New Roman"/>
        </w:rPr>
        <w:t>Wycieczki krajoznawczo-turystyczne organizowane są przez wychowawców i nauczycieli zgodnie z zasadami bezpieczeństwa ujętymi w regulaminie wycieczek szkolnych.</w:t>
      </w:r>
    </w:p>
    <w:p w14:paraId="3D25431E" w14:textId="77777777" w:rsidR="00125F42" w:rsidRPr="007C47B2" w:rsidRDefault="00125F42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3. Wycieczki, o których mowa w ust.2 zatwierdza dyrektor lub </w:t>
      </w:r>
      <w:r w:rsidR="00E5273B" w:rsidRPr="007C47B2">
        <w:rPr>
          <w:rFonts w:cs="Times New Roman"/>
        </w:rPr>
        <w:t>wicedyrektor</w:t>
      </w:r>
      <w:r w:rsidRPr="007C47B2">
        <w:rPr>
          <w:rFonts w:cs="Times New Roman"/>
        </w:rPr>
        <w:t xml:space="preserve"> na 7 dni przed rozpoczęciem wycieczki. Kierownik wycieczki zobowiązany jest do zapoznania opiekunów i</w:t>
      </w:r>
      <w:r w:rsidR="00FF189B" w:rsidRPr="007C47B2">
        <w:rPr>
          <w:rFonts w:cs="Times New Roman"/>
        </w:rPr>
        <w:t> </w:t>
      </w:r>
      <w:r w:rsidRPr="007C47B2">
        <w:rPr>
          <w:rFonts w:cs="Times New Roman"/>
        </w:rPr>
        <w:t>uczestników wycieczki z obowiązującymi przepisami bhp oraz szczegółowym celem i planem wycieczki.</w:t>
      </w:r>
    </w:p>
    <w:p w14:paraId="598CAEFD" w14:textId="747938E7" w:rsidR="00125F42" w:rsidRPr="007C47B2" w:rsidRDefault="00125F42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4. Wycieczki zaplanowane w rozkładzie zajęć organizuje nauczyciel przedmiotu zgodnie</w:t>
      </w:r>
      <w:r w:rsidR="00D50181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</w:t>
      </w:r>
      <w:r w:rsidR="00FF189B" w:rsidRPr="007C47B2">
        <w:rPr>
          <w:rFonts w:cs="Times New Roman"/>
        </w:rPr>
        <w:t> </w:t>
      </w:r>
      <w:r w:rsidRPr="007C47B2">
        <w:rPr>
          <w:rFonts w:cs="Times New Roman"/>
        </w:rPr>
        <w:t>obowiązującymi przepisami bhp po uprzednim zgłoszeniu wycieczki do dyrektora</w:t>
      </w:r>
      <w:r w:rsidR="002F43F2" w:rsidRPr="007C47B2">
        <w:rPr>
          <w:rFonts w:cs="Times New Roman"/>
        </w:rPr>
        <w:t xml:space="preserve"> lub wicedyrektora szkoły</w:t>
      </w:r>
      <w:r w:rsidRPr="007C47B2">
        <w:rPr>
          <w:rFonts w:cs="Times New Roman"/>
        </w:rPr>
        <w:t xml:space="preserve">. </w:t>
      </w:r>
    </w:p>
    <w:p w14:paraId="6988FC0A" w14:textId="1BFEF373" w:rsidR="002F3C5F" w:rsidRPr="007C47B2" w:rsidRDefault="002F3C5F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4a. Każde wyjście lub wycieczka są rejestrowane przez Dyrektora Szkoły lub wicedyrektora.</w:t>
      </w:r>
    </w:p>
    <w:p w14:paraId="0521F8A1" w14:textId="77777777" w:rsidR="00125F42" w:rsidRPr="007C47B2" w:rsidRDefault="00125F42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5. Opiekę nad uczniami z zaburzeniami rozwojowymi, uszkodzeniami narządów: słuchu, wzroku i ruchu zapewnia się korzystając ze współpracy z poradniami specjalistycznymi pedagoga, wychowawcy klasowego i pielęgniarki szkolnej.</w:t>
      </w:r>
    </w:p>
    <w:p w14:paraId="034BEE5E" w14:textId="77777777" w:rsidR="00125F42" w:rsidRPr="007C47B2" w:rsidRDefault="00125F42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6. Zasady sprawowania opieki nad uczniami w czasie wycieczek szczegółowo regulują odrębne przepisy.</w:t>
      </w:r>
    </w:p>
    <w:p w14:paraId="13043044" w14:textId="77777777" w:rsidR="00125F42" w:rsidRPr="007C47B2" w:rsidRDefault="00125F42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7. Szkoła może ponosić odpowiedzialność cywilną z tytułu wypadków zaistniałych podczas organizowanych przez nią zajęć. Dyrektor szkoły zobowiązany jest do zawarcia stosownych ubezpieczeń od odpowiedzialności cywilnej.</w:t>
      </w:r>
    </w:p>
    <w:p w14:paraId="22BC6950" w14:textId="4F7409C1" w:rsidR="00125F42" w:rsidRPr="007C47B2" w:rsidRDefault="00125F42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8. Uczeń ma prawo do opieki nauczyciela podczas przerw między zajęciami szkolnymi realizowanej w formie nauczycielskich dyżurów</w:t>
      </w:r>
      <w:r w:rsidR="002F3C5F" w:rsidRPr="007C47B2">
        <w:rPr>
          <w:rFonts w:cs="Times New Roman"/>
        </w:rPr>
        <w:t>.</w:t>
      </w:r>
    </w:p>
    <w:p w14:paraId="3120ECEB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572DB874" w14:textId="77777777" w:rsidR="00125F42" w:rsidRPr="007C47B2" w:rsidRDefault="0097410A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7</w:t>
      </w:r>
    </w:p>
    <w:p w14:paraId="100A261E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7064F68E" w14:textId="77777777" w:rsidR="00125F42" w:rsidRPr="007C47B2" w:rsidRDefault="002F43F2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1. Dyrektor szkoły</w:t>
      </w:r>
      <w:r w:rsidR="00D50181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powierza każdy oddział szczególnej opiece wychowawczej jednemu z</w:t>
      </w:r>
      <w:r w:rsidR="00FF189B" w:rsidRPr="007C47B2">
        <w:rPr>
          <w:rFonts w:cs="Times New Roman"/>
        </w:rPr>
        <w:t> </w:t>
      </w:r>
      <w:r w:rsidR="00125F42" w:rsidRPr="007C47B2">
        <w:rPr>
          <w:rFonts w:cs="Times New Roman"/>
        </w:rPr>
        <w:t>nauczycieli uczącemu w tym oddziale, zwanemu dalej „wychowawcą”.</w:t>
      </w:r>
    </w:p>
    <w:p w14:paraId="6C53A57C" w14:textId="77777777" w:rsidR="000E3B4D" w:rsidRPr="007C47B2" w:rsidRDefault="000E3B4D" w:rsidP="000E3B4D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shd w:val="clear" w:color="auto" w:fill="FFFFFF"/>
        </w:rPr>
      </w:pPr>
      <w:bookmarkStart w:id="13" w:name="_Hlk495266227"/>
      <w:r w:rsidRPr="007C47B2">
        <w:rPr>
          <w:kern w:val="0"/>
        </w:rPr>
        <w:t xml:space="preserve">1a. Formy spełniania zadań wychowawcy </w:t>
      </w:r>
      <w:r w:rsidR="00A821DA" w:rsidRPr="007C47B2">
        <w:rPr>
          <w:kern w:val="0"/>
        </w:rPr>
        <w:t xml:space="preserve">w </w:t>
      </w:r>
      <w:r w:rsidRPr="007C47B2">
        <w:rPr>
          <w:kern w:val="0"/>
        </w:rPr>
        <w:t xml:space="preserve">oddziale klasy powinny być dostosowane do wieku uczniów, ich potrzeb oraz warunków środowiskowych szkoły. </w:t>
      </w:r>
      <w:r w:rsidRPr="007C47B2">
        <w:rPr>
          <w:shd w:val="clear" w:color="auto" w:fill="FFFFFF"/>
        </w:rPr>
        <w:t>Spełnianie tych obowiązków i</w:t>
      </w:r>
      <w:r w:rsidR="00FF189B" w:rsidRPr="007C47B2">
        <w:rPr>
          <w:shd w:val="clear" w:color="auto" w:fill="FFFFFF"/>
        </w:rPr>
        <w:t> </w:t>
      </w:r>
      <w:r w:rsidRPr="007C47B2">
        <w:rPr>
          <w:shd w:val="clear" w:color="auto" w:fill="FFFFFF"/>
        </w:rPr>
        <w:t>zadań podlega kontroli dyrektora, w ramach sprawowanego przez niego nadzoru pedagogicznego.</w:t>
      </w:r>
      <w:bookmarkEnd w:id="13"/>
    </w:p>
    <w:p w14:paraId="600088A5" w14:textId="77777777" w:rsidR="00125F42" w:rsidRPr="007C47B2" w:rsidRDefault="00125F42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2. Dla zapewnienia ciągłości pracy wychowawczej i jej skuteczności wychowawca winien,</w:t>
      </w:r>
      <w:r w:rsidR="0004733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w</w:t>
      </w:r>
      <w:r w:rsidR="00FF189B" w:rsidRPr="007C47B2">
        <w:rPr>
          <w:rFonts w:cs="Times New Roman"/>
        </w:rPr>
        <w:t> </w:t>
      </w:r>
      <w:r w:rsidRPr="007C47B2">
        <w:rPr>
          <w:rFonts w:cs="Times New Roman"/>
        </w:rPr>
        <w:t>miarę możliwości, prowadzić swój oddział w klasach I-III w Szkole Podstawowej.</w:t>
      </w:r>
    </w:p>
    <w:p w14:paraId="0F8712DD" w14:textId="77777777" w:rsidR="00125F42" w:rsidRPr="007C47B2" w:rsidRDefault="00125F42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3. W klasach IV-VI</w:t>
      </w:r>
      <w:r w:rsidR="00BA534C" w:rsidRPr="007C47B2">
        <w:rPr>
          <w:rFonts w:cs="Times New Roman"/>
        </w:rPr>
        <w:t>II</w:t>
      </w:r>
      <w:r w:rsidRPr="007C47B2">
        <w:rPr>
          <w:rFonts w:cs="Times New Roman"/>
        </w:rPr>
        <w:t xml:space="preserve"> Szkoły Podstawowej obowiązki wychowawcy, w miarę możliwości,</w:t>
      </w:r>
      <w:r w:rsidR="0004733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 xml:space="preserve">pełni </w:t>
      </w:r>
      <w:r w:rsidRPr="007C47B2">
        <w:rPr>
          <w:rFonts w:cs="Times New Roman"/>
        </w:rPr>
        <w:lastRenderedPageBreak/>
        <w:t>ten sam nauczyciel.</w:t>
      </w:r>
    </w:p>
    <w:p w14:paraId="4BEB517F" w14:textId="77777777" w:rsidR="00125F42" w:rsidRPr="007C47B2" w:rsidRDefault="00125F42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4. Uczniowie i ich rodzice mogą skie</w:t>
      </w:r>
      <w:r w:rsidR="002F43F2" w:rsidRPr="007C47B2">
        <w:rPr>
          <w:rFonts w:cs="Times New Roman"/>
        </w:rPr>
        <w:t>rować do dyrektora Szkoły</w:t>
      </w:r>
      <w:r w:rsidR="00047337" w:rsidRPr="007C47B2">
        <w:rPr>
          <w:rFonts w:cs="Times New Roman"/>
        </w:rPr>
        <w:t xml:space="preserve"> </w:t>
      </w:r>
      <w:r w:rsidR="002F43F2" w:rsidRPr="007C47B2">
        <w:rPr>
          <w:rFonts w:cs="Times New Roman"/>
        </w:rPr>
        <w:t>pisemny wniosek</w:t>
      </w:r>
      <w:r w:rsidRPr="007C47B2">
        <w:rPr>
          <w:rFonts w:cs="Times New Roman"/>
        </w:rPr>
        <w:t xml:space="preserve"> z</w:t>
      </w:r>
      <w:r w:rsidR="00FF189B" w:rsidRPr="007C47B2">
        <w:rPr>
          <w:rFonts w:cs="Times New Roman"/>
        </w:rPr>
        <w:t> </w:t>
      </w:r>
      <w:r w:rsidRPr="007C47B2">
        <w:rPr>
          <w:rFonts w:cs="Times New Roman"/>
        </w:rPr>
        <w:t>uzasadnieniem o zmianę wychowawcy klasy.</w:t>
      </w:r>
    </w:p>
    <w:p w14:paraId="1DA24B3B" w14:textId="77777777" w:rsidR="00125F42" w:rsidRPr="007C47B2" w:rsidRDefault="00125F42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5. Dyrektor szkoły niezwłocznie po zapoznaniu się z wnioskiem i zasięgnięciu opinii organów szkoły oraz po uzyskaniu pełnego wyjaśnienia ze strony wychowawcy może odwołać nauczyciela z funkcji wychowawcy klasy. Decyzja dyrektora w tej sprawie jest ostateczna;</w:t>
      </w:r>
    </w:p>
    <w:p w14:paraId="762CE4F5" w14:textId="77777777" w:rsidR="00125F42" w:rsidRPr="007C47B2" w:rsidRDefault="00125F42" w:rsidP="007B57A7">
      <w:pPr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w przypadku wniosku rodziców – dyrektor zasięga opinii Rady Pedagogicznej, </w:t>
      </w:r>
      <w:r w:rsidR="00AC0A17" w:rsidRPr="007C47B2">
        <w:rPr>
          <w:rFonts w:cs="Times New Roman"/>
        </w:rPr>
        <w:br/>
      </w:r>
      <w:r w:rsidRPr="007C47B2">
        <w:rPr>
          <w:rFonts w:cs="Times New Roman"/>
        </w:rPr>
        <w:t xml:space="preserve">Samorządu </w:t>
      </w:r>
      <w:r w:rsidR="00954AD4" w:rsidRPr="007C47B2">
        <w:rPr>
          <w:rFonts w:cs="Times New Roman"/>
        </w:rPr>
        <w:t>Uczniowskiego, Rady Rodziców;</w:t>
      </w:r>
    </w:p>
    <w:p w14:paraId="335872A1" w14:textId="77777777" w:rsidR="00125F42" w:rsidRPr="007C47B2" w:rsidRDefault="00125F42" w:rsidP="007B57A7">
      <w:pPr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 przypadku wniosku Rady Pedagogicznej – dyrektor</w:t>
      </w:r>
      <w:r w:rsidR="00200810" w:rsidRPr="007C47B2">
        <w:rPr>
          <w:rFonts w:cs="Times New Roman"/>
        </w:rPr>
        <w:t xml:space="preserve"> zasięga opinii, Rady Rodziców, </w:t>
      </w:r>
      <w:r w:rsidRPr="007C47B2">
        <w:rPr>
          <w:rFonts w:cs="Times New Roman"/>
        </w:rPr>
        <w:t>Samorządu Uczniowskiego</w:t>
      </w:r>
      <w:r w:rsidR="00FF189B" w:rsidRPr="007C47B2">
        <w:rPr>
          <w:rFonts w:cs="Times New Roman"/>
        </w:rPr>
        <w:t>.</w:t>
      </w:r>
    </w:p>
    <w:p w14:paraId="63326C6B" w14:textId="77777777" w:rsidR="00200810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6. Nauczycielowi może zostać powierzona funkcja wychowawcy klasy, gdy:</w:t>
      </w:r>
    </w:p>
    <w:p w14:paraId="20762E39" w14:textId="77777777" w:rsidR="00200810" w:rsidRPr="007C47B2" w:rsidRDefault="00200810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1) </w:t>
      </w:r>
      <w:r w:rsidR="00125F42" w:rsidRPr="007C47B2">
        <w:rPr>
          <w:rFonts w:cs="Times New Roman"/>
        </w:rPr>
        <w:t>ma on co najmniej stopień zaw</w:t>
      </w:r>
      <w:r w:rsidRPr="007C47B2">
        <w:rPr>
          <w:rFonts w:cs="Times New Roman"/>
        </w:rPr>
        <w:t>odowy nauczyciela kontraktowego;</w:t>
      </w:r>
    </w:p>
    <w:p w14:paraId="70D80304" w14:textId="77777777" w:rsidR="00200810" w:rsidRPr="007C47B2" w:rsidRDefault="00200810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2) </w:t>
      </w:r>
      <w:r w:rsidR="00125F42" w:rsidRPr="007C47B2">
        <w:rPr>
          <w:rFonts w:cs="Times New Roman"/>
        </w:rPr>
        <w:t xml:space="preserve">współpracował z pedagogiem szkolnym rozwiązując </w:t>
      </w:r>
      <w:r w:rsidR="00954AD4" w:rsidRPr="007C47B2">
        <w:rPr>
          <w:rFonts w:cs="Times New Roman"/>
        </w:rPr>
        <w:t>problemy indywidualnych uczniów;</w:t>
      </w:r>
    </w:p>
    <w:p w14:paraId="29F8A724" w14:textId="77777777" w:rsidR="00125F42" w:rsidRPr="007C47B2" w:rsidRDefault="00200810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3) </w:t>
      </w:r>
      <w:r w:rsidR="00125F42" w:rsidRPr="007C47B2">
        <w:rPr>
          <w:rFonts w:cs="Times New Roman"/>
        </w:rPr>
        <w:t>uzyskał pozytywną opinię opiekuna stażu (w przypadku nauczyciela kontraktowego) w</w:t>
      </w:r>
      <w:r w:rsidR="00FF189B" w:rsidRPr="007C47B2">
        <w:rPr>
          <w:rFonts w:cs="Times New Roman"/>
        </w:rPr>
        <w:t> </w:t>
      </w:r>
      <w:r w:rsidR="00125F42" w:rsidRPr="007C47B2">
        <w:rPr>
          <w:rFonts w:cs="Times New Roman"/>
        </w:rPr>
        <w:t>zakresie działań opiekuńczo-wychowawczych.</w:t>
      </w:r>
    </w:p>
    <w:p w14:paraId="4330DF21" w14:textId="77777777" w:rsidR="00125F42" w:rsidRPr="007C47B2" w:rsidRDefault="00EA56DF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7.</w:t>
      </w:r>
      <w:r w:rsidR="00125F42" w:rsidRPr="007C47B2">
        <w:rPr>
          <w:rFonts w:cs="Times New Roman"/>
        </w:rPr>
        <w:t xml:space="preserve"> Nauczyciel może zostać odwołany z funkcji wychowawcy klasy prz</w:t>
      </w:r>
      <w:r w:rsidR="00176163" w:rsidRPr="007C47B2">
        <w:rPr>
          <w:rFonts w:cs="Times New Roman"/>
        </w:rPr>
        <w:t xml:space="preserve">ez dyrektora szkoły, na wniosek </w:t>
      </w:r>
      <w:r w:rsidR="00125F42" w:rsidRPr="007C47B2">
        <w:rPr>
          <w:rFonts w:cs="Times New Roman"/>
        </w:rPr>
        <w:t>własny w szczególnie uzasadnionych przypadkach,</w:t>
      </w:r>
      <w:r w:rsidR="00047337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rodz</w:t>
      </w:r>
      <w:r w:rsidR="008A3969" w:rsidRPr="007C47B2">
        <w:rPr>
          <w:rFonts w:cs="Times New Roman"/>
        </w:rPr>
        <w:t xml:space="preserve">iców uczniów klasy, której jest </w:t>
      </w:r>
      <w:r w:rsidR="00125F42" w:rsidRPr="007C47B2">
        <w:rPr>
          <w:rFonts w:cs="Times New Roman"/>
        </w:rPr>
        <w:t>wychowawcą,</w:t>
      </w:r>
      <w:r w:rsidR="00047337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Rady Pedagogicznej</w:t>
      </w:r>
      <w:r w:rsidR="00FF189B" w:rsidRPr="007C47B2">
        <w:rPr>
          <w:rFonts w:cs="Times New Roman"/>
        </w:rPr>
        <w:t>.</w:t>
      </w:r>
    </w:p>
    <w:p w14:paraId="44ECC0AA" w14:textId="77777777" w:rsidR="00125F42" w:rsidRPr="007C47B2" w:rsidRDefault="00176163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8.</w:t>
      </w:r>
      <w:r w:rsidR="00742471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Decyzję o zmianie wychowawcy podejmuje dyrektor po uzyskaniu</w:t>
      </w:r>
      <w:r w:rsidR="00047337" w:rsidRPr="007C47B2">
        <w:rPr>
          <w:rFonts w:cs="Times New Roman"/>
        </w:rPr>
        <w:t xml:space="preserve"> </w:t>
      </w:r>
      <w:r w:rsidR="00A5520A" w:rsidRPr="007C47B2">
        <w:rPr>
          <w:rFonts w:cs="Times New Roman"/>
        </w:rPr>
        <w:t xml:space="preserve">pełnego </w:t>
      </w:r>
      <w:r w:rsidR="00125F42" w:rsidRPr="007C47B2">
        <w:rPr>
          <w:rFonts w:cs="Times New Roman"/>
        </w:rPr>
        <w:t>wyjaśnienia ze strony rodzicó</w:t>
      </w:r>
      <w:r w:rsidR="00A5520A" w:rsidRPr="007C47B2">
        <w:rPr>
          <w:rFonts w:cs="Times New Roman"/>
        </w:rPr>
        <w:t>w i wychowawcy, którego dotyczy.</w:t>
      </w:r>
      <w:r w:rsidR="00047337" w:rsidRPr="007C47B2">
        <w:rPr>
          <w:rFonts w:cs="Times New Roman"/>
        </w:rPr>
        <w:t xml:space="preserve"> </w:t>
      </w:r>
      <w:r w:rsidR="00A5520A" w:rsidRPr="007C47B2">
        <w:rPr>
          <w:rFonts w:cs="Times New Roman"/>
        </w:rPr>
        <w:t>Decyzja</w:t>
      </w:r>
      <w:r w:rsidR="00047337" w:rsidRPr="007C47B2">
        <w:rPr>
          <w:rFonts w:cs="Times New Roman"/>
        </w:rPr>
        <w:t xml:space="preserve"> </w:t>
      </w:r>
      <w:r w:rsidR="00A5520A" w:rsidRPr="007C47B2">
        <w:rPr>
          <w:rFonts w:cs="Times New Roman"/>
        </w:rPr>
        <w:t>dyrektora jest ostateczna.</w:t>
      </w:r>
    </w:p>
    <w:p w14:paraId="3F237522" w14:textId="77777777" w:rsidR="00445A47" w:rsidRPr="007C47B2" w:rsidRDefault="00445A47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  <w:b/>
        </w:rPr>
      </w:pPr>
    </w:p>
    <w:p w14:paraId="52A547FE" w14:textId="77777777" w:rsidR="00BD766B" w:rsidRPr="007C47B2" w:rsidRDefault="0097410A" w:rsidP="000E3B4D">
      <w:pPr>
        <w:tabs>
          <w:tab w:val="left" w:pos="284"/>
          <w:tab w:val="left" w:pos="426"/>
          <w:tab w:val="left" w:pos="720"/>
        </w:tabs>
        <w:spacing w:line="276" w:lineRule="auto"/>
        <w:jc w:val="center"/>
        <w:rPr>
          <w:rFonts w:cs="Times New Roman"/>
          <w:b/>
        </w:rPr>
      </w:pPr>
      <w:bookmarkStart w:id="14" w:name="_Hlk22276599"/>
      <w:r w:rsidRPr="007C47B2">
        <w:rPr>
          <w:rFonts w:cs="Times New Roman"/>
          <w:b/>
        </w:rPr>
        <w:t>§ 8</w:t>
      </w:r>
    </w:p>
    <w:bookmarkEnd w:id="14"/>
    <w:p w14:paraId="29C7AF6B" w14:textId="77777777" w:rsidR="00BD766B" w:rsidRPr="007C47B2" w:rsidRDefault="00BD766B" w:rsidP="000E3B4D">
      <w:pPr>
        <w:shd w:val="clear" w:color="auto" w:fill="FFFFFF"/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P</w:t>
      </w:r>
      <w:r w:rsidR="004B313A" w:rsidRPr="007C47B2">
        <w:rPr>
          <w:rFonts w:cs="Times New Roman"/>
          <w:b/>
        </w:rPr>
        <w:t>omoc psychologiczno-pedagogiczna</w:t>
      </w:r>
    </w:p>
    <w:p w14:paraId="6CA17509" w14:textId="77777777" w:rsidR="00BD766B" w:rsidRPr="007C47B2" w:rsidRDefault="00BD766B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0913B9F5" w14:textId="77777777" w:rsidR="00BD766B" w:rsidRPr="007C47B2" w:rsidRDefault="00BD766B" w:rsidP="007B57A7">
      <w:pPr>
        <w:widowControl/>
        <w:numPr>
          <w:ilvl w:val="0"/>
          <w:numId w:val="64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Szkoła organizuje i udziela pomocy psychologiczno-pedagogicznej uczniom, ich rodzicom oraz nauczycielom.</w:t>
      </w:r>
    </w:p>
    <w:p w14:paraId="54D19DD5" w14:textId="77777777" w:rsidR="00BD766B" w:rsidRPr="007C47B2" w:rsidRDefault="00954AD4" w:rsidP="000E3B4D">
      <w:pPr>
        <w:widowControl/>
        <w:suppressAutoHyphens w:val="0"/>
        <w:snapToGri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2. </w:t>
      </w:r>
      <w:r w:rsidR="00BD766B" w:rsidRPr="007C47B2">
        <w:rPr>
          <w:rFonts w:cs="Times New Roman"/>
        </w:rPr>
        <w:t>Pomoc psychologiczno-pedagogiczna udzielana uczniowi polega na</w:t>
      </w:r>
      <w:r w:rsidR="00047337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obserwacji ucznia</w:t>
      </w:r>
      <w:r w:rsidR="00047337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w</w:t>
      </w:r>
      <w:r w:rsidR="00FF189B" w:rsidRPr="007C47B2">
        <w:rPr>
          <w:rFonts w:cs="Times New Roman"/>
        </w:rPr>
        <w:t> </w:t>
      </w:r>
      <w:r w:rsidR="00BD766B" w:rsidRPr="007C47B2">
        <w:rPr>
          <w:rFonts w:cs="Times New Roman"/>
        </w:rPr>
        <w:t>trakcie bieżącej pracy oraz na rozpoznawaniu ryzyka wystąpienia specyficznych trudności w</w:t>
      </w:r>
      <w:r w:rsidR="00FF189B" w:rsidRPr="007C47B2">
        <w:rPr>
          <w:rFonts w:cs="Times New Roman"/>
        </w:rPr>
        <w:t> </w:t>
      </w:r>
      <w:r w:rsidR="00BD766B" w:rsidRPr="007C47B2">
        <w:rPr>
          <w:rFonts w:cs="Times New Roman"/>
        </w:rPr>
        <w:t>uczeniu się, zaspokajaniu jego indywidualnych potrzeb rozwojowych i edukacyjnych oraz rozpoznawaniu indywidualnych możliwości psychofizycznych dziecka.</w:t>
      </w:r>
    </w:p>
    <w:p w14:paraId="08A0C634" w14:textId="77777777" w:rsidR="00BD766B" w:rsidRPr="007C47B2" w:rsidRDefault="00BD766B" w:rsidP="00EB7A09">
      <w:pPr>
        <w:widowControl/>
        <w:numPr>
          <w:ilvl w:val="0"/>
          <w:numId w:val="75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Pomoc psychologiczno-pedagogiczna udzielana rodzicom uczniów i nauczycielom polega na wspieraniu rodziców oraz nauczycieli w rozwiązywaniu problemów wychowawczych</w:t>
      </w:r>
      <w:r w:rsidR="0004733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i</w:t>
      </w:r>
      <w:r w:rsidR="00FF189B" w:rsidRPr="007C47B2">
        <w:rPr>
          <w:rFonts w:cs="Times New Roman"/>
        </w:rPr>
        <w:t> </w:t>
      </w:r>
      <w:r w:rsidRPr="007C47B2">
        <w:rPr>
          <w:rFonts w:cs="Times New Roman"/>
        </w:rPr>
        <w:t>dydaktycznych oraz rozwijaniu ich umiejętności wychowawczych w celu zwiększania efektywności pomocy psychologiczno-pedagogicznej.</w:t>
      </w:r>
    </w:p>
    <w:p w14:paraId="1AE079DB" w14:textId="77777777" w:rsidR="00BD766B" w:rsidRPr="007C47B2" w:rsidRDefault="00BD766B" w:rsidP="00EB7A09">
      <w:pPr>
        <w:widowControl/>
        <w:numPr>
          <w:ilvl w:val="0"/>
          <w:numId w:val="75"/>
        </w:numPr>
        <w:tabs>
          <w:tab w:val="clear" w:pos="720"/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Organizacja pomocy psychologiczno-pedagogicznej jest zadaniem dyrektora.</w:t>
      </w:r>
    </w:p>
    <w:p w14:paraId="30AF8C8B" w14:textId="77777777" w:rsidR="00BD766B" w:rsidRPr="007C47B2" w:rsidRDefault="00BD766B" w:rsidP="00EB7A09">
      <w:pPr>
        <w:widowControl/>
        <w:numPr>
          <w:ilvl w:val="0"/>
          <w:numId w:val="75"/>
        </w:numPr>
        <w:tabs>
          <w:tab w:val="clear" w:pos="720"/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Pomocy psychologiczno-pedagogicznej udzielają uczniom nauczyciele, nauczyciele wychowawcy oraz specjaliści, w szczególności psycholog, pedagog, logopeda.</w:t>
      </w:r>
    </w:p>
    <w:p w14:paraId="59AF7CFF" w14:textId="77777777" w:rsidR="00BD766B" w:rsidRPr="007C47B2" w:rsidRDefault="00BD766B" w:rsidP="00EB7A09">
      <w:pPr>
        <w:widowControl/>
        <w:numPr>
          <w:ilvl w:val="0"/>
          <w:numId w:val="75"/>
        </w:numPr>
        <w:tabs>
          <w:tab w:val="clear" w:pos="720"/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Organizacja i udzielanie pomocy psychologiczno-pedagogicznej odbywa się we współpracy z:</w:t>
      </w:r>
    </w:p>
    <w:p w14:paraId="3C5B2DEF" w14:textId="77777777" w:rsidR="00BD766B" w:rsidRPr="007C47B2" w:rsidRDefault="00BD766B" w:rsidP="007B57A7">
      <w:pPr>
        <w:widowControl/>
        <w:numPr>
          <w:ilvl w:val="0"/>
          <w:numId w:val="65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rodzicami uczniów</w:t>
      </w:r>
      <w:r w:rsidR="00FF189B" w:rsidRPr="007C47B2">
        <w:rPr>
          <w:rFonts w:cs="Times New Roman"/>
        </w:rPr>
        <w:t>;</w:t>
      </w:r>
    </w:p>
    <w:p w14:paraId="10FE07DD" w14:textId="77777777" w:rsidR="00BD766B" w:rsidRPr="007C47B2" w:rsidRDefault="00BD766B" w:rsidP="007B57A7">
      <w:pPr>
        <w:widowControl/>
        <w:numPr>
          <w:ilvl w:val="0"/>
          <w:numId w:val="65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poradniami psychologiczno-pedagogicznymi, w tym specjalistycznymi</w:t>
      </w:r>
      <w:r w:rsidR="00FF189B" w:rsidRPr="007C47B2">
        <w:rPr>
          <w:rFonts w:cs="Times New Roman"/>
        </w:rPr>
        <w:t>;</w:t>
      </w:r>
    </w:p>
    <w:p w14:paraId="7C805B2F" w14:textId="77777777" w:rsidR="00BD766B" w:rsidRPr="007C47B2" w:rsidRDefault="00BD766B" w:rsidP="007B57A7">
      <w:pPr>
        <w:widowControl/>
        <w:numPr>
          <w:ilvl w:val="0"/>
          <w:numId w:val="65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placówkami doskonalenia nauczycieli</w:t>
      </w:r>
      <w:r w:rsidR="00FF189B" w:rsidRPr="007C47B2">
        <w:rPr>
          <w:rFonts w:cs="Times New Roman"/>
        </w:rPr>
        <w:t>;</w:t>
      </w:r>
    </w:p>
    <w:p w14:paraId="6337193A" w14:textId="77777777" w:rsidR="00BD766B" w:rsidRPr="007C47B2" w:rsidRDefault="00BD766B" w:rsidP="007B57A7">
      <w:pPr>
        <w:widowControl/>
        <w:numPr>
          <w:ilvl w:val="0"/>
          <w:numId w:val="65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pielęgniarką środowiskow</w:t>
      </w:r>
      <w:r w:rsidR="00FF189B" w:rsidRPr="007C47B2">
        <w:rPr>
          <w:rFonts w:cs="Times New Roman"/>
        </w:rPr>
        <w:t>ą;</w:t>
      </w:r>
    </w:p>
    <w:p w14:paraId="53CFA959" w14:textId="77777777" w:rsidR="00BD766B" w:rsidRPr="007C47B2" w:rsidRDefault="00BD766B" w:rsidP="007B57A7">
      <w:pPr>
        <w:widowControl/>
        <w:numPr>
          <w:ilvl w:val="0"/>
          <w:numId w:val="65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pracownikiem socjalnym, asystentem rodziny oraz kuratorem sądowym</w:t>
      </w:r>
      <w:r w:rsidR="00FF189B" w:rsidRPr="007C47B2">
        <w:rPr>
          <w:rFonts w:cs="Times New Roman"/>
        </w:rPr>
        <w:t>;</w:t>
      </w:r>
    </w:p>
    <w:p w14:paraId="60A0AF05" w14:textId="77777777" w:rsidR="00BD766B" w:rsidRPr="007C47B2" w:rsidRDefault="00BD766B" w:rsidP="007B57A7">
      <w:pPr>
        <w:widowControl/>
        <w:numPr>
          <w:ilvl w:val="0"/>
          <w:numId w:val="65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innymi szkołami i placówkami</w:t>
      </w:r>
      <w:r w:rsidR="00FF189B" w:rsidRPr="007C47B2">
        <w:rPr>
          <w:rFonts w:cs="Times New Roman"/>
        </w:rPr>
        <w:t>;</w:t>
      </w:r>
    </w:p>
    <w:p w14:paraId="0F673E0B" w14:textId="77777777" w:rsidR="00BD766B" w:rsidRPr="007C47B2" w:rsidRDefault="00BD766B" w:rsidP="007B57A7">
      <w:pPr>
        <w:widowControl/>
        <w:numPr>
          <w:ilvl w:val="0"/>
          <w:numId w:val="65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lastRenderedPageBreak/>
        <w:t>organizacjami pozarządowymi oraz instytucjami działającymi na rzecz rodziny i dzieci.</w:t>
      </w:r>
    </w:p>
    <w:p w14:paraId="06C3DCB4" w14:textId="77777777" w:rsidR="00BD766B" w:rsidRPr="007C47B2" w:rsidRDefault="00954AD4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7. </w:t>
      </w:r>
      <w:r w:rsidR="00BD766B" w:rsidRPr="007C47B2">
        <w:rPr>
          <w:rFonts w:cs="Times New Roman"/>
        </w:rPr>
        <w:t>Pomoc psychologiczno-pedagogiczna udzielana jest z inicjatywy:</w:t>
      </w:r>
    </w:p>
    <w:p w14:paraId="22F69B6B" w14:textId="77777777" w:rsidR="00BD766B" w:rsidRPr="007C47B2" w:rsidRDefault="00BD766B" w:rsidP="007B57A7">
      <w:pPr>
        <w:widowControl/>
        <w:numPr>
          <w:ilvl w:val="0"/>
          <w:numId w:val="66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ucznia</w:t>
      </w:r>
      <w:r w:rsidR="00FF189B" w:rsidRPr="007C47B2">
        <w:rPr>
          <w:rFonts w:cs="Times New Roman"/>
        </w:rPr>
        <w:t>;</w:t>
      </w:r>
    </w:p>
    <w:p w14:paraId="69B509EC" w14:textId="77777777" w:rsidR="00BD766B" w:rsidRPr="007C47B2" w:rsidRDefault="00BD766B" w:rsidP="007B57A7">
      <w:pPr>
        <w:widowControl/>
        <w:numPr>
          <w:ilvl w:val="0"/>
          <w:numId w:val="66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rodziców ucznia</w:t>
      </w:r>
      <w:r w:rsidR="00FF189B" w:rsidRPr="007C47B2">
        <w:rPr>
          <w:rFonts w:cs="Times New Roman"/>
        </w:rPr>
        <w:t>;</w:t>
      </w:r>
    </w:p>
    <w:p w14:paraId="614A8976" w14:textId="77777777" w:rsidR="00BD766B" w:rsidRPr="007C47B2" w:rsidRDefault="00BD766B" w:rsidP="007B57A7">
      <w:pPr>
        <w:widowControl/>
        <w:numPr>
          <w:ilvl w:val="0"/>
          <w:numId w:val="66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dyrektora</w:t>
      </w:r>
      <w:r w:rsidR="0004733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szkoły, nauczyciela, wychowawcy lub specjalisty, prowadzącego zajęcia z</w:t>
      </w:r>
      <w:r w:rsidR="00FF189B" w:rsidRPr="007C47B2">
        <w:rPr>
          <w:rFonts w:cs="Times New Roman"/>
        </w:rPr>
        <w:t> </w:t>
      </w:r>
      <w:r w:rsidRPr="007C47B2">
        <w:rPr>
          <w:rFonts w:cs="Times New Roman"/>
        </w:rPr>
        <w:t>uczniem</w:t>
      </w:r>
      <w:r w:rsidR="00FF189B" w:rsidRPr="007C47B2">
        <w:rPr>
          <w:rFonts w:cs="Times New Roman"/>
        </w:rPr>
        <w:t>;</w:t>
      </w:r>
    </w:p>
    <w:p w14:paraId="03884ED6" w14:textId="77777777" w:rsidR="000E3B4D" w:rsidRPr="007C47B2" w:rsidRDefault="00BD766B" w:rsidP="007B57A7">
      <w:pPr>
        <w:widowControl/>
        <w:numPr>
          <w:ilvl w:val="0"/>
          <w:numId w:val="66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pracownika socjalnego</w:t>
      </w:r>
      <w:r w:rsidR="00FF189B" w:rsidRPr="007C47B2">
        <w:rPr>
          <w:rFonts w:cs="Times New Roman"/>
        </w:rPr>
        <w:t>;</w:t>
      </w:r>
    </w:p>
    <w:p w14:paraId="1F45087D" w14:textId="77777777" w:rsidR="000E3B4D" w:rsidRPr="007C47B2" w:rsidRDefault="00BD766B" w:rsidP="007B57A7">
      <w:pPr>
        <w:widowControl/>
        <w:numPr>
          <w:ilvl w:val="0"/>
          <w:numId w:val="66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pielęgniarki środowiskowej</w:t>
      </w:r>
      <w:r w:rsidR="00FF189B" w:rsidRPr="007C47B2">
        <w:rPr>
          <w:rFonts w:cs="Times New Roman"/>
        </w:rPr>
        <w:t>;</w:t>
      </w:r>
    </w:p>
    <w:p w14:paraId="36636559" w14:textId="77777777" w:rsidR="00BD766B" w:rsidRPr="007C47B2" w:rsidRDefault="00BD766B" w:rsidP="007B57A7">
      <w:pPr>
        <w:widowControl/>
        <w:numPr>
          <w:ilvl w:val="0"/>
          <w:numId w:val="66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asystenta rodziny</w:t>
      </w:r>
      <w:r w:rsidR="00FF189B" w:rsidRPr="007C47B2">
        <w:rPr>
          <w:rFonts w:cs="Times New Roman"/>
        </w:rPr>
        <w:t>;</w:t>
      </w:r>
    </w:p>
    <w:p w14:paraId="1E33DB2E" w14:textId="77777777" w:rsidR="00BD766B" w:rsidRPr="007C47B2" w:rsidRDefault="00BD766B" w:rsidP="007B57A7">
      <w:pPr>
        <w:widowControl/>
        <w:numPr>
          <w:ilvl w:val="0"/>
          <w:numId w:val="66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kuratora</w:t>
      </w:r>
      <w:r w:rsidR="0004733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sądowego</w:t>
      </w:r>
      <w:r w:rsidR="00FF189B" w:rsidRPr="007C47B2">
        <w:rPr>
          <w:rFonts w:cs="Times New Roman"/>
        </w:rPr>
        <w:t>;</w:t>
      </w:r>
    </w:p>
    <w:p w14:paraId="466C3101" w14:textId="77777777" w:rsidR="00BD766B" w:rsidRPr="007C47B2" w:rsidRDefault="00BD766B" w:rsidP="007B57A7">
      <w:pPr>
        <w:widowControl/>
        <w:numPr>
          <w:ilvl w:val="0"/>
          <w:numId w:val="66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poradni psychologiczno-pedagogicznej, w tym specjalistycznej</w:t>
      </w:r>
      <w:r w:rsidR="00FF189B" w:rsidRPr="007C47B2">
        <w:rPr>
          <w:rFonts w:cs="Times New Roman"/>
        </w:rPr>
        <w:t>;</w:t>
      </w:r>
    </w:p>
    <w:p w14:paraId="3FA0BD2B" w14:textId="77777777" w:rsidR="000E3B4D" w:rsidRPr="007C47B2" w:rsidRDefault="000E3B4D" w:rsidP="007B57A7">
      <w:pPr>
        <w:widowControl/>
        <w:numPr>
          <w:ilvl w:val="0"/>
          <w:numId w:val="66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pomocy nauczyciela;</w:t>
      </w:r>
    </w:p>
    <w:p w14:paraId="1485F13E" w14:textId="77777777" w:rsidR="000E3B4D" w:rsidRPr="007C47B2" w:rsidRDefault="00FF189B" w:rsidP="007B57A7">
      <w:pPr>
        <w:widowControl/>
        <w:numPr>
          <w:ilvl w:val="0"/>
          <w:numId w:val="66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(uchylony)</w:t>
      </w:r>
    </w:p>
    <w:p w14:paraId="71848A19" w14:textId="77777777" w:rsidR="000E3B4D" w:rsidRPr="007C47B2" w:rsidRDefault="000E3B4D" w:rsidP="007B57A7">
      <w:pPr>
        <w:widowControl/>
        <w:numPr>
          <w:ilvl w:val="0"/>
          <w:numId w:val="66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organizacji pozarządowej lub instytucji działającej na rzecz rodziny, dzieci i młodzieży.</w:t>
      </w:r>
    </w:p>
    <w:p w14:paraId="04B2D23A" w14:textId="77777777" w:rsidR="00BD766B" w:rsidRPr="007C47B2" w:rsidRDefault="00954AD4" w:rsidP="000E3B4D">
      <w:pPr>
        <w:widowControl/>
        <w:tabs>
          <w:tab w:val="left" w:pos="284"/>
          <w:tab w:val="left" w:pos="426"/>
        </w:tabs>
        <w:suppressAutoHyphens w:val="0"/>
        <w:snapToGri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8</w:t>
      </w:r>
      <w:r w:rsidR="00943678" w:rsidRPr="007C47B2">
        <w:rPr>
          <w:rFonts w:cs="Times New Roman"/>
        </w:rPr>
        <w:t xml:space="preserve">. </w:t>
      </w:r>
      <w:r w:rsidR="00BD766B" w:rsidRPr="007C47B2">
        <w:rPr>
          <w:rFonts w:cs="Times New Roman"/>
        </w:rPr>
        <w:t>Pomoc psychologiczno-pedagogiczna może być udzielana uczniom na każdej lekcji w trakcie bieżącej pracy z uczniem oraz innych ściśle określonych formach:</w:t>
      </w:r>
    </w:p>
    <w:p w14:paraId="5B37B956" w14:textId="77777777" w:rsidR="00BD766B" w:rsidRPr="007C47B2" w:rsidRDefault="00BD766B" w:rsidP="007B57A7">
      <w:pPr>
        <w:widowControl/>
        <w:numPr>
          <w:ilvl w:val="0"/>
          <w:numId w:val="67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zajęć rozwijających uzdolnienia</w:t>
      </w:r>
      <w:r w:rsidR="00FF189B" w:rsidRPr="007C47B2">
        <w:rPr>
          <w:rFonts w:cs="Times New Roman"/>
        </w:rPr>
        <w:t>;</w:t>
      </w:r>
    </w:p>
    <w:p w14:paraId="03CDEFEA" w14:textId="77777777" w:rsidR="00BD766B" w:rsidRPr="007C47B2" w:rsidRDefault="00BD766B" w:rsidP="007B57A7">
      <w:pPr>
        <w:widowControl/>
        <w:numPr>
          <w:ilvl w:val="0"/>
          <w:numId w:val="67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zajęć dydaktyczno-wyrównawczych</w:t>
      </w:r>
      <w:r w:rsidR="00FF189B" w:rsidRPr="007C47B2">
        <w:rPr>
          <w:rFonts w:cs="Times New Roman"/>
        </w:rPr>
        <w:t>;</w:t>
      </w:r>
    </w:p>
    <w:p w14:paraId="0E79850E" w14:textId="77777777" w:rsidR="00BD766B" w:rsidRPr="007C47B2" w:rsidRDefault="00BD766B" w:rsidP="007B57A7">
      <w:pPr>
        <w:widowControl/>
        <w:numPr>
          <w:ilvl w:val="0"/>
          <w:numId w:val="67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zajęć specjalistycznych: korekcyjno-kompensacyjnych, logopedycznych, </w:t>
      </w:r>
      <w:r w:rsidR="000E3B4D" w:rsidRPr="007C47B2">
        <w:rPr>
          <w:rFonts w:cs="Times New Roman"/>
        </w:rPr>
        <w:t>rozwijających kompetencje emocjonalno-społeczne</w:t>
      </w:r>
      <w:r w:rsidR="00A96311" w:rsidRPr="007C47B2">
        <w:rPr>
          <w:rFonts w:cs="Times New Roman"/>
        </w:rPr>
        <w:t xml:space="preserve">, </w:t>
      </w:r>
      <w:r w:rsidRPr="007C47B2">
        <w:rPr>
          <w:rFonts w:cs="Times New Roman"/>
        </w:rPr>
        <w:t>innych zajęć o charakterze terapeutycznym</w:t>
      </w:r>
      <w:r w:rsidR="00FF189B" w:rsidRPr="007C47B2">
        <w:rPr>
          <w:rFonts w:cs="Times New Roman"/>
        </w:rPr>
        <w:t>;</w:t>
      </w:r>
    </w:p>
    <w:p w14:paraId="66F22188" w14:textId="77777777" w:rsidR="000E3B4D" w:rsidRPr="007C47B2" w:rsidRDefault="00A96311" w:rsidP="007B57A7">
      <w:pPr>
        <w:widowControl/>
        <w:numPr>
          <w:ilvl w:val="0"/>
          <w:numId w:val="67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</w:t>
      </w:r>
      <w:r w:rsidR="000E3B4D" w:rsidRPr="007C47B2">
        <w:rPr>
          <w:rFonts w:cs="Times New Roman"/>
        </w:rPr>
        <w:t>arsztatów</w:t>
      </w:r>
      <w:bookmarkStart w:id="15" w:name="_Hlk486932098"/>
      <w:bookmarkStart w:id="16" w:name="_Hlk492906128"/>
      <w:bookmarkStart w:id="17" w:name="_Hlk490217108"/>
      <w:bookmarkStart w:id="18" w:name="_Hlk492027715"/>
      <w:r w:rsidR="00FF189B" w:rsidRPr="007C47B2">
        <w:rPr>
          <w:rFonts w:cs="Times New Roman"/>
        </w:rPr>
        <w:t>;</w:t>
      </w:r>
    </w:p>
    <w:p w14:paraId="71FD4821" w14:textId="77777777" w:rsidR="000E3B4D" w:rsidRPr="007C47B2" w:rsidRDefault="000E3B4D" w:rsidP="007B57A7">
      <w:pPr>
        <w:widowControl/>
        <w:numPr>
          <w:ilvl w:val="0"/>
          <w:numId w:val="67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zajęć związanych z wyborem </w:t>
      </w:r>
      <w:bookmarkStart w:id="19" w:name="_Hlk492839244"/>
      <w:r w:rsidRPr="007C47B2">
        <w:rPr>
          <w:rFonts w:cs="Times New Roman"/>
        </w:rPr>
        <w:t>kierunku kształcenia i zawodu</w:t>
      </w:r>
      <w:bookmarkEnd w:id="15"/>
      <w:r w:rsidRPr="007C47B2">
        <w:rPr>
          <w:rFonts w:cs="Times New Roman"/>
        </w:rPr>
        <w:t xml:space="preserve">; </w:t>
      </w:r>
      <w:bookmarkStart w:id="20" w:name="_Hlk492839270"/>
      <w:bookmarkStart w:id="21" w:name="_Hlk490217302"/>
      <w:bookmarkEnd w:id="16"/>
      <w:bookmarkEnd w:id="19"/>
    </w:p>
    <w:p w14:paraId="1CC4FF25" w14:textId="77777777" w:rsidR="000E3B4D" w:rsidRPr="007C47B2" w:rsidRDefault="000E3B4D" w:rsidP="007B57A7">
      <w:pPr>
        <w:widowControl/>
        <w:numPr>
          <w:ilvl w:val="0"/>
          <w:numId w:val="67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  <w:iCs/>
          <w:shd w:val="clear" w:color="auto" w:fill="FFFFFF"/>
        </w:rPr>
        <w:t>zindywidualizowanej ścieżki kształcenia</w:t>
      </w:r>
      <w:bookmarkEnd w:id="17"/>
      <w:bookmarkEnd w:id="20"/>
      <w:r w:rsidR="00FF189B" w:rsidRPr="007C47B2">
        <w:rPr>
          <w:rFonts w:cs="Times New Roman"/>
          <w:iCs/>
          <w:shd w:val="clear" w:color="auto" w:fill="FFFFFF"/>
        </w:rPr>
        <w:t>;</w:t>
      </w:r>
    </w:p>
    <w:bookmarkEnd w:id="18"/>
    <w:bookmarkEnd w:id="21"/>
    <w:p w14:paraId="4C7CEA4F" w14:textId="77777777" w:rsidR="000E3B4D" w:rsidRPr="007C47B2" w:rsidRDefault="000E3B4D" w:rsidP="007B57A7">
      <w:pPr>
        <w:widowControl/>
        <w:numPr>
          <w:ilvl w:val="0"/>
          <w:numId w:val="67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  <w:iCs/>
          <w:shd w:val="clear" w:color="auto" w:fill="FFFFFF"/>
        </w:rPr>
        <w:t>porad i konsultacji.</w:t>
      </w:r>
    </w:p>
    <w:p w14:paraId="6F35B78E" w14:textId="77777777" w:rsidR="00BD766B" w:rsidRPr="007C47B2" w:rsidRDefault="00BD766B" w:rsidP="00EB7A09">
      <w:pPr>
        <w:widowControl/>
        <w:numPr>
          <w:ilvl w:val="0"/>
          <w:numId w:val="76"/>
        </w:numPr>
        <w:tabs>
          <w:tab w:val="clear" w:pos="720"/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Zajęcia rozwijające uzdolnienia organizuje się dla uczniów szczególnie uzdolnionych oraz prowadzi się przy wykorzystaniu aktywnych metod pracy.</w:t>
      </w:r>
    </w:p>
    <w:p w14:paraId="7ACFC123" w14:textId="77777777" w:rsidR="00BD766B" w:rsidRPr="007C47B2" w:rsidRDefault="00BD766B" w:rsidP="00EB7A09">
      <w:pPr>
        <w:widowControl/>
        <w:numPr>
          <w:ilvl w:val="0"/>
          <w:numId w:val="76"/>
        </w:numPr>
        <w:tabs>
          <w:tab w:val="clear" w:pos="720"/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Liczba uczniów zajęć, o których mowa w ust. </w:t>
      </w:r>
      <w:r w:rsidR="00954AD4" w:rsidRPr="007C47B2">
        <w:rPr>
          <w:rFonts w:cs="Times New Roman"/>
        </w:rPr>
        <w:t xml:space="preserve">9 </w:t>
      </w:r>
      <w:r w:rsidRPr="007C47B2">
        <w:rPr>
          <w:rFonts w:cs="Times New Roman"/>
        </w:rPr>
        <w:t>wynosi do 10 uczniów. Godzina zajęć trwa 45 minut.</w:t>
      </w:r>
    </w:p>
    <w:p w14:paraId="0F3153FA" w14:textId="77777777" w:rsidR="00BD766B" w:rsidRPr="007C47B2" w:rsidRDefault="00BD766B" w:rsidP="00EB7A09">
      <w:pPr>
        <w:widowControl/>
        <w:numPr>
          <w:ilvl w:val="0"/>
          <w:numId w:val="76"/>
        </w:numPr>
        <w:tabs>
          <w:tab w:val="clear" w:pos="720"/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Zajęcia, o których mowa w ust.</w:t>
      </w:r>
      <w:r w:rsidR="00954AD4" w:rsidRPr="007C47B2">
        <w:rPr>
          <w:rFonts w:cs="Times New Roman"/>
        </w:rPr>
        <w:t xml:space="preserve"> 9</w:t>
      </w:r>
      <w:r w:rsidRPr="007C47B2">
        <w:rPr>
          <w:rFonts w:cs="Times New Roman"/>
        </w:rPr>
        <w:t>, prowadzą nauczyciele posiadający kwalifikacje odpowiednie do prowadzenia tego rodzaju zajęć.</w:t>
      </w:r>
    </w:p>
    <w:p w14:paraId="726F65D3" w14:textId="47492361" w:rsidR="00BD766B" w:rsidRPr="007C47B2" w:rsidRDefault="00BD766B" w:rsidP="00EB7A09">
      <w:pPr>
        <w:widowControl/>
        <w:numPr>
          <w:ilvl w:val="0"/>
          <w:numId w:val="76"/>
        </w:numPr>
        <w:tabs>
          <w:tab w:val="clear" w:pos="720"/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bookmarkStart w:id="22" w:name="_Hlk117764979"/>
      <w:r w:rsidRPr="007C47B2">
        <w:rPr>
          <w:rFonts w:cs="Times New Roman"/>
        </w:rPr>
        <w:t>Zajęcia dydaktyczno-wyrównawcze organizowane są dla uczniów z zaburzeniami</w:t>
      </w:r>
      <w:r w:rsidR="0004733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i</w:t>
      </w:r>
      <w:r w:rsidR="00342647" w:rsidRPr="007C47B2">
        <w:rPr>
          <w:rFonts w:cs="Times New Roman"/>
        </w:rPr>
        <w:t xml:space="preserve"> dysfunkcjami</w:t>
      </w:r>
      <w:r w:rsidRPr="007C47B2">
        <w:rPr>
          <w:rFonts w:cs="Times New Roman"/>
        </w:rPr>
        <w:t xml:space="preserve"> rozwojowymi lub specyficznymi trudnościami w uczeniu się.</w:t>
      </w:r>
    </w:p>
    <w:bookmarkEnd w:id="22"/>
    <w:p w14:paraId="36A23ED9" w14:textId="77777777" w:rsidR="00BD766B" w:rsidRPr="007C47B2" w:rsidRDefault="00BD766B" w:rsidP="00EB7A09">
      <w:pPr>
        <w:widowControl/>
        <w:numPr>
          <w:ilvl w:val="0"/>
          <w:numId w:val="76"/>
        </w:numPr>
        <w:tabs>
          <w:tab w:val="clear" w:pos="720"/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Liczba uczestników zajęć, o których mowa w ust. 1</w:t>
      </w:r>
      <w:r w:rsidR="00954AD4" w:rsidRPr="007C47B2">
        <w:rPr>
          <w:rFonts w:cs="Times New Roman"/>
        </w:rPr>
        <w:t>2</w:t>
      </w:r>
      <w:r w:rsidRPr="007C47B2">
        <w:rPr>
          <w:rFonts w:cs="Times New Roman"/>
        </w:rPr>
        <w:t>. wynosi do 10 uczniów. Godzina tych zajęć trwa 45 minut.</w:t>
      </w:r>
    </w:p>
    <w:p w14:paraId="0951D397" w14:textId="77777777" w:rsidR="00BD766B" w:rsidRPr="007C47B2" w:rsidRDefault="00BD766B" w:rsidP="00EB7A09">
      <w:pPr>
        <w:widowControl/>
        <w:numPr>
          <w:ilvl w:val="0"/>
          <w:numId w:val="76"/>
        </w:numPr>
        <w:tabs>
          <w:tab w:val="clear" w:pos="720"/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Zajęcia, o których mowa w ust. 1</w:t>
      </w:r>
      <w:r w:rsidR="00954AD4" w:rsidRPr="007C47B2">
        <w:rPr>
          <w:rFonts w:cs="Times New Roman"/>
        </w:rPr>
        <w:t>2</w:t>
      </w:r>
      <w:r w:rsidRPr="007C47B2">
        <w:rPr>
          <w:rFonts w:cs="Times New Roman"/>
        </w:rPr>
        <w:t>, prowadzą nauczyciele posiadający kwalifikacje odpowiednie do prowadzenia tego rodzaju zajęć.</w:t>
      </w:r>
    </w:p>
    <w:p w14:paraId="232F09A5" w14:textId="1FE35A52" w:rsidR="00BD766B" w:rsidRPr="007C47B2" w:rsidRDefault="00BD766B" w:rsidP="00EB7A09">
      <w:pPr>
        <w:widowControl/>
        <w:numPr>
          <w:ilvl w:val="0"/>
          <w:numId w:val="76"/>
        </w:numPr>
        <w:tabs>
          <w:tab w:val="clear" w:pos="720"/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bookmarkStart w:id="23" w:name="_Hlk117764995"/>
      <w:r w:rsidRPr="007C47B2">
        <w:rPr>
          <w:rFonts w:cs="Times New Roman"/>
        </w:rPr>
        <w:t>Zajęcia korekcyjno-kompensacyjne organizowane są dla uczniów z zaburzeniami</w:t>
      </w:r>
      <w:r w:rsidR="0004733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i</w:t>
      </w:r>
      <w:r w:rsidR="00FF189B" w:rsidRPr="007C47B2">
        <w:rPr>
          <w:rFonts w:cs="Times New Roman"/>
        </w:rPr>
        <w:t> </w:t>
      </w:r>
      <w:r w:rsidR="00342647" w:rsidRPr="007C47B2">
        <w:rPr>
          <w:rFonts w:cs="Times New Roman"/>
        </w:rPr>
        <w:t xml:space="preserve">dysfunkcjami </w:t>
      </w:r>
      <w:r w:rsidRPr="007C47B2">
        <w:rPr>
          <w:rFonts w:cs="Times New Roman"/>
        </w:rPr>
        <w:t>rozwojowymi lub specyficznymi trudnościami w uczeniu się. Liczba uczestników tych zajęć wynosi do 5 uczniów. Godzina zajęć trwa</w:t>
      </w:r>
      <w:r w:rsidR="000E3B4D" w:rsidRPr="007C47B2">
        <w:rPr>
          <w:rFonts w:cs="Times New Roman"/>
        </w:rPr>
        <w:t xml:space="preserve"> 45</w:t>
      </w:r>
      <w:r w:rsidRPr="007C47B2">
        <w:rPr>
          <w:rFonts w:cs="Times New Roman"/>
        </w:rPr>
        <w:t xml:space="preserve"> minut.</w:t>
      </w:r>
    </w:p>
    <w:bookmarkEnd w:id="23"/>
    <w:p w14:paraId="5E91C4D9" w14:textId="77777777" w:rsidR="00BD766B" w:rsidRPr="007C47B2" w:rsidRDefault="00BD766B" w:rsidP="00EB7A09">
      <w:pPr>
        <w:widowControl/>
        <w:numPr>
          <w:ilvl w:val="0"/>
          <w:numId w:val="76"/>
        </w:numPr>
        <w:tabs>
          <w:tab w:val="clear" w:pos="720"/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Zajęcia logopedyczne organizowane są dla uczniów z </w:t>
      </w:r>
      <w:bookmarkStart w:id="24" w:name="_Hlk492027931"/>
      <w:r w:rsidR="000E3B4D" w:rsidRPr="007C47B2">
        <w:rPr>
          <w:rFonts w:eastAsia="Arial" w:cs="Times New Roman"/>
          <w:iCs/>
          <w:shd w:val="clear" w:color="auto" w:fill="FFFFFF"/>
        </w:rPr>
        <w:t>deficytami kompetencji</w:t>
      </w:r>
      <w:r w:rsidR="00BA5464" w:rsidRPr="007C47B2">
        <w:rPr>
          <w:rFonts w:cs="Times New Roman"/>
          <w:iCs/>
          <w:shd w:val="clear" w:color="auto" w:fill="FFFFFF"/>
        </w:rPr>
        <w:t xml:space="preserve"> </w:t>
      </w:r>
      <w:r w:rsidR="00BA5464" w:rsidRPr="007C47B2">
        <w:rPr>
          <w:rFonts w:cs="Times New Roman"/>
          <w:shd w:val="clear" w:color="auto" w:fill="FFFFFF"/>
        </w:rPr>
        <w:t>i zaburzeniami sprawności językowych</w:t>
      </w:r>
      <w:bookmarkEnd w:id="24"/>
      <w:r w:rsidR="00935A7B" w:rsidRPr="007C47B2">
        <w:rPr>
          <w:rFonts w:cs="Times New Roman"/>
          <w:iCs/>
          <w:shd w:val="clear" w:color="auto" w:fill="FFFFFF"/>
        </w:rPr>
        <w:t xml:space="preserve">. </w:t>
      </w:r>
      <w:r w:rsidRPr="007C47B2">
        <w:rPr>
          <w:rFonts w:cs="Times New Roman"/>
        </w:rPr>
        <w:t xml:space="preserve">Liczba uczestników tych zajęć wynosi do 4 uczniów. Godzina zajęć trwa </w:t>
      </w:r>
      <w:r w:rsidR="000E3B4D" w:rsidRPr="007C47B2">
        <w:rPr>
          <w:rFonts w:cs="Times New Roman"/>
        </w:rPr>
        <w:t xml:space="preserve">45 </w:t>
      </w:r>
      <w:r w:rsidRPr="007C47B2">
        <w:rPr>
          <w:rFonts w:cs="Times New Roman"/>
        </w:rPr>
        <w:t>minut.</w:t>
      </w:r>
    </w:p>
    <w:p w14:paraId="1939A4BB" w14:textId="77777777" w:rsidR="000E3B4D" w:rsidRPr="007C47B2" w:rsidRDefault="00A96311" w:rsidP="00EB7A09">
      <w:pPr>
        <w:widowControl/>
        <w:numPr>
          <w:ilvl w:val="0"/>
          <w:numId w:val="76"/>
        </w:numPr>
        <w:tabs>
          <w:tab w:val="clear" w:pos="720"/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I</w:t>
      </w:r>
      <w:r w:rsidR="00BD766B" w:rsidRPr="007C47B2">
        <w:rPr>
          <w:rFonts w:cs="Times New Roman"/>
        </w:rPr>
        <w:t>nne zajęcia terapeutyczne organizowane są dla uczniów</w:t>
      </w:r>
      <w:r w:rsidR="00E94D19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z dysfunkcjami i zaburzeniami utrudniającymi funkcjonowanie społeczne. Liczba uczestników tych zajęć wynosi do 10 uczniów. Godzina zajęć trwa</w:t>
      </w:r>
      <w:r w:rsidR="000E3B4D" w:rsidRPr="007C47B2">
        <w:rPr>
          <w:rFonts w:cs="Times New Roman"/>
        </w:rPr>
        <w:t xml:space="preserve"> 45 </w:t>
      </w:r>
      <w:r w:rsidR="00BD766B" w:rsidRPr="007C47B2">
        <w:rPr>
          <w:rFonts w:cs="Times New Roman"/>
        </w:rPr>
        <w:t>minut.</w:t>
      </w:r>
    </w:p>
    <w:p w14:paraId="537162FD" w14:textId="77777777" w:rsidR="000E3B4D" w:rsidRPr="007C47B2" w:rsidRDefault="000E3B4D" w:rsidP="000E3B4D">
      <w:pPr>
        <w:widowControl/>
        <w:tabs>
          <w:tab w:val="left" w:pos="284"/>
          <w:tab w:val="left" w:pos="426"/>
        </w:tabs>
        <w:suppressAutoHyphens w:val="0"/>
        <w:snapToGri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lastRenderedPageBreak/>
        <w:t>17a. Zajęcia rozwijające kompetencje emocjonalno-społeczne – organizuje się dla uczniów przejawiających trudności w funkcjonowaniu społecznym. Liczba uczestników zajęć nie może przekraczać 10.</w:t>
      </w:r>
    </w:p>
    <w:p w14:paraId="3FEF6192" w14:textId="77777777" w:rsidR="000E3B4D" w:rsidRPr="007C47B2" w:rsidRDefault="000E3B4D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17b. </w:t>
      </w:r>
      <w:r w:rsidRPr="007C47B2">
        <w:rPr>
          <w:rFonts w:cs="Times New Roman"/>
          <w:iCs/>
          <w:shd w:val="clear" w:color="auto" w:fill="FFFFFF"/>
        </w:rPr>
        <w:t xml:space="preserve">Zindywidualizowana ścieżka kształcenia jest organizowana dla uczniów, którzy mogą uczęszczać do szkoły, ale ze względu na trudności w funkcjonowaniu wynikające w szczególności ze stanu zdrowia, nie mogą realizować wszystkich odpowiednio </w:t>
      </w:r>
      <w:r w:rsidRPr="007C47B2">
        <w:rPr>
          <w:rFonts w:cs="Times New Roman"/>
        </w:rPr>
        <w:t>zajęć edukacyjnych wspólnie z oddziałem szkolnym i wymagają dostosowania organizacji i procesu nauczania do ich specjalnych potrzeb edukacyjnych,</w:t>
      </w:r>
      <w:r w:rsidR="00E94D19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obejmuje wszystkie zajęcia edukacyjne, które są realizowane indywidualnie z uczniem.</w:t>
      </w:r>
    </w:p>
    <w:p w14:paraId="5D7EF9D3" w14:textId="77777777" w:rsidR="00742471" w:rsidRPr="007C47B2" w:rsidRDefault="00742471" w:rsidP="000E3B4D">
      <w:pPr>
        <w:tabs>
          <w:tab w:val="left" w:pos="284"/>
          <w:tab w:val="left" w:pos="426"/>
        </w:tabs>
        <w:spacing w:line="276" w:lineRule="auto"/>
        <w:jc w:val="both"/>
      </w:pPr>
      <w:bookmarkStart w:id="25" w:name="_Hlk531336716"/>
      <w:r w:rsidRPr="007C47B2">
        <w:rPr>
          <w:rFonts w:cs="Times New Roman"/>
          <w:iCs/>
          <w:shd w:val="clear" w:color="auto" w:fill="FFFFFF"/>
        </w:rPr>
        <w:t xml:space="preserve">17c. </w:t>
      </w:r>
      <w:r w:rsidRPr="007C47B2">
        <w:t>Zajęcia związane z wyborem kierunku kształcenia i zawodu oraz z planowaniem kształcenia i kariery zawodowej organizuje się w celu wspomagania odpowiednio uczniów w</w:t>
      </w:r>
      <w:r w:rsidR="00326EFF" w:rsidRPr="007C47B2">
        <w:t> </w:t>
      </w:r>
      <w:r w:rsidRPr="007C47B2">
        <w:t>podejmowaniu decyzji edukacyjnych i zawodowych, przy wykorzystaniu aktywnych metod pracy. Zajęcia prowadzą nauczyciele, wychowawcy grup wychowawczych i specjaliści.</w:t>
      </w:r>
    </w:p>
    <w:p w14:paraId="6B43010C" w14:textId="77777777" w:rsidR="00BD766B" w:rsidRPr="007C47B2" w:rsidRDefault="00BD766B" w:rsidP="00EB7A09">
      <w:pPr>
        <w:widowControl/>
        <w:numPr>
          <w:ilvl w:val="0"/>
          <w:numId w:val="76"/>
        </w:numPr>
        <w:tabs>
          <w:tab w:val="clear" w:pos="720"/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bookmarkStart w:id="26" w:name="_Hlk531336746"/>
      <w:bookmarkEnd w:id="25"/>
      <w:r w:rsidRPr="007C47B2">
        <w:rPr>
          <w:rFonts w:cs="Times New Roman"/>
        </w:rPr>
        <w:t>W uzasadnionych przypadkach zajęcia specjalistyczne mogą odbywać się w czasie krótszym</w:t>
      </w:r>
      <w:r w:rsidR="00BA5464" w:rsidRPr="007C47B2">
        <w:rPr>
          <w:rFonts w:cs="Times New Roman"/>
        </w:rPr>
        <w:t xml:space="preserve"> lub dłuższym</w:t>
      </w:r>
      <w:r w:rsidRPr="007C47B2">
        <w:rPr>
          <w:rFonts w:cs="Times New Roman"/>
        </w:rPr>
        <w:t xml:space="preserve"> niż</w:t>
      </w:r>
      <w:r w:rsidR="000E3B4D" w:rsidRPr="007C47B2">
        <w:rPr>
          <w:rFonts w:cs="Times New Roman"/>
        </w:rPr>
        <w:t xml:space="preserve"> 45 </w:t>
      </w:r>
      <w:r w:rsidRPr="007C47B2">
        <w:rPr>
          <w:rFonts w:cs="Times New Roman"/>
        </w:rPr>
        <w:t>minut, jednakże z zachowaniem ustalonego dla ucznia tygodniowego czasu tych zajęć, a nie łącznego ich czasu</w:t>
      </w:r>
      <w:r w:rsidR="00742471" w:rsidRPr="007C47B2">
        <w:rPr>
          <w:rFonts w:cs="Times New Roman"/>
        </w:rPr>
        <w:t>, jeżeli jest to uzasadnione potrzebami ucznia.</w:t>
      </w:r>
    </w:p>
    <w:bookmarkEnd w:id="26"/>
    <w:p w14:paraId="048C0AB2" w14:textId="77777777" w:rsidR="00943678" w:rsidRPr="007C47B2" w:rsidRDefault="00BD766B" w:rsidP="00EB7A09">
      <w:pPr>
        <w:widowControl/>
        <w:numPr>
          <w:ilvl w:val="0"/>
          <w:numId w:val="76"/>
        </w:numPr>
        <w:tabs>
          <w:tab w:val="clear" w:pos="720"/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Zajęcia, o których mowa w ustępach poprzedzających, prowadzą specjaliści posiadający kwalifikacje odpowiednie do prowadzenia tego rodzaju zajęć.</w:t>
      </w:r>
    </w:p>
    <w:p w14:paraId="0B830058" w14:textId="185C3514" w:rsidR="00BD766B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bookmarkStart w:id="27" w:name="_Hlk54884044"/>
      <w:r w:rsidRPr="007C47B2">
        <w:rPr>
          <w:rFonts w:cs="Times New Roman"/>
        </w:rPr>
        <w:t>20</w:t>
      </w:r>
      <w:r w:rsidR="00BD766B" w:rsidRPr="007C47B2">
        <w:rPr>
          <w:rFonts w:cs="Times New Roman"/>
        </w:rPr>
        <w:t>. Zajęcia</w:t>
      </w:r>
      <w:r w:rsidR="00E94D19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rewalidacyjno-wychowawcze dla dzieci z</w:t>
      </w:r>
      <w:r w:rsidR="00065984" w:rsidRPr="007C47B2">
        <w:rPr>
          <w:rFonts w:cs="Times New Roman"/>
        </w:rPr>
        <w:t xml:space="preserve"> niepełnosprawnością</w:t>
      </w:r>
      <w:r w:rsidR="00BD766B" w:rsidRPr="007C47B2">
        <w:rPr>
          <w:rFonts w:cs="Times New Roman"/>
        </w:rPr>
        <w:t xml:space="preserve"> w stopniu głębokim mogą</w:t>
      </w:r>
      <w:r w:rsidR="00E94D19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być organizowane w szkole lub w domu.</w:t>
      </w:r>
    </w:p>
    <w:bookmarkEnd w:id="27"/>
    <w:p w14:paraId="3BB0F3DB" w14:textId="77777777" w:rsidR="00BD766B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21</w:t>
      </w:r>
      <w:r w:rsidR="00BD766B" w:rsidRPr="007C47B2">
        <w:rPr>
          <w:rFonts w:cs="Times New Roman"/>
        </w:rPr>
        <w:t>. Osobą odpowiedzialną za organizację</w:t>
      </w:r>
      <w:r w:rsidR="00E94D19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zajęć jest dyrektor szkoły.</w:t>
      </w:r>
    </w:p>
    <w:p w14:paraId="0E87E1C4" w14:textId="77777777" w:rsidR="00BD766B" w:rsidRPr="007C47B2" w:rsidRDefault="00943678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</w:t>
      </w:r>
      <w:r w:rsidR="000D0D3E" w:rsidRPr="007C47B2">
        <w:rPr>
          <w:rFonts w:cs="Times New Roman"/>
        </w:rPr>
        <w:t>2</w:t>
      </w:r>
      <w:r w:rsidR="00BD766B" w:rsidRPr="007C47B2">
        <w:rPr>
          <w:rFonts w:cs="Times New Roman"/>
        </w:rPr>
        <w:t>.</w:t>
      </w:r>
      <w:r w:rsidR="00565FAC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 xml:space="preserve">Celem zajęć jest wspomaganie rozwoju dzieci z </w:t>
      </w:r>
      <w:r w:rsidR="000D0D3E" w:rsidRPr="007C47B2">
        <w:rPr>
          <w:rFonts w:cs="Times New Roman"/>
        </w:rPr>
        <w:t xml:space="preserve">niepełnosprawnością intelektualną </w:t>
      </w:r>
      <w:r w:rsidR="00BD766B" w:rsidRPr="007C47B2">
        <w:rPr>
          <w:rFonts w:cs="Times New Roman"/>
        </w:rPr>
        <w:t>w</w:t>
      </w:r>
      <w:r w:rsidR="00565FAC" w:rsidRPr="007C47B2">
        <w:rPr>
          <w:rFonts w:cs="Times New Roman"/>
        </w:rPr>
        <w:t> </w:t>
      </w:r>
      <w:r w:rsidR="00BD766B" w:rsidRPr="007C47B2">
        <w:rPr>
          <w:rFonts w:cs="Times New Roman"/>
        </w:rPr>
        <w:t>stopniu głębokim, kształtowanie sposobu komunikowania się z otoczeniem, usprawnianie ruchowe i psychoruchowe w zakresie dużej i małej motoryki, wyrabianie orientacji w</w:t>
      </w:r>
      <w:r w:rsidR="00565FAC" w:rsidRPr="007C47B2">
        <w:rPr>
          <w:rFonts w:cs="Times New Roman"/>
        </w:rPr>
        <w:t> </w:t>
      </w:r>
      <w:r w:rsidR="00BD766B" w:rsidRPr="007C47B2">
        <w:rPr>
          <w:rFonts w:cs="Times New Roman"/>
        </w:rPr>
        <w:t>schemacie własnego ciała, naukę celowego działania oraz rozwijanie ich zainteresowania z</w:t>
      </w:r>
      <w:r w:rsidR="00565FAC" w:rsidRPr="007C47B2">
        <w:rPr>
          <w:rFonts w:cs="Times New Roman"/>
        </w:rPr>
        <w:t> </w:t>
      </w:r>
      <w:r w:rsidR="00BD766B" w:rsidRPr="007C47B2">
        <w:rPr>
          <w:rFonts w:cs="Times New Roman"/>
        </w:rPr>
        <w:t>otoczeniem oraz</w:t>
      </w:r>
      <w:r w:rsidR="0094798B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samodzielności w codziennym życiu stosownie do ich możliwości psychofizycznych oraz indywidualnych potrzeb rozwojowych.</w:t>
      </w:r>
    </w:p>
    <w:p w14:paraId="0DECE171" w14:textId="77777777" w:rsidR="00BD766B" w:rsidRPr="007C47B2" w:rsidRDefault="00943678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</w:t>
      </w:r>
      <w:r w:rsidR="000D0D3E" w:rsidRPr="007C47B2">
        <w:rPr>
          <w:rFonts w:cs="Times New Roman"/>
        </w:rPr>
        <w:t>3</w:t>
      </w:r>
      <w:r w:rsidR="00BD766B" w:rsidRPr="007C47B2">
        <w:rPr>
          <w:rFonts w:cs="Times New Roman"/>
        </w:rPr>
        <w:t>.</w:t>
      </w:r>
      <w:r w:rsidR="0094798B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Opiekę w czasie prowadzenia zajęć w szkole sprawuje pomoc nauczyciela, natomiast w</w:t>
      </w:r>
      <w:r w:rsidR="00565FAC" w:rsidRPr="007C47B2">
        <w:rPr>
          <w:rFonts w:cs="Times New Roman"/>
        </w:rPr>
        <w:t> </w:t>
      </w:r>
      <w:r w:rsidR="00BD766B" w:rsidRPr="007C47B2">
        <w:rPr>
          <w:rFonts w:cs="Times New Roman"/>
        </w:rPr>
        <w:t>czasie zajęć w domu rodzinnym niezbędna opiekę zapewniają rodzice</w:t>
      </w:r>
      <w:r w:rsidR="00767134" w:rsidRPr="007C47B2">
        <w:rPr>
          <w:rFonts w:cs="Times New Roman"/>
        </w:rPr>
        <w:t>.</w:t>
      </w:r>
    </w:p>
    <w:p w14:paraId="5391593B" w14:textId="77777777" w:rsidR="00BD766B" w:rsidRPr="007C47B2" w:rsidRDefault="00943678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</w:t>
      </w:r>
      <w:r w:rsidR="000D0D3E" w:rsidRPr="007C47B2">
        <w:rPr>
          <w:rFonts w:cs="Times New Roman"/>
        </w:rPr>
        <w:t>4</w:t>
      </w:r>
      <w:r w:rsidR="00BD766B" w:rsidRPr="007C47B2">
        <w:rPr>
          <w:rFonts w:cs="Times New Roman"/>
        </w:rPr>
        <w:t>.</w:t>
      </w:r>
      <w:r w:rsidR="0094798B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Zajęcia rewalidacyjno-wychowawcze wymagają współpracy nauczyciela z rodzicami i</w:t>
      </w:r>
      <w:r w:rsidR="00565FAC" w:rsidRPr="007C47B2">
        <w:rPr>
          <w:rFonts w:cs="Times New Roman"/>
        </w:rPr>
        <w:t> </w:t>
      </w:r>
      <w:r w:rsidR="00BD766B" w:rsidRPr="007C47B2">
        <w:rPr>
          <w:rFonts w:cs="Times New Roman"/>
        </w:rPr>
        <w:t>rodziców z nauczycielem.</w:t>
      </w:r>
    </w:p>
    <w:p w14:paraId="0A191A95" w14:textId="77777777" w:rsidR="00BD766B" w:rsidRPr="007C47B2" w:rsidRDefault="00943678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</w:t>
      </w:r>
      <w:r w:rsidR="000D0D3E" w:rsidRPr="007C47B2">
        <w:rPr>
          <w:rFonts w:cs="Times New Roman"/>
        </w:rPr>
        <w:t>5</w:t>
      </w:r>
      <w:r w:rsidR="00BD766B" w:rsidRPr="007C47B2">
        <w:rPr>
          <w:rFonts w:cs="Times New Roman"/>
        </w:rPr>
        <w:t>.</w:t>
      </w:r>
      <w:r w:rsidR="0094798B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Zajęcia mogą być prowadzone w formie indywidualnej lub zespołowej (2-4 uczniów).</w:t>
      </w:r>
    </w:p>
    <w:p w14:paraId="001D7A0F" w14:textId="77777777" w:rsidR="00BD766B" w:rsidRPr="007C47B2" w:rsidRDefault="00943678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</w:t>
      </w:r>
      <w:r w:rsidR="000D0D3E" w:rsidRPr="007C47B2">
        <w:rPr>
          <w:rFonts w:cs="Times New Roman"/>
        </w:rPr>
        <w:t>6</w:t>
      </w:r>
      <w:r w:rsidR="00BD766B" w:rsidRPr="007C47B2">
        <w:rPr>
          <w:rFonts w:cs="Times New Roman"/>
        </w:rPr>
        <w:t>.</w:t>
      </w:r>
      <w:r w:rsidR="0094798B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Godzina zajęć rewalidacyjno- wychowawczych trwa 60 minut, 10 godzin tygodniowo,</w:t>
      </w:r>
      <w:r w:rsidR="0094798B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nie więcej niż 4 godziny dziennie.</w:t>
      </w:r>
    </w:p>
    <w:p w14:paraId="05E04035" w14:textId="77777777" w:rsidR="00BD766B" w:rsidRPr="007C47B2" w:rsidRDefault="00943678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</w:t>
      </w:r>
      <w:r w:rsidR="000D0D3E" w:rsidRPr="007C47B2">
        <w:rPr>
          <w:rFonts w:cs="Times New Roman"/>
        </w:rPr>
        <w:t>7</w:t>
      </w:r>
      <w:r w:rsidR="00BD766B" w:rsidRPr="007C47B2">
        <w:rPr>
          <w:rFonts w:cs="Times New Roman"/>
        </w:rPr>
        <w:t>.</w:t>
      </w:r>
      <w:r w:rsidR="0094798B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Dzienny czas trwania zajęć ustala dyrektor szkoły we współpracy z rodzicami.</w:t>
      </w:r>
    </w:p>
    <w:p w14:paraId="070BF1EC" w14:textId="77777777" w:rsidR="00BD766B" w:rsidRPr="007C47B2" w:rsidRDefault="00943678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</w:t>
      </w:r>
      <w:r w:rsidR="000D0D3E" w:rsidRPr="007C47B2">
        <w:rPr>
          <w:rFonts w:cs="Times New Roman"/>
        </w:rPr>
        <w:t>8</w:t>
      </w:r>
      <w:r w:rsidR="00BD766B" w:rsidRPr="007C47B2">
        <w:rPr>
          <w:rFonts w:cs="Times New Roman"/>
        </w:rPr>
        <w:t>.</w:t>
      </w:r>
      <w:r w:rsidR="0094798B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Zajęcia zespołowe i indywidualne odnotowuje się w dzienniku zajęć.</w:t>
      </w:r>
    </w:p>
    <w:p w14:paraId="704CA337" w14:textId="77777777" w:rsidR="00BD766B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29</w:t>
      </w:r>
      <w:r w:rsidR="00BD766B" w:rsidRPr="007C47B2">
        <w:rPr>
          <w:rFonts w:cs="Times New Roman"/>
        </w:rPr>
        <w:t>. Nauczyciele we współpracy z psychologiem, innymi specjalistami opracowuje</w:t>
      </w:r>
      <w:r w:rsidR="0094798B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indywidualny program zajęć.</w:t>
      </w:r>
    </w:p>
    <w:p w14:paraId="471E5CA5" w14:textId="77777777" w:rsidR="00BD766B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30</w:t>
      </w:r>
      <w:r w:rsidR="00BD766B" w:rsidRPr="007C47B2">
        <w:rPr>
          <w:rFonts w:cs="Times New Roman"/>
        </w:rPr>
        <w:t>. Nauczyciele prowadzą dla ucznia zeszyt obserwacji, w którym odnotowują informacje na temat postępów i rozwoju</w:t>
      </w:r>
      <w:r w:rsidR="0094798B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dziecka w zakr</w:t>
      </w:r>
      <w:r w:rsidR="00943678" w:rsidRPr="007C47B2">
        <w:rPr>
          <w:rFonts w:cs="Times New Roman"/>
        </w:rPr>
        <w:t>esie motoryki dużej, aktywności,</w:t>
      </w:r>
      <w:r w:rsidR="00BD766B" w:rsidRPr="007C47B2">
        <w:rPr>
          <w:rFonts w:cs="Times New Roman"/>
        </w:rPr>
        <w:t xml:space="preserve"> koncentracji, nastroju, emocji, samoobsługi. </w:t>
      </w:r>
    </w:p>
    <w:p w14:paraId="72D4F823" w14:textId="77777777" w:rsidR="00BD766B" w:rsidRPr="007C47B2" w:rsidRDefault="00943678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</w:t>
      </w:r>
      <w:r w:rsidR="000D0D3E" w:rsidRPr="007C47B2">
        <w:rPr>
          <w:rFonts w:cs="Times New Roman"/>
        </w:rPr>
        <w:t>1</w:t>
      </w:r>
      <w:r w:rsidRPr="007C47B2">
        <w:rPr>
          <w:rFonts w:cs="Times New Roman"/>
        </w:rPr>
        <w:t xml:space="preserve">. </w:t>
      </w:r>
      <w:r w:rsidR="00BD766B" w:rsidRPr="007C47B2">
        <w:rPr>
          <w:rFonts w:cs="Times New Roman"/>
        </w:rPr>
        <w:t>Porady i konsultacje dla uczniów oraz porady, konsultacje, warsztaty i szkolenia</w:t>
      </w:r>
      <w:r w:rsidR="0094798B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dla rodziców oraz nauczycieli prowadzą nauczyciele, nauczyciele wychowawcy i specjaliści.</w:t>
      </w:r>
    </w:p>
    <w:p w14:paraId="6F403A84" w14:textId="77777777" w:rsidR="00BD766B" w:rsidRPr="007C47B2" w:rsidRDefault="00943678" w:rsidP="000E3B4D">
      <w:pPr>
        <w:widowControl/>
        <w:tabs>
          <w:tab w:val="left" w:pos="284"/>
          <w:tab w:val="left" w:pos="426"/>
        </w:tabs>
        <w:suppressAutoHyphens w:val="0"/>
        <w:snapToGri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lastRenderedPageBreak/>
        <w:t>3</w:t>
      </w:r>
      <w:r w:rsidR="000D0D3E" w:rsidRPr="007C47B2">
        <w:rPr>
          <w:rFonts w:cs="Times New Roman"/>
        </w:rPr>
        <w:t>2</w:t>
      </w:r>
      <w:r w:rsidRPr="007C47B2">
        <w:rPr>
          <w:rFonts w:cs="Times New Roman"/>
        </w:rPr>
        <w:t xml:space="preserve">. </w:t>
      </w:r>
      <w:r w:rsidR="00BD766B" w:rsidRPr="007C47B2">
        <w:rPr>
          <w:rFonts w:cs="Times New Roman"/>
        </w:rPr>
        <w:t>Nauczyciele, nauczyciele wychowawcy oraz specjaliści prowadzą działania, mające na celu rozpoznanie indywidualnych potrzeb rozwojowych i edukacyjnych oraz możliwości psychofizycznych uczniów, w tym uczniów szczególnie uzdolnionych, oraz zaplanowanie sposobów ich zaspokajania.</w:t>
      </w:r>
    </w:p>
    <w:p w14:paraId="0E11D810" w14:textId="77777777" w:rsidR="00943678" w:rsidRPr="007C47B2" w:rsidRDefault="00943678" w:rsidP="000E3B4D">
      <w:pPr>
        <w:widowControl/>
        <w:tabs>
          <w:tab w:val="left" w:pos="284"/>
          <w:tab w:val="left" w:pos="426"/>
        </w:tabs>
        <w:suppressAutoHyphens w:val="0"/>
        <w:snapToGri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</w:t>
      </w:r>
      <w:r w:rsidR="000D0D3E" w:rsidRPr="007C47B2">
        <w:rPr>
          <w:rFonts w:cs="Times New Roman"/>
        </w:rPr>
        <w:t>3</w:t>
      </w:r>
      <w:r w:rsidRPr="007C47B2">
        <w:rPr>
          <w:rFonts w:cs="Times New Roman"/>
        </w:rPr>
        <w:t xml:space="preserve">. </w:t>
      </w:r>
      <w:r w:rsidR="00BD766B" w:rsidRPr="007C47B2">
        <w:rPr>
          <w:rFonts w:cs="Times New Roman"/>
        </w:rPr>
        <w:t>D</w:t>
      </w:r>
      <w:r w:rsidR="000B094C" w:rsidRPr="007C47B2">
        <w:rPr>
          <w:rFonts w:cs="Times New Roman"/>
        </w:rPr>
        <w:t>ziałania, o których mowa w ust.</w:t>
      </w:r>
      <w:r w:rsidRPr="007C47B2">
        <w:rPr>
          <w:rFonts w:cs="Times New Roman"/>
        </w:rPr>
        <w:t xml:space="preserve"> 3</w:t>
      </w:r>
      <w:r w:rsidR="000D0D3E" w:rsidRPr="007C47B2">
        <w:rPr>
          <w:rFonts w:cs="Times New Roman"/>
        </w:rPr>
        <w:t>2</w:t>
      </w:r>
      <w:r w:rsidR="00BD766B" w:rsidRPr="007C47B2">
        <w:rPr>
          <w:rFonts w:cs="Times New Roman"/>
        </w:rPr>
        <w:t>, obejmują w klasach I-III obserwacje i pomiary pedagogiczne, mające na celu rozpoznanie u uczniów ryzyka wystąpienia specyfic</w:t>
      </w:r>
      <w:r w:rsidRPr="007C47B2">
        <w:rPr>
          <w:rFonts w:cs="Times New Roman"/>
        </w:rPr>
        <w:t xml:space="preserve">znych trudności w uczeniu się. </w:t>
      </w:r>
    </w:p>
    <w:p w14:paraId="5D9A85E6" w14:textId="77777777" w:rsidR="00943678" w:rsidRPr="007C47B2" w:rsidRDefault="000D0D3E" w:rsidP="000E3B4D">
      <w:pPr>
        <w:widowControl/>
        <w:tabs>
          <w:tab w:val="left" w:pos="284"/>
          <w:tab w:val="left" w:pos="426"/>
        </w:tabs>
        <w:suppressAutoHyphens w:val="0"/>
        <w:snapToGri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34</w:t>
      </w:r>
      <w:r w:rsidR="00943678" w:rsidRPr="007C47B2">
        <w:rPr>
          <w:rFonts w:cs="Times New Roman"/>
        </w:rPr>
        <w:t xml:space="preserve">. </w:t>
      </w:r>
      <w:r w:rsidR="00BD766B" w:rsidRPr="007C47B2">
        <w:rPr>
          <w:rFonts w:cs="Times New Roman"/>
        </w:rPr>
        <w:t>Działania, o których mowa w ust.</w:t>
      </w:r>
      <w:r w:rsidRPr="007C47B2">
        <w:rPr>
          <w:rFonts w:cs="Times New Roman"/>
        </w:rPr>
        <w:t>32,</w:t>
      </w:r>
      <w:r w:rsidR="00BD766B" w:rsidRPr="007C47B2">
        <w:rPr>
          <w:rFonts w:cs="Times New Roman"/>
        </w:rPr>
        <w:t xml:space="preserve"> mają także na celu rozpoznanie zainteresowań</w:t>
      </w:r>
      <w:r w:rsidR="0094798B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i</w:t>
      </w:r>
      <w:r w:rsidR="00565FAC" w:rsidRPr="007C47B2">
        <w:rPr>
          <w:rFonts w:cs="Times New Roman"/>
        </w:rPr>
        <w:t> </w:t>
      </w:r>
      <w:r w:rsidR="00BD766B" w:rsidRPr="007C47B2">
        <w:rPr>
          <w:rFonts w:cs="Times New Roman"/>
        </w:rPr>
        <w:t>uzdolnień uczniów, w tym uczniów szczególnie uzdolnionych, oraz zaplanowanie wsparcia związanego z rozwijaniem zai</w:t>
      </w:r>
      <w:r w:rsidR="00943678" w:rsidRPr="007C47B2">
        <w:rPr>
          <w:rFonts w:cs="Times New Roman"/>
        </w:rPr>
        <w:t>nteresowań i uzdolnień uczniów.</w:t>
      </w:r>
    </w:p>
    <w:p w14:paraId="0C0FA937" w14:textId="77777777" w:rsidR="00BD766B" w:rsidRPr="007C47B2" w:rsidRDefault="000D0D3E" w:rsidP="000E3B4D">
      <w:pPr>
        <w:widowControl/>
        <w:tabs>
          <w:tab w:val="left" w:pos="284"/>
          <w:tab w:val="left" w:pos="426"/>
        </w:tabs>
        <w:suppressAutoHyphens w:val="0"/>
        <w:snapToGri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35</w:t>
      </w:r>
      <w:r w:rsidR="00943678" w:rsidRPr="007C47B2">
        <w:rPr>
          <w:rFonts w:cs="Times New Roman"/>
        </w:rPr>
        <w:t xml:space="preserve">. </w:t>
      </w:r>
      <w:r w:rsidR="00BD766B" w:rsidRPr="007C47B2">
        <w:rPr>
          <w:rFonts w:cs="Times New Roman"/>
        </w:rPr>
        <w:t>W razie stwierdzenia, że uczeń ze względu na potrzeby rozwojowe lub edukacyjne wymaga objęcia pomocą psychologiczno-pedagogiczną, nauczyciel, nauczyciel wychowawca lub specjalista</w:t>
      </w:r>
      <w:r w:rsidR="0094798B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niezwłocznie udzielają uczniowi tej pomocy w trakcie bieżącej pracy i informują o</w:t>
      </w:r>
      <w:r w:rsidR="00565FAC" w:rsidRPr="007C47B2">
        <w:rPr>
          <w:rFonts w:cs="Times New Roman"/>
        </w:rPr>
        <w:t> </w:t>
      </w:r>
      <w:r w:rsidR="00BD766B" w:rsidRPr="007C47B2">
        <w:rPr>
          <w:rFonts w:cs="Times New Roman"/>
        </w:rPr>
        <w:t>tym wychowawcę klasy, a w przypadku oddziału przedszkolnego w szkole podstawowej</w:t>
      </w:r>
      <w:r w:rsidR="0094798B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dyrektora szkoły.</w:t>
      </w:r>
    </w:p>
    <w:p w14:paraId="4FDB6298" w14:textId="77777777" w:rsidR="00BD766B" w:rsidRPr="007C47B2" w:rsidRDefault="00943678" w:rsidP="000E3B4D">
      <w:pPr>
        <w:widowControl/>
        <w:tabs>
          <w:tab w:val="left" w:pos="284"/>
          <w:tab w:val="left" w:pos="426"/>
        </w:tabs>
        <w:suppressAutoHyphens w:val="0"/>
        <w:snapToGri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</w:t>
      </w:r>
      <w:r w:rsidR="000D0D3E" w:rsidRPr="007C47B2">
        <w:rPr>
          <w:rFonts w:cs="Times New Roman"/>
        </w:rPr>
        <w:t>6</w:t>
      </w:r>
      <w:r w:rsidRPr="007C47B2">
        <w:rPr>
          <w:rFonts w:cs="Times New Roman"/>
        </w:rPr>
        <w:t xml:space="preserve">. </w:t>
      </w:r>
      <w:r w:rsidR="00BD766B" w:rsidRPr="007C47B2">
        <w:rPr>
          <w:rFonts w:cs="Times New Roman"/>
        </w:rPr>
        <w:t>Planowanie i koordynowanie udzielania dziecku pomocy psychologiczno-pedagogicznej należy do wychowawcy klasy, dyrektora szkoły, nauczycieli, specjalistów oraz</w:t>
      </w:r>
      <w:r w:rsidR="0094798B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zespołu prowadzących zajęcia z dzieckiem.</w:t>
      </w:r>
    </w:p>
    <w:p w14:paraId="2E62433A" w14:textId="77777777" w:rsidR="00E1098F" w:rsidRPr="007C47B2" w:rsidRDefault="000D0D3E" w:rsidP="000E3B4D">
      <w:pPr>
        <w:widowControl/>
        <w:tabs>
          <w:tab w:val="left" w:pos="284"/>
          <w:tab w:val="left" w:pos="426"/>
        </w:tabs>
        <w:suppressAutoHyphens w:val="0"/>
        <w:snapToGri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37</w:t>
      </w:r>
      <w:r w:rsidR="00943678" w:rsidRPr="007C47B2">
        <w:rPr>
          <w:rFonts w:cs="Times New Roman"/>
        </w:rPr>
        <w:t xml:space="preserve">. </w:t>
      </w:r>
      <w:r w:rsidR="00BD766B" w:rsidRPr="007C47B2">
        <w:rPr>
          <w:rFonts w:cs="Times New Roman"/>
        </w:rPr>
        <w:t>Wychowawca klasy (a w odniesieniu do oddziału przedszkolnego w szkole podstawowej</w:t>
      </w:r>
      <w:r w:rsidR="00565FAC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-</w:t>
      </w:r>
      <w:r w:rsidR="00565FAC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dyrektor szkoły) w przypadku stwierdzenia, że konieczne jest objęcie ucznia pomoc</w:t>
      </w:r>
      <w:r w:rsidR="00943678" w:rsidRPr="007C47B2">
        <w:rPr>
          <w:rFonts w:cs="Times New Roman"/>
        </w:rPr>
        <w:t>ą psychologiczno-pedagogiczną (</w:t>
      </w:r>
      <w:r w:rsidR="00BD766B" w:rsidRPr="007C47B2">
        <w:rPr>
          <w:rFonts w:cs="Times New Roman"/>
        </w:rPr>
        <w:t>z wyjątkiem uczniów z orzeczeniem o potrzebie</w:t>
      </w:r>
      <w:r w:rsidR="0094798B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kształcenia specjalnego) planuje i koordynuje udzielanie uczniowi pomocy psychologiczno-pedagogicznej, w tym ust</w:t>
      </w:r>
      <w:r w:rsidR="00943678" w:rsidRPr="007C47B2">
        <w:rPr>
          <w:rFonts w:cs="Times New Roman"/>
        </w:rPr>
        <w:t>ala formy udzielania tej pomocy</w:t>
      </w:r>
      <w:r w:rsidR="00BD766B" w:rsidRPr="007C47B2">
        <w:rPr>
          <w:rFonts w:cs="Times New Roman"/>
        </w:rPr>
        <w:t>, okres jej udzielania oraz wymiar godzin, w którym poszczególne formy będą realizowane.</w:t>
      </w:r>
    </w:p>
    <w:p w14:paraId="0AB9D207" w14:textId="77777777" w:rsidR="00E1098F" w:rsidRPr="007C47B2" w:rsidRDefault="00943678" w:rsidP="000E3B4D">
      <w:pPr>
        <w:widowControl/>
        <w:tabs>
          <w:tab w:val="left" w:pos="284"/>
          <w:tab w:val="left" w:pos="426"/>
        </w:tabs>
        <w:suppressAutoHyphens w:val="0"/>
        <w:snapToGri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</w:t>
      </w:r>
      <w:r w:rsidR="000D0D3E" w:rsidRPr="007C47B2">
        <w:rPr>
          <w:rFonts w:cs="Times New Roman"/>
        </w:rPr>
        <w:t>8</w:t>
      </w:r>
      <w:r w:rsidRPr="007C47B2">
        <w:rPr>
          <w:rFonts w:cs="Times New Roman"/>
        </w:rPr>
        <w:t xml:space="preserve">. </w:t>
      </w:r>
      <w:r w:rsidR="00BD766B" w:rsidRPr="007C47B2">
        <w:rPr>
          <w:rFonts w:cs="Times New Roman"/>
        </w:rPr>
        <w:t xml:space="preserve">Wychowawca klasy planując udzielanie pomocy uczniowi współpracuje z rodzicami ucznia, innymi nauczycielami, specjalistami prowadzącymi zajęcia z uczniem, poradnią psychologiczno-pedagogiczną, higienistką szkolna, asystentem rodziny, pracownikiem socjalnym czy </w:t>
      </w:r>
      <w:r w:rsidRPr="007C47B2">
        <w:rPr>
          <w:rFonts w:cs="Times New Roman"/>
        </w:rPr>
        <w:t xml:space="preserve">kuratorem sądowym. </w:t>
      </w:r>
    </w:p>
    <w:p w14:paraId="15BB14BD" w14:textId="77777777" w:rsidR="00BD766B" w:rsidRPr="007C47B2" w:rsidRDefault="000D0D3E" w:rsidP="000E3B4D">
      <w:pPr>
        <w:widowControl/>
        <w:tabs>
          <w:tab w:val="left" w:pos="284"/>
          <w:tab w:val="left" w:pos="426"/>
        </w:tabs>
        <w:suppressAutoHyphens w:val="0"/>
        <w:snapToGri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39</w:t>
      </w:r>
      <w:r w:rsidR="00943678" w:rsidRPr="007C47B2">
        <w:rPr>
          <w:rFonts w:cs="Times New Roman"/>
        </w:rPr>
        <w:t xml:space="preserve">. </w:t>
      </w:r>
      <w:r w:rsidR="00BD766B" w:rsidRPr="007C47B2">
        <w:rPr>
          <w:rFonts w:cs="Times New Roman"/>
        </w:rPr>
        <w:t>Dyrektor szkoły może wyznaczyć inną niż wychowawca klasy osobę, której zadaniem będzie planowanie i koordynowanie udzielania pomocy psychologiczno-pedagogicznej uczniom.</w:t>
      </w:r>
    </w:p>
    <w:p w14:paraId="451740FF" w14:textId="77777777" w:rsidR="00E1098F" w:rsidRPr="007C47B2" w:rsidRDefault="00943678" w:rsidP="000E3B4D">
      <w:pPr>
        <w:widowControl/>
        <w:tabs>
          <w:tab w:val="left" w:pos="284"/>
          <w:tab w:val="left" w:pos="426"/>
        </w:tabs>
        <w:suppressAutoHyphens w:val="0"/>
        <w:snapToGri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</w:t>
      </w:r>
      <w:r w:rsidR="000D0D3E" w:rsidRPr="007C47B2">
        <w:rPr>
          <w:rFonts w:cs="Times New Roman"/>
        </w:rPr>
        <w:t>0</w:t>
      </w:r>
      <w:r w:rsidRPr="007C47B2">
        <w:rPr>
          <w:rFonts w:cs="Times New Roman"/>
        </w:rPr>
        <w:t>. Z</w:t>
      </w:r>
      <w:r w:rsidR="00BD766B" w:rsidRPr="007C47B2">
        <w:rPr>
          <w:rFonts w:cs="Times New Roman"/>
        </w:rPr>
        <w:t>espół (nauczyciele i specjaliści prowadzący zajęcia z uczniem), o którym mowa w ust.</w:t>
      </w:r>
      <w:r w:rsidRPr="007C47B2">
        <w:rPr>
          <w:rFonts w:cs="Times New Roman"/>
        </w:rPr>
        <w:t xml:space="preserve"> 3</w:t>
      </w:r>
      <w:r w:rsidR="000D0D3E" w:rsidRPr="007C47B2">
        <w:rPr>
          <w:rFonts w:cs="Times New Roman"/>
        </w:rPr>
        <w:t>6</w:t>
      </w:r>
      <w:r w:rsidRPr="007C47B2">
        <w:rPr>
          <w:rFonts w:cs="Times New Roman"/>
        </w:rPr>
        <w:t xml:space="preserve"> tworzy dyrektor.</w:t>
      </w:r>
    </w:p>
    <w:p w14:paraId="2825422B" w14:textId="77777777" w:rsidR="00BD766B" w:rsidRPr="007C47B2" w:rsidRDefault="000D0D3E" w:rsidP="000E3B4D">
      <w:pPr>
        <w:widowControl/>
        <w:tabs>
          <w:tab w:val="left" w:pos="284"/>
          <w:tab w:val="left" w:pos="426"/>
        </w:tabs>
        <w:suppressAutoHyphens w:val="0"/>
        <w:snapToGri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41</w:t>
      </w:r>
      <w:r w:rsidR="00943678" w:rsidRPr="007C47B2">
        <w:rPr>
          <w:rFonts w:cs="Times New Roman"/>
        </w:rPr>
        <w:t xml:space="preserve">. </w:t>
      </w:r>
      <w:r w:rsidR="00E1098F" w:rsidRPr="007C47B2">
        <w:rPr>
          <w:rFonts w:cs="Times New Roman"/>
        </w:rPr>
        <w:t>Zespół tworzony jest dla u</w:t>
      </w:r>
      <w:r w:rsidR="00BD766B" w:rsidRPr="007C47B2">
        <w:rPr>
          <w:rFonts w:cs="Times New Roman"/>
        </w:rPr>
        <w:t>cznia posiadającego orzeczenie o potrzebie kształcenia specjalnego wydanym przez poradnię psychologiczno-pedagogiczną, - niezwł</w:t>
      </w:r>
      <w:r w:rsidR="00943678" w:rsidRPr="007C47B2">
        <w:rPr>
          <w:rFonts w:cs="Times New Roman"/>
        </w:rPr>
        <w:t>ocznie po otrzymaniu orzeczenia.</w:t>
      </w:r>
    </w:p>
    <w:p w14:paraId="386822B2" w14:textId="77777777" w:rsidR="00BD766B" w:rsidRPr="007C47B2" w:rsidRDefault="000D0D3E" w:rsidP="000E3B4D">
      <w:pPr>
        <w:widowControl/>
        <w:tabs>
          <w:tab w:val="left" w:pos="284"/>
          <w:tab w:val="left" w:pos="426"/>
        </w:tabs>
        <w:suppressAutoHyphens w:val="0"/>
        <w:snapToGri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42</w:t>
      </w:r>
      <w:r w:rsidR="00943678" w:rsidRPr="007C47B2">
        <w:rPr>
          <w:rFonts w:cs="Times New Roman"/>
        </w:rPr>
        <w:t xml:space="preserve">. </w:t>
      </w:r>
      <w:r w:rsidR="00BD766B" w:rsidRPr="007C47B2">
        <w:rPr>
          <w:rFonts w:cs="Times New Roman"/>
        </w:rPr>
        <w:t>Prace zespołu koordynuje wychowawca klasy lub osoba wyznaczona przez dyrektora. Jedna osoba może koordynować prace kilku zespołów.</w:t>
      </w:r>
    </w:p>
    <w:p w14:paraId="0E07CD8D" w14:textId="77777777" w:rsidR="00BD766B" w:rsidRPr="007C47B2" w:rsidRDefault="000D0D3E" w:rsidP="000E3B4D">
      <w:pPr>
        <w:widowControl/>
        <w:tabs>
          <w:tab w:val="left" w:pos="284"/>
          <w:tab w:val="left" w:pos="426"/>
        </w:tabs>
        <w:suppressAutoHyphens w:val="0"/>
        <w:snapToGri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43</w:t>
      </w:r>
      <w:r w:rsidR="00943678" w:rsidRPr="007C47B2">
        <w:rPr>
          <w:rFonts w:cs="Times New Roman"/>
        </w:rPr>
        <w:t xml:space="preserve">. </w:t>
      </w:r>
      <w:r w:rsidR="00BD766B" w:rsidRPr="007C47B2">
        <w:rPr>
          <w:rFonts w:cs="Times New Roman"/>
        </w:rPr>
        <w:t>Do zadań zespołu pomocy psychologiczno-pedagogicznej należy:</w:t>
      </w:r>
    </w:p>
    <w:p w14:paraId="5C654741" w14:textId="77777777" w:rsidR="00BD766B" w:rsidRPr="007C47B2" w:rsidRDefault="00BD766B" w:rsidP="007B57A7">
      <w:pPr>
        <w:widowControl/>
        <w:numPr>
          <w:ilvl w:val="0"/>
          <w:numId w:val="68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omówienie sytuacji dziecka i ustalenie zakresu, w jakim uczeń wymaga pomocy psychologiczno-pedagogicznej</w:t>
      </w:r>
      <w:r w:rsidR="00565FAC" w:rsidRPr="007C47B2">
        <w:rPr>
          <w:rFonts w:cs="Times New Roman"/>
        </w:rPr>
        <w:t>;</w:t>
      </w:r>
    </w:p>
    <w:p w14:paraId="346B68D2" w14:textId="77777777" w:rsidR="00BD766B" w:rsidRPr="007C47B2" w:rsidRDefault="00BD766B" w:rsidP="007B57A7">
      <w:pPr>
        <w:widowControl/>
        <w:numPr>
          <w:ilvl w:val="0"/>
          <w:numId w:val="68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określenie zaleconych form, sposobów i okresu udzielania dziecku pomocy psychologiczno-pedagogicznej, z uwzględnieniem zaleceń wydanych przez poradnię psychologiczno-pedagogiczną</w:t>
      </w:r>
      <w:r w:rsidR="00565FAC" w:rsidRPr="007C47B2">
        <w:rPr>
          <w:rFonts w:cs="Times New Roman"/>
        </w:rPr>
        <w:t>;</w:t>
      </w:r>
    </w:p>
    <w:p w14:paraId="17A122D3" w14:textId="77777777" w:rsidR="00BD766B" w:rsidRPr="007C47B2" w:rsidRDefault="00BD766B" w:rsidP="007B57A7">
      <w:pPr>
        <w:widowControl/>
        <w:numPr>
          <w:ilvl w:val="0"/>
          <w:numId w:val="68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lastRenderedPageBreak/>
        <w:t>opracowanie i realizacja planu działań wspierających dziecko i opracowanie</w:t>
      </w:r>
      <w:r w:rsidR="0041538E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indywidualnego programu edukacyjno – terapeutycznego w ciągu 30 dni od dnia złożenia w</w:t>
      </w:r>
      <w:r w:rsidR="00565FAC" w:rsidRPr="007C47B2">
        <w:rPr>
          <w:rFonts w:cs="Times New Roman"/>
        </w:rPr>
        <w:t> </w:t>
      </w:r>
      <w:r w:rsidRPr="007C47B2">
        <w:rPr>
          <w:rFonts w:cs="Times New Roman"/>
        </w:rPr>
        <w:t>szkole orzeczenia o potrzebie kształcenia specjalnego lub 30 dni przed upływem okresu, na jaki został opracowany poprzedni program</w:t>
      </w:r>
      <w:r w:rsidR="00565FAC" w:rsidRPr="007C47B2">
        <w:rPr>
          <w:rFonts w:cs="Times New Roman"/>
        </w:rPr>
        <w:t>;</w:t>
      </w:r>
    </w:p>
    <w:p w14:paraId="1BC1A6A9" w14:textId="77777777" w:rsidR="000D0D3E" w:rsidRPr="007C47B2" w:rsidRDefault="00BD766B" w:rsidP="007B57A7">
      <w:pPr>
        <w:widowControl/>
        <w:numPr>
          <w:ilvl w:val="0"/>
          <w:numId w:val="68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dokonanie oceny efektywności pomocy psychologiczno-pedagogicznej udzielanej uczniowi oraz ustalenie wniosków i zaleceń dotyczących dalszej pracy z uczniem.</w:t>
      </w:r>
    </w:p>
    <w:p w14:paraId="6F236919" w14:textId="77777777" w:rsidR="000D0D3E" w:rsidRPr="007C47B2" w:rsidRDefault="000D0D3E" w:rsidP="000E3B4D">
      <w:pPr>
        <w:widowControl/>
        <w:tabs>
          <w:tab w:val="left" w:pos="284"/>
          <w:tab w:val="left" w:pos="426"/>
        </w:tabs>
        <w:suppressAutoHyphens w:val="0"/>
        <w:snapToGri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44. </w:t>
      </w:r>
      <w:r w:rsidR="00BD766B" w:rsidRPr="007C47B2">
        <w:rPr>
          <w:rFonts w:cs="Times New Roman"/>
        </w:rPr>
        <w:t>Zebrania zespołu są zwoływane w miarę potrzeb, przez koordynatora lub przewodniczącego zespołu, nie rzadziej niż dwa razy w roku. Pracownicy pedagogiczni uczestniczący</w:t>
      </w:r>
      <w:r w:rsidR="0041538E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>w zebraniu są zobowiązani do</w:t>
      </w:r>
      <w:r w:rsidRPr="007C47B2">
        <w:rPr>
          <w:rFonts w:cs="Times New Roman"/>
        </w:rPr>
        <w:t xml:space="preserve"> zachowania tajemnicy służbowej.</w:t>
      </w:r>
    </w:p>
    <w:p w14:paraId="3C83DDC4" w14:textId="77777777" w:rsidR="00BD766B" w:rsidRPr="007C47B2" w:rsidRDefault="000D0D3E" w:rsidP="000E3B4D">
      <w:pPr>
        <w:widowControl/>
        <w:tabs>
          <w:tab w:val="left" w:pos="284"/>
          <w:tab w:val="left" w:pos="426"/>
        </w:tabs>
        <w:suppressAutoHyphens w:val="0"/>
        <w:snapToGri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45. </w:t>
      </w:r>
      <w:r w:rsidR="00BD766B" w:rsidRPr="007C47B2">
        <w:rPr>
          <w:rFonts w:cs="Times New Roman"/>
        </w:rPr>
        <w:t>W spotkaniach zespołu mogą uczestniczyć:</w:t>
      </w:r>
    </w:p>
    <w:p w14:paraId="29DF8172" w14:textId="77777777" w:rsidR="00BD766B" w:rsidRPr="007C47B2" w:rsidRDefault="00BD766B" w:rsidP="007B57A7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rodzice ucznia, którzy są informowani przez dyrektora o terminie spotkania</w:t>
      </w:r>
      <w:r w:rsidR="00565FAC" w:rsidRPr="007C47B2">
        <w:rPr>
          <w:rFonts w:cs="Times New Roman"/>
        </w:rPr>
        <w:t>;</w:t>
      </w:r>
    </w:p>
    <w:p w14:paraId="7E75B2B3" w14:textId="77777777" w:rsidR="00BD766B" w:rsidRPr="007C47B2" w:rsidRDefault="00BD766B" w:rsidP="007B57A7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przedstawiciele poradni psychologiczno-pedagogicznej lub innej placówki specjalistycznej, która udziela uczniowi pomocy na zaproszenie dyrektora szkoły</w:t>
      </w:r>
      <w:r w:rsidR="00565FAC" w:rsidRPr="007C47B2">
        <w:rPr>
          <w:rFonts w:cs="Times New Roman"/>
        </w:rPr>
        <w:t>;</w:t>
      </w:r>
    </w:p>
    <w:p w14:paraId="04557764" w14:textId="77777777" w:rsidR="000D0D3E" w:rsidRPr="007C47B2" w:rsidRDefault="00BD766B" w:rsidP="007B57A7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snapToGrid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na wniosek rodzica ucznia inne osoby, w szczególności lekarz, psycholog, pedagog, logopeda lub inny specjalista.</w:t>
      </w:r>
    </w:p>
    <w:p w14:paraId="5DD1DC44" w14:textId="77777777" w:rsidR="000D0D3E" w:rsidRPr="007C47B2" w:rsidRDefault="000D0D3E" w:rsidP="000E3B4D">
      <w:pPr>
        <w:widowControl/>
        <w:tabs>
          <w:tab w:val="left" w:pos="284"/>
          <w:tab w:val="left" w:pos="426"/>
        </w:tabs>
        <w:suppressAutoHyphens w:val="0"/>
        <w:snapToGri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46. </w:t>
      </w:r>
      <w:r w:rsidR="00BD766B" w:rsidRPr="007C47B2">
        <w:rPr>
          <w:rFonts w:cs="Times New Roman"/>
        </w:rPr>
        <w:t>Na podstawie zaleconych przez zespoły form, sposobów i okresów udzielania uczniom pomocy psychologiczno – pedagogicznej</w:t>
      </w:r>
      <w:r w:rsidR="0041538E" w:rsidRPr="007C47B2">
        <w:rPr>
          <w:rFonts w:cs="Times New Roman"/>
        </w:rPr>
        <w:t xml:space="preserve"> </w:t>
      </w:r>
      <w:r w:rsidR="00BD766B" w:rsidRPr="007C47B2">
        <w:rPr>
          <w:rFonts w:cs="Times New Roman"/>
        </w:rPr>
        <w:t xml:space="preserve">dyrektor szkoły ustala formy, sposoby i okresy udzielania pomocy psychologiczno-pedagogicznej oraz wymiar godzin, w których poszczególne formy będą realizowane. O przyjętych ustaleniach niezwłocznie informuje na piśmie rodziców ucznia. </w:t>
      </w:r>
    </w:p>
    <w:p w14:paraId="56FC0B99" w14:textId="1ECE3236" w:rsidR="00BD766B" w:rsidRPr="007C47B2" w:rsidRDefault="000D0D3E" w:rsidP="000E3B4D">
      <w:pPr>
        <w:widowControl/>
        <w:tabs>
          <w:tab w:val="left" w:pos="284"/>
          <w:tab w:val="left" w:pos="426"/>
        </w:tabs>
        <w:suppressAutoHyphens w:val="0"/>
        <w:snapToGri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47. </w:t>
      </w:r>
      <w:r w:rsidR="00BD766B" w:rsidRPr="007C47B2">
        <w:rPr>
          <w:rFonts w:cs="Times New Roman"/>
        </w:rPr>
        <w:t>Korzystanie z pomocy psychologiczno-pedagogicznej jest dobrowolne i nieodpłatne.</w:t>
      </w:r>
    </w:p>
    <w:p w14:paraId="6768F444" w14:textId="0C9C1A49" w:rsidR="002F3C5F" w:rsidRPr="007C47B2" w:rsidRDefault="002F3C5F" w:rsidP="000E3B4D">
      <w:pPr>
        <w:widowControl/>
        <w:tabs>
          <w:tab w:val="left" w:pos="284"/>
          <w:tab w:val="left" w:pos="426"/>
        </w:tabs>
        <w:suppressAutoHyphens w:val="0"/>
        <w:snapToGrid w:val="0"/>
        <w:spacing w:line="276" w:lineRule="auto"/>
        <w:jc w:val="both"/>
        <w:rPr>
          <w:rFonts w:cs="Times New Roman"/>
        </w:rPr>
      </w:pPr>
      <w:bookmarkStart w:id="28" w:name="_Hlk54884068"/>
      <w:r w:rsidRPr="007C47B2">
        <w:rPr>
          <w:rFonts w:cs="Times New Roman"/>
        </w:rPr>
        <w:t>48. W trakcie czasowego ograniczenia funkcjonowania szkoły i zawieszenia zajęć nadal organizowana i udzielana jest pomoc psychologiczno-pedagogiczna.</w:t>
      </w:r>
    </w:p>
    <w:bookmarkEnd w:id="28"/>
    <w:p w14:paraId="1E55BFD4" w14:textId="77777777" w:rsidR="00943678" w:rsidRPr="007C47B2" w:rsidRDefault="00943678" w:rsidP="000E3B4D">
      <w:pPr>
        <w:pStyle w:val="Nagwek4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rPr>
          <w:rFonts w:cs="Times New Roman"/>
          <w:b w:val="0"/>
        </w:rPr>
      </w:pPr>
    </w:p>
    <w:p w14:paraId="5AACFA49" w14:textId="77777777" w:rsidR="00BA534C" w:rsidRPr="007C47B2" w:rsidRDefault="00BA534C" w:rsidP="000E3B4D">
      <w:pPr>
        <w:spacing w:line="276" w:lineRule="auto"/>
        <w:jc w:val="center"/>
        <w:rPr>
          <w:b/>
        </w:rPr>
      </w:pPr>
      <w:r w:rsidRPr="007C47B2">
        <w:rPr>
          <w:b/>
        </w:rPr>
        <w:t>§ 8a</w:t>
      </w:r>
    </w:p>
    <w:p w14:paraId="390AAD4B" w14:textId="77777777" w:rsidR="00BA534C" w:rsidRPr="007C47B2" w:rsidRDefault="004B313A" w:rsidP="000E3B4D">
      <w:pPr>
        <w:spacing w:line="276" w:lineRule="auto"/>
        <w:jc w:val="center"/>
        <w:rPr>
          <w:b/>
        </w:rPr>
      </w:pPr>
      <w:r w:rsidRPr="007C47B2">
        <w:rPr>
          <w:b/>
        </w:rPr>
        <w:t>Organizacja współdziałania z poradniami psychologiczno-pedagogicznymi oraz innymi instytucjami świadczącymi poradnictwo i specjalistyczną pomoc dzieciom i rodzicom</w:t>
      </w:r>
    </w:p>
    <w:p w14:paraId="69A6E9DD" w14:textId="77777777" w:rsidR="00BA534C" w:rsidRPr="007C47B2" w:rsidRDefault="00BA534C" w:rsidP="000E3B4D">
      <w:pPr>
        <w:spacing w:line="276" w:lineRule="auto"/>
        <w:jc w:val="both"/>
      </w:pPr>
    </w:p>
    <w:p w14:paraId="4366B866" w14:textId="77777777" w:rsidR="00BA534C" w:rsidRPr="007C47B2" w:rsidRDefault="00BA534C" w:rsidP="000E3B4D">
      <w:pPr>
        <w:tabs>
          <w:tab w:val="left" w:pos="284"/>
          <w:tab w:val="left" w:pos="426"/>
        </w:tabs>
        <w:spacing w:line="276" w:lineRule="auto"/>
        <w:jc w:val="both"/>
      </w:pPr>
      <w:r w:rsidRPr="007C47B2">
        <w:t>1.</w:t>
      </w:r>
      <w:r w:rsidRPr="007C47B2">
        <w:tab/>
        <w:t>Szkoła udziela uczniom i rodzicom pomocy psychologiczno-pedagogicznej przy współudziale poradni:</w:t>
      </w:r>
    </w:p>
    <w:p w14:paraId="56BCF739" w14:textId="77777777" w:rsidR="00BA534C" w:rsidRPr="007C47B2" w:rsidRDefault="00BA534C" w:rsidP="000E3B4D">
      <w:pPr>
        <w:tabs>
          <w:tab w:val="left" w:pos="284"/>
          <w:tab w:val="left" w:pos="426"/>
        </w:tabs>
        <w:spacing w:line="276" w:lineRule="auto"/>
        <w:jc w:val="both"/>
      </w:pPr>
      <w:r w:rsidRPr="007C47B2">
        <w:t>1)</w:t>
      </w:r>
      <w:r w:rsidRPr="007C47B2">
        <w:tab/>
        <w:t>na wniosek rodziców kieruje na badania psychologiczne i pedagogiczne uczniów:</w:t>
      </w:r>
    </w:p>
    <w:p w14:paraId="2A651B34" w14:textId="77777777" w:rsidR="00BA534C" w:rsidRPr="007C47B2" w:rsidRDefault="00BA534C" w:rsidP="000E3B4D">
      <w:pPr>
        <w:tabs>
          <w:tab w:val="left" w:pos="284"/>
          <w:tab w:val="left" w:pos="426"/>
        </w:tabs>
        <w:spacing w:line="276" w:lineRule="auto"/>
        <w:jc w:val="both"/>
      </w:pPr>
      <w:r w:rsidRPr="007C47B2">
        <w:t>a)</w:t>
      </w:r>
      <w:r w:rsidRPr="007C47B2">
        <w:tab/>
        <w:t>z trudnościami dydaktycznymi i wychowawczymi,</w:t>
      </w:r>
    </w:p>
    <w:p w14:paraId="03D15709" w14:textId="77777777" w:rsidR="00BA534C" w:rsidRPr="007C47B2" w:rsidRDefault="00BA534C" w:rsidP="000E3B4D">
      <w:pPr>
        <w:tabs>
          <w:tab w:val="left" w:pos="284"/>
          <w:tab w:val="left" w:pos="426"/>
        </w:tabs>
        <w:spacing w:line="276" w:lineRule="auto"/>
        <w:jc w:val="both"/>
      </w:pPr>
      <w:r w:rsidRPr="007C47B2">
        <w:t>b)</w:t>
      </w:r>
      <w:r w:rsidRPr="007C47B2">
        <w:tab/>
        <w:t>przejawiającymi szczególne talenty i uzdolnienia</w:t>
      </w:r>
      <w:r w:rsidR="00565FAC" w:rsidRPr="007C47B2">
        <w:t>;</w:t>
      </w:r>
    </w:p>
    <w:p w14:paraId="1104B024" w14:textId="77777777" w:rsidR="00BA534C" w:rsidRPr="007C47B2" w:rsidRDefault="00BA534C" w:rsidP="000E3B4D">
      <w:pPr>
        <w:tabs>
          <w:tab w:val="left" w:pos="284"/>
          <w:tab w:val="left" w:pos="426"/>
        </w:tabs>
        <w:spacing w:line="276" w:lineRule="auto"/>
        <w:jc w:val="both"/>
      </w:pPr>
      <w:r w:rsidRPr="007C47B2">
        <w:t>2)</w:t>
      </w:r>
      <w:r w:rsidRPr="007C47B2">
        <w:tab/>
        <w:t>wypełnia zalecenia zawarte w opiniach psychologicznych i pedagogicznych;</w:t>
      </w:r>
    </w:p>
    <w:p w14:paraId="7BE60D92" w14:textId="77777777" w:rsidR="00BA534C" w:rsidRPr="007C47B2" w:rsidRDefault="00BA534C" w:rsidP="000E3B4D">
      <w:pPr>
        <w:tabs>
          <w:tab w:val="left" w:pos="284"/>
          <w:tab w:val="left" w:pos="426"/>
        </w:tabs>
        <w:spacing w:line="276" w:lineRule="auto"/>
        <w:jc w:val="both"/>
      </w:pPr>
      <w:r w:rsidRPr="007C47B2">
        <w:t>3)</w:t>
      </w:r>
      <w:r w:rsidRPr="007C47B2">
        <w:tab/>
        <w:t>indywidualizuje pracę, ocenianie i wymagania wobec dzieci z dysleksją;</w:t>
      </w:r>
    </w:p>
    <w:p w14:paraId="43A39898" w14:textId="00E63E30" w:rsidR="00BA534C" w:rsidRPr="007C47B2" w:rsidRDefault="00BA534C" w:rsidP="000E3B4D">
      <w:pPr>
        <w:tabs>
          <w:tab w:val="left" w:pos="284"/>
          <w:tab w:val="left" w:pos="426"/>
        </w:tabs>
        <w:spacing w:line="276" w:lineRule="auto"/>
        <w:jc w:val="both"/>
        <w:rPr>
          <w:strike/>
        </w:rPr>
      </w:pPr>
      <w:bookmarkStart w:id="29" w:name="_Hlk117765019"/>
      <w:r w:rsidRPr="007C47B2">
        <w:t>4)</w:t>
      </w:r>
      <w:r w:rsidRPr="007C47B2">
        <w:tab/>
        <w:t>na podstawie orzeczeń poradni dyrektor, po zasięgnięciu opinii Rady Pedagogicznej, może zezwolić na indywidualny program lub tok nauki oraz na nauczanie indywidualne</w:t>
      </w:r>
      <w:r w:rsidR="00445A47" w:rsidRPr="007C47B2">
        <w:t>;</w:t>
      </w:r>
    </w:p>
    <w:bookmarkEnd w:id="29"/>
    <w:p w14:paraId="7621D11D" w14:textId="77777777" w:rsidR="00BA534C" w:rsidRPr="007C47B2" w:rsidRDefault="00BA534C" w:rsidP="000E3B4D">
      <w:pPr>
        <w:tabs>
          <w:tab w:val="left" w:pos="284"/>
          <w:tab w:val="left" w:pos="426"/>
        </w:tabs>
        <w:spacing w:line="276" w:lineRule="auto"/>
        <w:jc w:val="both"/>
      </w:pPr>
      <w:r w:rsidRPr="007C47B2">
        <w:t>5)</w:t>
      </w:r>
      <w:r w:rsidRPr="007C47B2">
        <w:tab/>
        <w:t>nauczyciele, rodzice i uczniowie mogą korzystać z porad psychologów i pedagogów, uczestniczyć w zajęciach warsztatowych, terapeutycznych i reedukacyjnych organizowanych na terenie poradni.</w:t>
      </w:r>
    </w:p>
    <w:p w14:paraId="0A6033D5" w14:textId="77777777" w:rsidR="00BA534C" w:rsidRPr="007C47B2" w:rsidRDefault="00BA534C" w:rsidP="000E3B4D">
      <w:pPr>
        <w:tabs>
          <w:tab w:val="left" w:pos="284"/>
          <w:tab w:val="left" w:pos="426"/>
        </w:tabs>
        <w:spacing w:line="276" w:lineRule="auto"/>
        <w:jc w:val="both"/>
      </w:pPr>
      <w:r w:rsidRPr="007C47B2">
        <w:t>2.</w:t>
      </w:r>
      <w:r w:rsidRPr="007C47B2">
        <w:tab/>
        <w:t>Szkoła wspomaga rodzinę w miarę możliwości w sytuacjach trudnych i kryzysowych korzystając z działalności Ośrodka Pomocy Społecznej:</w:t>
      </w:r>
    </w:p>
    <w:p w14:paraId="27B1343E" w14:textId="77777777" w:rsidR="00BA534C" w:rsidRPr="007C47B2" w:rsidRDefault="00BA534C" w:rsidP="000E3B4D">
      <w:pPr>
        <w:tabs>
          <w:tab w:val="left" w:pos="284"/>
          <w:tab w:val="left" w:pos="426"/>
        </w:tabs>
        <w:spacing w:line="276" w:lineRule="auto"/>
        <w:jc w:val="both"/>
      </w:pPr>
      <w:r w:rsidRPr="007C47B2">
        <w:t>1)</w:t>
      </w:r>
      <w:r w:rsidRPr="007C47B2">
        <w:tab/>
        <w:t>zgłasza rodziny wymagające pomocy finansowej i dożywiania dzieci</w:t>
      </w:r>
      <w:r w:rsidR="00565FAC" w:rsidRPr="007C47B2">
        <w:t>;</w:t>
      </w:r>
    </w:p>
    <w:p w14:paraId="542DFB66" w14:textId="77777777" w:rsidR="00BA534C" w:rsidRPr="007C47B2" w:rsidRDefault="00BA534C" w:rsidP="000E3B4D">
      <w:pPr>
        <w:tabs>
          <w:tab w:val="left" w:pos="284"/>
          <w:tab w:val="left" w:pos="426"/>
        </w:tabs>
        <w:spacing w:line="276" w:lineRule="auto"/>
        <w:jc w:val="both"/>
      </w:pPr>
      <w:r w:rsidRPr="007C47B2">
        <w:t>2)</w:t>
      </w:r>
      <w:r w:rsidRPr="007C47B2">
        <w:tab/>
        <w:t>zwraca się z prośbą o pomoc psychoprofilaktyczną dla rodzin</w:t>
      </w:r>
      <w:r w:rsidR="00565FAC" w:rsidRPr="007C47B2">
        <w:t>;</w:t>
      </w:r>
    </w:p>
    <w:p w14:paraId="03125FD6" w14:textId="77777777" w:rsidR="00BA534C" w:rsidRPr="007C47B2" w:rsidRDefault="00BA534C" w:rsidP="000E3B4D">
      <w:pPr>
        <w:tabs>
          <w:tab w:val="left" w:pos="284"/>
          <w:tab w:val="left" w:pos="426"/>
        </w:tabs>
        <w:spacing w:line="276" w:lineRule="auto"/>
        <w:jc w:val="both"/>
      </w:pPr>
      <w:r w:rsidRPr="007C47B2">
        <w:t>3)</w:t>
      </w:r>
      <w:r w:rsidRPr="007C47B2">
        <w:tab/>
        <w:t>sygnalizuje konieczność interwencji w sytuacjach kryzysowych</w:t>
      </w:r>
      <w:r w:rsidR="00565FAC" w:rsidRPr="007C47B2">
        <w:t>;</w:t>
      </w:r>
    </w:p>
    <w:p w14:paraId="72F337CE" w14:textId="77777777" w:rsidR="00BA534C" w:rsidRPr="007C47B2" w:rsidRDefault="00BA534C" w:rsidP="000E3B4D">
      <w:pPr>
        <w:tabs>
          <w:tab w:val="left" w:pos="284"/>
          <w:tab w:val="left" w:pos="426"/>
        </w:tabs>
        <w:spacing w:line="276" w:lineRule="auto"/>
        <w:jc w:val="both"/>
      </w:pPr>
      <w:r w:rsidRPr="007C47B2">
        <w:lastRenderedPageBreak/>
        <w:t>4)</w:t>
      </w:r>
      <w:r w:rsidRPr="007C47B2">
        <w:tab/>
        <w:t>informuje o trudnościach, z którymi borykają się rodziny zastępcze.</w:t>
      </w:r>
    </w:p>
    <w:p w14:paraId="77B0DA56" w14:textId="77777777" w:rsidR="00BA534C" w:rsidRPr="007C47B2" w:rsidRDefault="00BA534C" w:rsidP="000E3B4D">
      <w:pPr>
        <w:tabs>
          <w:tab w:val="left" w:pos="284"/>
          <w:tab w:val="left" w:pos="426"/>
        </w:tabs>
        <w:spacing w:line="276" w:lineRule="auto"/>
        <w:jc w:val="both"/>
      </w:pPr>
      <w:r w:rsidRPr="007C47B2">
        <w:t>3.</w:t>
      </w:r>
      <w:r w:rsidRPr="007C47B2">
        <w:tab/>
        <w:t>W sytuacjach, w których uczniowie lub ich rodziny wchodzą w konflikty z prawem Szkoła nawiązuje współpracę z:</w:t>
      </w:r>
    </w:p>
    <w:p w14:paraId="56B519CA" w14:textId="77777777" w:rsidR="00BA534C" w:rsidRPr="007C47B2" w:rsidRDefault="00BA534C" w:rsidP="000E3B4D">
      <w:pPr>
        <w:tabs>
          <w:tab w:val="left" w:pos="284"/>
          <w:tab w:val="left" w:pos="426"/>
        </w:tabs>
        <w:spacing w:line="276" w:lineRule="auto"/>
        <w:jc w:val="both"/>
      </w:pPr>
      <w:r w:rsidRPr="007C47B2">
        <w:t>1)</w:t>
      </w:r>
      <w:r w:rsidRPr="007C47B2">
        <w:tab/>
        <w:t>inspektorem ds. nieletnich;</w:t>
      </w:r>
    </w:p>
    <w:p w14:paraId="7CAB40A8" w14:textId="77777777" w:rsidR="00BA534C" w:rsidRPr="007C47B2" w:rsidRDefault="00BA534C" w:rsidP="000E3B4D">
      <w:pPr>
        <w:tabs>
          <w:tab w:val="left" w:pos="284"/>
          <w:tab w:val="left" w:pos="426"/>
        </w:tabs>
        <w:spacing w:line="276" w:lineRule="auto"/>
        <w:jc w:val="both"/>
      </w:pPr>
      <w:r w:rsidRPr="007C47B2">
        <w:t>2)</w:t>
      </w:r>
      <w:r w:rsidRPr="007C47B2">
        <w:tab/>
        <w:t>kuratorem sądowym;</w:t>
      </w:r>
    </w:p>
    <w:p w14:paraId="50DC6AE9" w14:textId="77777777" w:rsidR="00BA534C" w:rsidRPr="007C47B2" w:rsidRDefault="00BA534C" w:rsidP="000E3B4D">
      <w:pPr>
        <w:tabs>
          <w:tab w:val="left" w:pos="284"/>
          <w:tab w:val="left" w:pos="426"/>
        </w:tabs>
        <w:spacing w:line="276" w:lineRule="auto"/>
        <w:jc w:val="both"/>
      </w:pPr>
      <w:r w:rsidRPr="007C47B2">
        <w:t>3)</w:t>
      </w:r>
      <w:r w:rsidRPr="007C47B2">
        <w:tab/>
        <w:t>Policyjną Izbą Dziecka;</w:t>
      </w:r>
    </w:p>
    <w:p w14:paraId="32FE4C7B" w14:textId="77777777" w:rsidR="00BA534C" w:rsidRPr="007C47B2" w:rsidRDefault="00BA534C" w:rsidP="000E3B4D">
      <w:pPr>
        <w:tabs>
          <w:tab w:val="left" w:pos="284"/>
          <w:tab w:val="left" w:pos="426"/>
        </w:tabs>
        <w:spacing w:line="276" w:lineRule="auto"/>
        <w:jc w:val="both"/>
      </w:pPr>
      <w:r w:rsidRPr="007C47B2">
        <w:t>4)</w:t>
      </w:r>
      <w:r w:rsidRPr="007C47B2">
        <w:tab/>
        <w:t>Pogotowiem Opiekuńczym;</w:t>
      </w:r>
    </w:p>
    <w:p w14:paraId="60C8CA5F" w14:textId="77777777" w:rsidR="00BA534C" w:rsidRPr="007C47B2" w:rsidRDefault="00BA534C" w:rsidP="000E3B4D">
      <w:pPr>
        <w:tabs>
          <w:tab w:val="left" w:pos="284"/>
          <w:tab w:val="left" w:pos="426"/>
        </w:tabs>
        <w:spacing w:line="276" w:lineRule="auto"/>
        <w:jc w:val="both"/>
      </w:pPr>
      <w:r w:rsidRPr="007C47B2">
        <w:t>5)</w:t>
      </w:r>
      <w:r w:rsidRPr="007C47B2">
        <w:tab/>
        <w:t>Schroniskami Młodzieżowymi, Szkolnymi Ośrodkami Wychowawczymi, Zakładami Poprawczymi;</w:t>
      </w:r>
    </w:p>
    <w:p w14:paraId="1208877D" w14:textId="77777777" w:rsidR="00BA534C" w:rsidRPr="007C47B2" w:rsidRDefault="00BA534C" w:rsidP="000E3B4D">
      <w:pPr>
        <w:tabs>
          <w:tab w:val="left" w:pos="284"/>
          <w:tab w:val="left" w:pos="426"/>
        </w:tabs>
        <w:spacing w:line="276" w:lineRule="auto"/>
        <w:jc w:val="both"/>
      </w:pPr>
      <w:r w:rsidRPr="007C47B2">
        <w:t>6)</w:t>
      </w:r>
      <w:r w:rsidRPr="007C47B2">
        <w:tab/>
        <w:t xml:space="preserve"> innymi instytucjami i placówkami w zależności od sytuacji.</w:t>
      </w:r>
    </w:p>
    <w:p w14:paraId="6C428C3E" w14:textId="27921813" w:rsidR="00BA534C" w:rsidRPr="007C47B2" w:rsidRDefault="00BA534C" w:rsidP="000E3B4D">
      <w:pPr>
        <w:spacing w:line="276" w:lineRule="auto"/>
      </w:pPr>
    </w:p>
    <w:p w14:paraId="172C29ED" w14:textId="70FDCC7D" w:rsidR="00FA3851" w:rsidRPr="007C47B2" w:rsidRDefault="00FA3851" w:rsidP="00FA3851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bookmarkStart w:id="30" w:name="_Hlk80085946"/>
      <w:r w:rsidRPr="007C47B2">
        <w:rPr>
          <w:rFonts w:cs="Times New Roman"/>
          <w:b/>
        </w:rPr>
        <w:t>§ 8b</w:t>
      </w:r>
    </w:p>
    <w:p w14:paraId="145126C4" w14:textId="4FBCF20A" w:rsidR="00FA3851" w:rsidRPr="007C47B2" w:rsidRDefault="00445A47" w:rsidP="00445A47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(uchylono)</w:t>
      </w:r>
    </w:p>
    <w:bookmarkEnd w:id="30"/>
    <w:p w14:paraId="2AB259CF" w14:textId="77777777" w:rsidR="00FA3851" w:rsidRPr="007C47B2" w:rsidRDefault="00FA3851" w:rsidP="000E3B4D">
      <w:pPr>
        <w:spacing w:line="276" w:lineRule="auto"/>
      </w:pPr>
    </w:p>
    <w:p w14:paraId="500B0B74" w14:textId="77777777" w:rsidR="00145E81" w:rsidRPr="007C47B2" w:rsidRDefault="0097410A" w:rsidP="000E3B4D">
      <w:pPr>
        <w:pStyle w:val="Nagwek4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cs="Times New Roman"/>
        </w:rPr>
      </w:pPr>
      <w:r w:rsidRPr="007C47B2">
        <w:rPr>
          <w:rFonts w:cs="Times New Roman"/>
        </w:rPr>
        <w:t>§ 9</w:t>
      </w:r>
    </w:p>
    <w:p w14:paraId="52C32E64" w14:textId="77777777" w:rsidR="00943678" w:rsidRPr="007C47B2" w:rsidRDefault="00943678" w:rsidP="000E3B4D">
      <w:pPr>
        <w:spacing w:line="276" w:lineRule="auto"/>
      </w:pPr>
    </w:p>
    <w:p w14:paraId="24D79696" w14:textId="77777777" w:rsidR="00145E81" w:rsidRPr="007C47B2" w:rsidRDefault="00145E81" w:rsidP="000E3B4D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Szkoła ma obowiązek respektować badania z Poradn</w:t>
      </w:r>
      <w:r w:rsidR="000B094C" w:rsidRPr="007C47B2">
        <w:rPr>
          <w:rFonts w:cs="Times New Roman"/>
        </w:rPr>
        <w:t>i Pedagogiczno-</w:t>
      </w:r>
      <w:r w:rsidRPr="007C47B2">
        <w:rPr>
          <w:rFonts w:cs="Times New Roman"/>
        </w:rPr>
        <w:t>Psychologicznej państwowej i prywatnej.</w:t>
      </w:r>
    </w:p>
    <w:p w14:paraId="30DDD870" w14:textId="5BA92547" w:rsidR="00935A7B" w:rsidRPr="007C47B2" w:rsidRDefault="00935A7B">
      <w:pPr>
        <w:widowControl/>
        <w:suppressAutoHyphens w:val="0"/>
        <w:rPr>
          <w:rFonts w:cs="Times New Roman"/>
          <w:b/>
        </w:rPr>
      </w:pPr>
    </w:p>
    <w:p w14:paraId="49C51CA0" w14:textId="77777777" w:rsidR="009678ED" w:rsidRPr="007C47B2" w:rsidRDefault="009678ED" w:rsidP="009678ED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bookmarkStart w:id="31" w:name="_Hlk22276686"/>
      <w:r w:rsidRPr="007C47B2">
        <w:rPr>
          <w:rFonts w:cs="Times New Roman"/>
          <w:b/>
        </w:rPr>
        <w:t>§ 9a</w:t>
      </w:r>
    </w:p>
    <w:bookmarkEnd w:id="31"/>
    <w:p w14:paraId="29E7FB18" w14:textId="77777777" w:rsidR="009678ED" w:rsidRPr="007C47B2" w:rsidRDefault="009678ED" w:rsidP="009678ED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Wewnątrzszkolny system doradztwa zawodowego</w:t>
      </w:r>
    </w:p>
    <w:p w14:paraId="4398A0CF" w14:textId="77777777" w:rsidR="00E7744C" w:rsidRPr="007C47B2" w:rsidRDefault="00E7744C" w:rsidP="000E3B4D">
      <w:pPr>
        <w:tabs>
          <w:tab w:val="left" w:pos="284"/>
          <w:tab w:val="left" w:pos="426"/>
        </w:tabs>
        <w:spacing w:line="276" w:lineRule="auto"/>
        <w:rPr>
          <w:rFonts w:cs="Times New Roman"/>
        </w:rPr>
      </w:pPr>
    </w:p>
    <w:p w14:paraId="515DFDEA" w14:textId="03080EEE" w:rsidR="009678ED" w:rsidRPr="007C47B2" w:rsidRDefault="009678ED" w:rsidP="00EB7A09">
      <w:pPr>
        <w:pStyle w:val="Akapitzlist"/>
        <w:numPr>
          <w:ilvl w:val="0"/>
          <w:numId w:val="89"/>
        </w:numPr>
        <w:tabs>
          <w:tab w:val="left" w:pos="284"/>
          <w:tab w:val="left" w:pos="426"/>
        </w:tabs>
        <w:spacing w:line="276" w:lineRule="auto"/>
        <w:ind w:left="0" w:hanging="11"/>
        <w:contextualSpacing/>
        <w:jc w:val="both"/>
        <w:textAlignment w:val="baseline"/>
        <w:rPr>
          <w:rFonts w:cs="Times New Roman"/>
        </w:rPr>
      </w:pPr>
      <w:bookmarkStart w:id="32" w:name="_Hlk531336868"/>
      <w:r w:rsidRPr="007C47B2">
        <w:t>Szkoła prowadzi doradztwo zawodowe dla uczniów, przez prowadzenie zaplanowanych i</w:t>
      </w:r>
      <w:r w:rsidR="00565FAC" w:rsidRPr="007C47B2">
        <w:t> </w:t>
      </w:r>
      <w:r w:rsidRPr="007C47B2">
        <w:t xml:space="preserve">systematycznych działań </w:t>
      </w:r>
      <w:r w:rsidR="00BA5464" w:rsidRPr="007C47B2">
        <w:t>w</w:t>
      </w:r>
      <w:r w:rsidRPr="007C47B2">
        <w:t xml:space="preserve"> celu wspierani</w:t>
      </w:r>
      <w:r w:rsidR="00BA5464" w:rsidRPr="007C47B2">
        <w:t xml:space="preserve">a </w:t>
      </w:r>
      <w:r w:rsidRPr="007C47B2">
        <w:t xml:space="preserve">uczniów w procesie </w:t>
      </w:r>
      <w:r w:rsidR="00BA5464" w:rsidRPr="007C47B2">
        <w:rPr>
          <w:rFonts w:cs="Times New Roman"/>
        </w:rPr>
        <w:t>rozpoznawania zainteresowań i predyspozycji zawodowych oraz podejmowania świadomych decyzji edukacyjnych i zawodowych w tym przygotowania do wyboru kolejnego etapu kształcenia i zawodu.</w:t>
      </w:r>
    </w:p>
    <w:p w14:paraId="673176C8" w14:textId="63492C4C" w:rsidR="002F3C5F" w:rsidRPr="007C47B2" w:rsidRDefault="002F3C5F" w:rsidP="002F3C5F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/>
        <w:jc w:val="both"/>
        <w:textAlignment w:val="baseline"/>
        <w:rPr>
          <w:rFonts w:cs="Times New Roman"/>
        </w:rPr>
      </w:pPr>
      <w:bookmarkStart w:id="33" w:name="_Hlk54884088"/>
      <w:r w:rsidRPr="007C47B2">
        <w:rPr>
          <w:rFonts w:cs="Times New Roman"/>
        </w:rPr>
        <w:t>1a. Działania w zakresie doradztwa zawodowego w oddziale przedszkolnym obejmują preorientację zawodową, która ma na celu wstępne zapoznanie dzieci z wybranymi zawodami oraz pobudzanie i rozwijanie ich zainteresowań i uzdolnień.</w:t>
      </w:r>
    </w:p>
    <w:bookmarkEnd w:id="33"/>
    <w:p w14:paraId="1DE2D63F" w14:textId="77777777" w:rsidR="009678ED" w:rsidRPr="007C47B2" w:rsidRDefault="009678ED" w:rsidP="00EB7A09">
      <w:pPr>
        <w:pStyle w:val="Akapitzlist"/>
        <w:numPr>
          <w:ilvl w:val="2"/>
          <w:numId w:val="90"/>
        </w:numPr>
        <w:tabs>
          <w:tab w:val="left" w:pos="284"/>
          <w:tab w:val="left" w:pos="426"/>
        </w:tabs>
        <w:spacing w:line="276" w:lineRule="auto"/>
        <w:ind w:left="0" w:hanging="11"/>
        <w:jc w:val="both"/>
      </w:pPr>
      <w:r w:rsidRPr="007C47B2">
        <w:t>Działania z zakresu doradztwa w klasach I-VI obejmują orientację zawodową która ma na celu zapoznanie uczniów z wybranymi zawodami, kształtowanie pozytywnych postaw wobec pracy i edukacji oraz pobudzanie, rozpoznawanie i rozwijanie ich zainteresowań i uzdolnień.</w:t>
      </w:r>
    </w:p>
    <w:p w14:paraId="2241F95E" w14:textId="77777777" w:rsidR="009678ED" w:rsidRPr="007C47B2" w:rsidRDefault="009678ED" w:rsidP="00EB7A09">
      <w:pPr>
        <w:pStyle w:val="Akapitzlist"/>
        <w:numPr>
          <w:ilvl w:val="2"/>
          <w:numId w:val="90"/>
        </w:numPr>
        <w:tabs>
          <w:tab w:val="left" w:pos="284"/>
          <w:tab w:val="left" w:pos="426"/>
        </w:tabs>
        <w:spacing w:line="276" w:lineRule="auto"/>
        <w:ind w:left="0" w:hanging="11"/>
        <w:jc w:val="both"/>
      </w:pPr>
      <w:r w:rsidRPr="007C47B2">
        <w:t xml:space="preserve">Działania w zakresie doradztwa zawodowego w klasach VII i VIII mają na celu wspieranie uczniów w procesie przygotowania ich do świadomego i samodzielnego wyboru kolejnego etapu kształcenia i zawodu, z uwzględnieniem ich zainteresowań, uzdolnień i predyspozycji zawodowych oraz informacji na temat systemu edukacji i rynku pracy. </w:t>
      </w:r>
    </w:p>
    <w:bookmarkEnd w:id="32"/>
    <w:p w14:paraId="580853C1" w14:textId="77777777" w:rsidR="00BA5464" w:rsidRPr="007C47B2" w:rsidRDefault="00935A7B" w:rsidP="00BA5464">
      <w:pPr>
        <w:tabs>
          <w:tab w:val="left" w:pos="284"/>
          <w:tab w:val="left" w:pos="426"/>
        </w:tabs>
        <w:spacing w:line="276" w:lineRule="auto"/>
        <w:contextualSpacing/>
        <w:jc w:val="both"/>
        <w:textAlignment w:val="baseline"/>
        <w:rPr>
          <w:rFonts w:cs="Times New Roman"/>
        </w:rPr>
      </w:pPr>
      <w:r w:rsidRPr="007C47B2">
        <w:rPr>
          <w:rFonts w:cs="Times New Roman"/>
        </w:rPr>
        <w:t xml:space="preserve">4. </w:t>
      </w:r>
      <w:r w:rsidR="00BA5464" w:rsidRPr="007C47B2">
        <w:rPr>
          <w:rFonts w:cs="Times New Roman"/>
        </w:rPr>
        <w:t>Doradca zawodowy lub inny nauczyciel(e) (wyznaczeni przez Dyrektora) odpowiedzialni za realizację doradztwa zawodowego w szkole opracowują program realizacji doradztwa zawodowego, uwzględniający wewnątrzszkolny system doradztwa zawodowego. Dyrektor w terminie do 30 września każdego roku szkolnego zatwierdza program realizacji doradztwa zawodowego.</w:t>
      </w:r>
      <w:r w:rsidRPr="007C47B2">
        <w:rPr>
          <w:rFonts w:cs="Times New Roman"/>
        </w:rPr>
        <w:t xml:space="preserve"> </w:t>
      </w:r>
      <w:r w:rsidR="00BA5464" w:rsidRPr="007C47B2">
        <w:rPr>
          <w:rFonts w:cs="Times New Roman"/>
        </w:rPr>
        <w:t>Program zawiera:</w:t>
      </w:r>
    </w:p>
    <w:p w14:paraId="5281ED53" w14:textId="77777777" w:rsidR="00BA5464" w:rsidRPr="007C47B2" w:rsidRDefault="00BA5464" w:rsidP="00EB7A09">
      <w:pPr>
        <w:pStyle w:val="Akapitzlist"/>
        <w:numPr>
          <w:ilvl w:val="1"/>
          <w:numId w:val="8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textAlignment w:val="baseline"/>
        <w:rPr>
          <w:rFonts w:cs="Times New Roman"/>
        </w:rPr>
      </w:pPr>
      <w:r w:rsidRPr="007C47B2">
        <w:rPr>
          <w:rFonts w:cs="Times New Roman"/>
        </w:rPr>
        <w:t xml:space="preserve">działania związane z realizacją doradztwa zawodowego, w tym: </w:t>
      </w:r>
    </w:p>
    <w:p w14:paraId="5D7A7DAA" w14:textId="77777777" w:rsidR="00BA5464" w:rsidRPr="007C47B2" w:rsidRDefault="00BA5464" w:rsidP="00BA5464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textAlignment w:val="baseline"/>
        <w:rPr>
          <w:rFonts w:cs="Times New Roman"/>
          <w:i/>
        </w:rPr>
      </w:pPr>
      <w:r w:rsidRPr="007C47B2">
        <w:rPr>
          <w:rFonts w:cs="Times New Roman"/>
        </w:rPr>
        <w:t>a)</w:t>
      </w:r>
      <w:r w:rsidR="00935A7B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tematykę działań, uwzględniającą w treści programowe</w:t>
      </w:r>
      <w:r w:rsidR="00935A7B" w:rsidRPr="007C47B2">
        <w:rPr>
          <w:rFonts w:cs="Times New Roman"/>
        </w:rPr>
        <w:t xml:space="preserve"> </w:t>
      </w:r>
    </w:p>
    <w:p w14:paraId="3F33CDE8" w14:textId="77777777" w:rsidR="00BA5464" w:rsidRPr="007C47B2" w:rsidRDefault="00BA5464" w:rsidP="00BA5464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textAlignment w:val="baseline"/>
        <w:rPr>
          <w:rFonts w:cs="Times New Roman"/>
        </w:rPr>
      </w:pPr>
      <w:r w:rsidRPr="007C47B2">
        <w:rPr>
          <w:rFonts w:cs="Times New Roman"/>
        </w:rPr>
        <w:t>b)</w:t>
      </w:r>
      <w:r w:rsidR="00935A7B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 xml:space="preserve">oddziały, których dotyczą działania, </w:t>
      </w:r>
    </w:p>
    <w:p w14:paraId="416F0D61" w14:textId="77777777" w:rsidR="00BA5464" w:rsidRPr="007C47B2" w:rsidRDefault="00BA5464" w:rsidP="00BA5464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textAlignment w:val="baseline"/>
        <w:rPr>
          <w:rFonts w:cs="Times New Roman"/>
        </w:rPr>
      </w:pPr>
      <w:r w:rsidRPr="007C47B2">
        <w:rPr>
          <w:rFonts w:cs="Times New Roman"/>
        </w:rPr>
        <w:lastRenderedPageBreak/>
        <w:t>c)</w:t>
      </w:r>
      <w:r w:rsidR="00935A7B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 xml:space="preserve">metody i formy realizacji działań, z uwzględnieniem udziału rodziców w tych działaniach, w szczególności przez organizację spotkań z rodzicami, </w:t>
      </w:r>
    </w:p>
    <w:p w14:paraId="5C6122BF" w14:textId="77777777" w:rsidR="00BA5464" w:rsidRPr="007C47B2" w:rsidRDefault="00BA5464" w:rsidP="00BA5464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textAlignment w:val="baseline"/>
        <w:rPr>
          <w:rFonts w:cs="Times New Roman"/>
        </w:rPr>
      </w:pPr>
      <w:r w:rsidRPr="007C47B2">
        <w:rPr>
          <w:rFonts w:cs="Times New Roman"/>
        </w:rPr>
        <w:t>d)</w:t>
      </w:r>
      <w:r w:rsidR="00935A7B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 xml:space="preserve">terminy realizacji działań, </w:t>
      </w:r>
    </w:p>
    <w:p w14:paraId="157ED16E" w14:textId="77777777" w:rsidR="00BA5464" w:rsidRPr="007C47B2" w:rsidRDefault="00BA5464" w:rsidP="00BA5464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textAlignment w:val="baseline"/>
        <w:rPr>
          <w:rFonts w:cs="Times New Roman"/>
        </w:rPr>
      </w:pPr>
      <w:r w:rsidRPr="007C47B2">
        <w:rPr>
          <w:rFonts w:cs="Times New Roman"/>
        </w:rPr>
        <w:t>e)</w:t>
      </w:r>
      <w:r w:rsidR="00935A7B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 xml:space="preserve">osoby odpowiedzialne za realizację poszczególnych działań, </w:t>
      </w:r>
    </w:p>
    <w:p w14:paraId="3D352CD9" w14:textId="77777777" w:rsidR="00BA5464" w:rsidRPr="007C47B2" w:rsidRDefault="00BA5464" w:rsidP="00EB7A09">
      <w:pPr>
        <w:pStyle w:val="Akapitzlist"/>
        <w:numPr>
          <w:ilvl w:val="1"/>
          <w:numId w:val="89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textAlignment w:val="baseline"/>
        <w:rPr>
          <w:rFonts w:cs="Times New Roman"/>
        </w:rPr>
      </w:pPr>
      <w:r w:rsidRPr="007C47B2">
        <w:rPr>
          <w:rFonts w:cs="Times New Roman"/>
        </w:rPr>
        <w:t>podmioty, z którymi szkoła współpracuje przy realizacji działań.</w:t>
      </w:r>
    </w:p>
    <w:p w14:paraId="3C064A0A" w14:textId="77777777" w:rsidR="00BA5464" w:rsidRPr="007C47B2" w:rsidRDefault="00BA5464" w:rsidP="00BA5464">
      <w:pPr>
        <w:tabs>
          <w:tab w:val="left" w:pos="284"/>
          <w:tab w:val="left" w:pos="426"/>
        </w:tabs>
        <w:spacing w:line="276" w:lineRule="auto"/>
        <w:contextualSpacing/>
        <w:jc w:val="both"/>
        <w:textAlignment w:val="baseline"/>
        <w:rPr>
          <w:rFonts w:cs="Times New Roman"/>
        </w:rPr>
      </w:pPr>
      <w:r w:rsidRPr="007C47B2">
        <w:rPr>
          <w:rFonts w:cs="Times New Roman"/>
        </w:rPr>
        <w:t>5. Program realizacji doradztwa zawodowego tworzony jest z uwzględnieniem potrzeb uczniów i rodziców oraz lokalnych lub regionalnych działań związanych z doradztwem zawodowym.</w:t>
      </w:r>
    </w:p>
    <w:p w14:paraId="029778BF" w14:textId="07FFFA9A" w:rsidR="00140C08" w:rsidRPr="007C47B2" w:rsidRDefault="00BA5464" w:rsidP="00BA5464">
      <w:pPr>
        <w:widowControl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shd w:val="clear" w:color="auto" w:fill="FFFFFF"/>
        </w:rPr>
      </w:pPr>
      <w:r w:rsidRPr="007C47B2">
        <w:rPr>
          <w:rFonts w:cs="Times New Roman"/>
          <w:shd w:val="clear" w:color="auto" w:fill="FFFFFF"/>
        </w:rPr>
        <w:t>6. Wszyscy członkowie rady pedagogicznej zaangażowani są w realizację działań związanych z doradztwem zawodowym oraz inne osoby zatrudnione w szkole.</w:t>
      </w:r>
    </w:p>
    <w:p w14:paraId="0906E632" w14:textId="77777777" w:rsidR="00BA5464" w:rsidRPr="007C47B2" w:rsidRDefault="00BA5464" w:rsidP="000E3B4D">
      <w:pPr>
        <w:tabs>
          <w:tab w:val="left" w:pos="284"/>
          <w:tab w:val="left" w:pos="426"/>
        </w:tabs>
        <w:spacing w:line="276" w:lineRule="auto"/>
        <w:rPr>
          <w:rFonts w:cs="Times New Roman"/>
        </w:rPr>
      </w:pPr>
    </w:p>
    <w:p w14:paraId="68B9D3F1" w14:textId="77777777" w:rsidR="00125F42" w:rsidRPr="007C47B2" w:rsidRDefault="00125F42" w:rsidP="000E3B4D">
      <w:pPr>
        <w:pStyle w:val="Nagwek6"/>
        <w:tabs>
          <w:tab w:val="left" w:pos="284"/>
          <w:tab w:val="left" w:pos="426"/>
        </w:tabs>
        <w:spacing w:line="276" w:lineRule="auto"/>
        <w:ind w:left="0" w:firstLine="0"/>
        <w:rPr>
          <w:rFonts w:cs="Times New Roman"/>
          <w:b/>
          <w:sz w:val="24"/>
        </w:rPr>
      </w:pPr>
      <w:r w:rsidRPr="007C47B2">
        <w:rPr>
          <w:rFonts w:cs="Times New Roman"/>
          <w:b/>
          <w:sz w:val="24"/>
        </w:rPr>
        <w:t>ROZDZIAŁ III</w:t>
      </w:r>
    </w:p>
    <w:p w14:paraId="3C04C534" w14:textId="77777777" w:rsidR="00125F42" w:rsidRPr="007C47B2" w:rsidRDefault="003675C6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 xml:space="preserve">ORGANASZKOŁY </w:t>
      </w:r>
    </w:p>
    <w:p w14:paraId="1E0E3103" w14:textId="77777777" w:rsidR="00125F42" w:rsidRPr="007C47B2" w:rsidRDefault="0097410A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10</w:t>
      </w:r>
    </w:p>
    <w:p w14:paraId="217B00C1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06D8BC97" w14:textId="77777777" w:rsidR="00125F42" w:rsidRPr="007C47B2" w:rsidRDefault="00786935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Organa Szkoły </w:t>
      </w:r>
      <w:r w:rsidR="00125F42" w:rsidRPr="007C47B2">
        <w:rPr>
          <w:rFonts w:cs="Times New Roman"/>
        </w:rPr>
        <w:t>stanowią:</w:t>
      </w:r>
    </w:p>
    <w:p w14:paraId="43C7A37A" w14:textId="77777777" w:rsidR="00A96311" w:rsidRPr="007C47B2" w:rsidRDefault="00943678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1) </w:t>
      </w:r>
      <w:r w:rsidR="00AD5203" w:rsidRPr="007C47B2">
        <w:rPr>
          <w:rFonts w:cs="Times New Roman"/>
        </w:rPr>
        <w:t>Dyrektor</w:t>
      </w:r>
      <w:r w:rsidR="00742471" w:rsidRPr="007C47B2">
        <w:rPr>
          <w:rFonts w:cs="Times New Roman"/>
        </w:rPr>
        <w:t xml:space="preserve"> </w:t>
      </w:r>
      <w:r w:rsidR="00AD5203" w:rsidRPr="007C47B2">
        <w:rPr>
          <w:rFonts w:cs="Times New Roman"/>
        </w:rPr>
        <w:t>Szkoły</w:t>
      </w:r>
      <w:r w:rsidR="00A96311" w:rsidRPr="007C47B2">
        <w:rPr>
          <w:rFonts w:cs="Times New Roman"/>
        </w:rPr>
        <w:t>;</w:t>
      </w:r>
    </w:p>
    <w:p w14:paraId="5CD7691E" w14:textId="77777777" w:rsidR="00125F42" w:rsidRPr="007C47B2" w:rsidRDefault="00943678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2) </w:t>
      </w:r>
      <w:r w:rsidR="00125F42" w:rsidRPr="007C47B2">
        <w:rPr>
          <w:rFonts w:cs="Times New Roman"/>
        </w:rPr>
        <w:t>Rada Pedagogiczna</w:t>
      </w:r>
      <w:r w:rsidRPr="007C47B2">
        <w:rPr>
          <w:rFonts w:cs="Times New Roman"/>
        </w:rPr>
        <w:t>;</w:t>
      </w:r>
    </w:p>
    <w:p w14:paraId="4EE89005" w14:textId="77777777" w:rsidR="00125F42" w:rsidRPr="007C47B2" w:rsidRDefault="00943678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3) </w:t>
      </w:r>
      <w:r w:rsidR="00125F42" w:rsidRPr="007C47B2">
        <w:rPr>
          <w:rFonts w:cs="Times New Roman"/>
        </w:rPr>
        <w:t>Samorząd Uczniowski</w:t>
      </w:r>
      <w:r w:rsidRPr="007C47B2">
        <w:rPr>
          <w:rFonts w:cs="Times New Roman"/>
        </w:rPr>
        <w:t>;</w:t>
      </w:r>
    </w:p>
    <w:p w14:paraId="4AE9EDC7" w14:textId="77777777" w:rsidR="00125F42" w:rsidRPr="007C47B2" w:rsidRDefault="00943678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4) </w:t>
      </w:r>
      <w:r w:rsidR="00125F42" w:rsidRPr="007C47B2">
        <w:rPr>
          <w:rFonts w:cs="Times New Roman"/>
        </w:rPr>
        <w:t>Rada Rodziców</w:t>
      </w:r>
      <w:r w:rsidRPr="007C47B2">
        <w:rPr>
          <w:rFonts w:cs="Times New Roman"/>
        </w:rPr>
        <w:t>.</w:t>
      </w:r>
    </w:p>
    <w:p w14:paraId="0B53BC98" w14:textId="77777777" w:rsidR="00742471" w:rsidRPr="007C47B2" w:rsidRDefault="00742471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36274709" w14:textId="77777777" w:rsidR="00125F42" w:rsidRPr="007C47B2" w:rsidRDefault="00A633D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 xml:space="preserve">§ </w:t>
      </w:r>
      <w:r w:rsidR="0097410A" w:rsidRPr="007C47B2">
        <w:rPr>
          <w:rFonts w:cs="Times New Roman"/>
          <w:b/>
        </w:rPr>
        <w:t>11</w:t>
      </w:r>
    </w:p>
    <w:p w14:paraId="1BDCEE27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05A90565" w14:textId="77777777" w:rsidR="00125F42" w:rsidRPr="007C47B2" w:rsidRDefault="00AD5203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1. Każdy organ szkoły</w:t>
      </w:r>
      <w:r w:rsidR="00125F42" w:rsidRPr="007C47B2">
        <w:rPr>
          <w:rFonts w:cs="Times New Roman"/>
        </w:rPr>
        <w:t xml:space="preserve"> ma zapewnioną możliwość swobodnego działania i podejmowania</w:t>
      </w:r>
      <w:r w:rsidR="00553C44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decyzji w ramach swoich kompetencji określonyc</w:t>
      </w:r>
      <w:r w:rsidR="000D0D3E" w:rsidRPr="007C47B2">
        <w:rPr>
          <w:rFonts w:cs="Times New Roman"/>
        </w:rPr>
        <w:t>h ustawą i niniejszym statutem.</w:t>
      </w:r>
    </w:p>
    <w:p w14:paraId="4040A226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2. Organa szkoły wspierają organizacyjnie realizowane przez uczniów spontaniczne akcje</w:t>
      </w:r>
      <w:r w:rsidR="00553C44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charytatywne rozwijając w ten sposób postawy altruistyczne</w:t>
      </w:r>
      <w:r w:rsidR="006D720F" w:rsidRPr="007C47B2">
        <w:rPr>
          <w:rFonts w:cs="Times New Roman"/>
        </w:rPr>
        <w:t>.</w:t>
      </w:r>
    </w:p>
    <w:p w14:paraId="0A9956F6" w14:textId="77777777" w:rsidR="00AD5203" w:rsidRPr="007C47B2" w:rsidRDefault="00AD5203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p w14:paraId="37A9D5F6" w14:textId="77777777" w:rsidR="00125F42" w:rsidRPr="007C47B2" w:rsidRDefault="00125F42" w:rsidP="000E3B4D">
      <w:pPr>
        <w:pStyle w:val="Nagwek1"/>
        <w:tabs>
          <w:tab w:val="left" w:pos="284"/>
          <w:tab w:val="left" w:pos="426"/>
          <w:tab w:val="left" w:pos="720"/>
        </w:tabs>
        <w:spacing w:line="276" w:lineRule="auto"/>
        <w:ind w:left="0" w:firstLine="0"/>
        <w:jc w:val="center"/>
        <w:rPr>
          <w:rFonts w:cs="Times New Roman"/>
        </w:rPr>
      </w:pPr>
      <w:r w:rsidRPr="007C47B2">
        <w:rPr>
          <w:rFonts w:cs="Times New Roman"/>
        </w:rPr>
        <w:t>Dyrektor</w:t>
      </w:r>
    </w:p>
    <w:p w14:paraId="098219DC" w14:textId="77777777" w:rsidR="00125F42" w:rsidRPr="007C47B2" w:rsidRDefault="0097410A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bookmarkStart w:id="34" w:name="_Hlk22276839"/>
      <w:r w:rsidRPr="007C47B2">
        <w:rPr>
          <w:rFonts w:cs="Times New Roman"/>
          <w:b/>
        </w:rPr>
        <w:t>§ 12</w:t>
      </w:r>
    </w:p>
    <w:bookmarkEnd w:id="34"/>
    <w:p w14:paraId="5F26B814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6B70C914" w14:textId="77777777" w:rsidR="00125F42" w:rsidRPr="007C47B2" w:rsidRDefault="00AD5203" w:rsidP="007B57A7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Dyrektor Szkoły</w:t>
      </w:r>
      <w:r w:rsidR="009937F6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jest kierownikiem zakładu pracy.</w:t>
      </w:r>
    </w:p>
    <w:p w14:paraId="60DF0118" w14:textId="77777777" w:rsidR="00125F42" w:rsidRPr="007C47B2" w:rsidRDefault="00125F42" w:rsidP="007B57A7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Dyrektor kie</w:t>
      </w:r>
      <w:r w:rsidR="00AD5203" w:rsidRPr="007C47B2">
        <w:rPr>
          <w:rFonts w:cs="Times New Roman"/>
        </w:rPr>
        <w:t>ruje działalnością szkoły</w:t>
      </w:r>
      <w:r w:rsidRPr="007C47B2">
        <w:rPr>
          <w:rFonts w:cs="Times New Roman"/>
        </w:rPr>
        <w:t xml:space="preserve"> i odpowiada za jej prawidłowe funkcjonowanie.</w:t>
      </w:r>
    </w:p>
    <w:p w14:paraId="6639E73C" w14:textId="77777777" w:rsidR="00125F42" w:rsidRPr="007C47B2" w:rsidRDefault="00125F42" w:rsidP="007B57A7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Do kompetencji dyrektora należy, m.in.:</w:t>
      </w:r>
    </w:p>
    <w:p w14:paraId="5668C9C1" w14:textId="77777777" w:rsidR="00125F42" w:rsidRPr="007C47B2" w:rsidRDefault="00125F42" w:rsidP="007B57A7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działanie w imieniu pracodawcy</w:t>
      </w:r>
      <w:r w:rsidR="005442F4" w:rsidRPr="007C47B2">
        <w:rPr>
          <w:rFonts w:cs="Times New Roman"/>
        </w:rPr>
        <w:t>;</w:t>
      </w:r>
    </w:p>
    <w:p w14:paraId="0D10CC9B" w14:textId="77777777" w:rsidR="00125F42" w:rsidRPr="007C47B2" w:rsidRDefault="00125F42" w:rsidP="007B57A7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bookmarkStart w:id="35" w:name="_Hlk531336926"/>
      <w:r w:rsidRPr="007C47B2">
        <w:rPr>
          <w:rFonts w:cs="Times New Roman"/>
        </w:rPr>
        <w:t>wykonuje zadania administracji publicznej poprzez wydawanie decyzji administracyjnych na podstawie ustawy</w:t>
      </w:r>
      <w:r w:rsidR="005442F4" w:rsidRPr="007C47B2">
        <w:rPr>
          <w:rFonts w:cs="Times New Roman"/>
        </w:rPr>
        <w:t xml:space="preserve"> prawo oświatowe;</w:t>
      </w:r>
    </w:p>
    <w:bookmarkEnd w:id="35"/>
    <w:p w14:paraId="58860177" w14:textId="77777777" w:rsidR="00125F42" w:rsidRPr="007C47B2" w:rsidRDefault="00125F42" w:rsidP="007B57A7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kierowanie bieżącą działalnością dydak</w:t>
      </w:r>
      <w:r w:rsidR="005C2C3B" w:rsidRPr="007C47B2">
        <w:rPr>
          <w:rFonts w:cs="Times New Roman"/>
        </w:rPr>
        <w:t>tyczno-wychowawczą szkoły</w:t>
      </w:r>
      <w:r w:rsidR="005442F4" w:rsidRPr="007C47B2">
        <w:rPr>
          <w:rFonts w:cs="Times New Roman"/>
        </w:rPr>
        <w:t>;</w:t>
      </w:r>
    </w:p>
    <w:p w14:paraId="27F3240C" w14:textId="074A6EAB" w:rsidR="00125F42" w:rsidRPr="007C47B2" w:rsidRDefault="00125F42" w:rsidP="007B57A7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bookmarkStart w:id="36" w:name="_Hlk117765066"/>
      <w:r w:rsidRPr="007C47B2">
        <w:rPr>
          <w:rFonts w:cs="Times New Roman"/>
        </w:rPr>
        <w:t>sprawowanie nadzoru pedagogicznego</w:t>
      </w:r>
      <w:r w:rsidR="00BA5464" w:rsidRPr="007C47B2">
        <w:rPr>
          <w:rFonts w:cs="Times New Roman"/>
        </w:rPr>
        <w:t>, w ramach którego:</w:t>
      </w:r>
    </w:p>
    <w:p w14:paraId="0A908BC0" w14:textId="77777777" w:rsidR="009A5EFE" w:rsidRPr="007C47B2" w:rsidRDefault="009A5EFE" w:rsidP="009A5EFE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a) kontroluje:</w:t>
      </w:r>
    </w:p>
    <w:p w14:paraId="664DE93D" w14:textId="77777777" w:rsidR="009A5EFE" w:rsidRPr="007C47B2" w:rsidRDefault="009A5EFE" w:rsidP="009A5EFE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- przestrzeganie przez nauczycieli przepisów prawa dotyczących działalności dydaktycznej, wychowawczej i opiekuńczej oraz innej działalności statutowej szkoły,</w:t>
      </w:r>
    </w:p>
    <w:p w14:paraId="55F9B49B" w14:textId="77777777" w:rsidR="009A5EFE" w:rsidRPr="007C47B2" w:rsidRDefault="009A5EFE" w:rsidP="009A5EFE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- przebieg procesów kształcenia i wychowania w szkole oraz efekty działalności dydaktycznej, wychowawczej i opiekuńczej oraz innej działalności statutowej szkoły,</w:t>
      </w:r>
    </w:p>
    <w:p w14:paraId="67928A47" w14:textId="77777777" w:rsidR="009A5EFE" w:rsidRPr="007C47B2" w:rsidRDefault="009A5EFE" w:rsidP="009A5EFE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b) wspomaga nauczycieli w realizacji ich zadań, w szczególności przez:</w:t>
      </w:r>
    </w:p>
    <w:p w14:paraId="7BCFBC2D" w14:textId="77777777" w:rsidR="009A5EFE" w:rsidRPr="007C47B2" w:rsidRDefault="009A5EFE" w:rsidP="009A5EFE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- diagnozę pracy szkoły,</w:t>
      </w:r>
    </w:p>
    <w:p w14:paraId="6B730A3F" w14:textId="77777777" w:rsidR="009A5EFE" w:rsidRPr="007C47B2" w:rsidRDefault="009A5EFE" w:rsidP="009A5EFE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lastRenderedPageBreak/>
        <w:t>- planowanie działań rozwojowych, w tym motywowanie nauczycieli do doskonalenia zawodowego,</w:t>
      </w:r>
    </w:p>
    <w:p w14:paraId="4D843DD5" w14:textId="375D157D" w:rsidR="009A5EFE" w:rsidRPr="007C47B2" w:rsidRDefault="009A5EFE" w:rsidP="009A5EFE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- prowadzenie działań rozwojowych, w tym organizowanie szkoleń i narad;</w:t>
      </w:r>
    </w:p>
    <w:bookmarkEnd w:id="36"/>
    <w:p w14:paraId="7475CB0C" w14:textId="77777777" w:rsidR="00125F42" w:rsidRPr="007C47B2" w:rsidRDefault="00125F42" w:rsidP="007B57A7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zlecanie opracowanie regulaminów korzystania przez uczniów z pracowni podczas zajęć i</w:t>
      </w:r>
      <w:r w:rsidR="00565FAC" w:rsidRPr="007C47B2">
        <w:rPr>
          <w:rFonts w:cs="Times New Roman"/>
        </w:rPr>
        <w:t> </w:t>
      </w:r>
      <w:r w:rsidRPr="007C47B2">
        <w:rPr>
          <w:rFonts w:cs="Times New Roman"/>
        </w:rPr>
        <w:t>poza nimi, tak by zagwarantować im opiekę i bezpieczeństwo</w:t>
      </w:r>
      <w:r w:rsidR="005442F4" w:rsidRPr="007C47B2">
        <w:rPr>
          <w:rFonts w:cs="Times New Roman"/>
        </w:rPr>
        <w:t>;</w:t>
      </w:r>
    </w:p>
    <w:p w14:paraId="65FB8198" w14:textId="77777777" w:rsidR="00125F42" w:rsidRPr="007C47B2" w:rsidRDefault="005C2C3B" w:rsidP="007B57A7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reprezentowanie Szkoły</w:t>
      </w:r>
      <w:r w:rsidR="00125F42" w:rsidRPr="007C47B2">
        <w:rPr>
          <w:rFonts w:cs="Times New Roman"/>
        </w:rPr>
        <w:t xml:space="preserve"> na zewnątrz</w:t>
      </w:r>
      <w:r w:rsidR="005442F4" w:rsidRPr="007C47B2">
        <w:rPr>
          <w:rFonts w:cs="Times New Roman"/>
        </w:rPr>
        <w:t>;</w:t>
      </w:r>
    </w:p>
    <w:p w14:paraId="7CA79655" w14:textId="77777777" w:rsidR="00125F42" w:rsidRPr="007C47B2" w:rsidRDefault="00125F42" w:rsidP="007B57A7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współdz</w:t>
      </w:r>
      <w:r w:rsidR="005C2C3B" w:rsidRPr="007C47B2">
        <w:rPr>
          <w:rFonts w:cs="Times New Roman"/>
        </w:rPr>
        <w:t>iałanie z organami szkoły</w:t>
      </w:r>
      <w:r w:rsidRPr="007C47B2">
        <w:rPr>
          <w:rFonts w:cs="Times New Roman"/>
        </w:rPr>
        <w:t xml:space="preserve"> i związkami zawodowymi</w:t>
      </w:r>
      <w:r w:rsidR="005442F4" w:rsidRPr="007C47B2">
        <w:rPr>
          <w:rFonts w:cs="Times New Roman"/>
        </w:rPr>
        <w:t>;</w:t>
      </w:r>
    </w:p>
    <w:p w14:paraId="443F2D38" w14:textId="77777777" w:rsidR="00125F42" w:rsidRPr="007C47B2" w:rsidRDefault="00125F42" w:rsidP="007B57A7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dysponowanie środkami określonymi w</w:t>
      </w:r>
      <w:r w:rsidR="005C2C3B" w:rsidRPr="007C47B2">
        <w:rPr>
          <w:rFonts w:cs="Times New Roman"/>
        </w:rPr>
        <w:t xml:space="preserve"> finansowym planie szkoły</w:t>
      </w:r>
      <w:r w:rsidR="005442F4" w:rsidRPr="007C47B2">
        <w:rPr>
          <w:rFonts w:cs="Times New Roman"/>
        </w:rPr>
        <w:t>;</w:t>
      </w:r>
    </w:p>
    <w:p w14:paraId="46B69E60" w14:textId="77777777" w:rsidR="00125F42" w:rsidRPr="007C47B2" w:rsidRDefault="00125F42" w:rsidP="007B57A7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bookmarkStart w:id="37" w:name="_Hlk531336949"/>
      <w:r w:rsidRPr="007C47B2">
        <w:rPr>
          <w:rFonts w:cs="Times New Roman"/>
        </w:rPr>
        <w:t>realizowanie uchwał Rady Pedagogicznej, podjętych w ramach jej kompetencji</w:t>
      </w:r>
      <w:r w:rsidR="005442F4" w:rsidRPr="007C47B2">
        <w:rPr>
          <w:rFonts w:cs="Times New Roman"/>
        </w:rPr>
        <w:t xml:space="preserve"> stanowiących;</w:t>
      </w:r>
    </w:p>
    <w:bookmarkEnd w:id="37"/>
    <w:p w14:paraId="66E6AB54" w14:textId="77777777" w:rsidR="00125F42" w:rsidRPr="007C47B2" w:rsidRDefault="00125F42" w:rsidP="007B57A7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współdziałanie ze szkołami wyższymi w organizacji praktyk pedagogicznych</w:t>
      </w:r>
      <w:r w:rsidR="005442F4" w:rsidRPr="007C47B2">
        <w:rPr>
          <w:rFonts w:cs="Times New Roman"/>
        </w:rPr>
        <w:t>;</w:t>
      </w:r>
    </w:p>
    <w:p w14:paraId="3A47A948" w14:textId="77777777" w:rsidR="00125F42" w:rsidRPr="007C47B2" w:rsidRDefault="00125F42" w:rsidP="007B57A7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publikowanie w drodze własnego obwieszczenia </w:t>
      </w:r>
      <w:r w:rsidR="00BA534C" w:rsidRPr="007C47B2">
        <w:rPr>
          <w:rFonts w:cs="Times New Roman"/>
        </w:rPr>
        <w:t xml:space="preserve">jednolitego </w:t>
      </w:r>
      <w:r w:rsidRPr="007C47B2">
        <w:rPr>
          <w:rFonts w:cs="Times New Roman"/>
        </w:rPr>
        <w:t>tekstu statutu po jego trzech nowelizacjach</w:t>
      </w:r>
      <w:r w:rsidR="005442F4" w:rsidRPr="007C47B2">
        <w:rPr>
          <w:rFonts w:cs="Times New Roman"/>
        </w:rPr>
        <w:t>;</w:t>
      </w:r>
    </w:p>
    <w:p w14:paraId="6A35FAFB" w14:textId="77777777" w:rsidR="00125F42" w:rsidRPr="007C47B2" w:rsidRDefault="00125F42" w:rsidP="007B57A7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powierzanie stanowisk wicedyrektorów i innych stanowisk kierowniczych oraz określanie ich kompetencji w uzgodnieniu z organem prowadzącym</w:t>
      </w:r>
      <w:r w:rsidR="005442F4" w:rsidRPr="007C47B2">
        <w:rPr>
          <w:rFonts w:cs="Times New Roman"/>
        </w:rPr>
        <w:t>;</w:t>
      </w:r>
    </w:p>
    <w:p w14:paraId="33EA687E" w14:textId="77777777" w:rsidR="00125F42" w:rsidRPr="007C47B2" w:rsidRDefault="00125F42" w:rsidP="007B57A7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odwoływanie z powierzonych stanowisk po zasięgnięciu opinii</w:t>
      </w:r>
      <w:r w:rsidR="005C2C3B" w:rsidRPr="007C47B2">
        <w:rPr>
          <w:rFonts w:cs="Times New Roman"/>
        </w:rPr>
        <w:t xml:space="preserve"> organu prowadzącego Szkołę</w:t>
      </w:r>
      <w:r w:rsidRPr="007C47B2">
        <w:rPr>
          <w:rFonts w:cs="Times New Roman"/>
        </w:rPr>
        <w:t>, Rady Szkoły oraz Rady Pedagogicznej</w:t>
      </w:r>
      <w:r w:rsidR="005442F4" w:rsidRPr="007C47B2">
        <w:rPr>
          <w:rFonts w:cs="Times New Roman"/>
        </w:rPr>
        <w:t>;</w:t>
      </w:r>
    </w:p>
    <w:p w14:paraId="42B78689" w14:textId="77777777" w:rsidR="00125F42" w:rsidRPr="007C47B2" w:rsidRDefault="00125F42" w:rsidP="007B57A7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wykonywanie innych zadań wynikających z przepisów </w:t>
      </w:r>
      <w:r w:rsidR="000D0D3E" w:rsidRPr="007C47B2">
        <w:rPr>
          <w:rFonts w:cs="Times New Roman"/>
        </w:rPr>
        <w:t>szczególnych;</w:t>
      </w:r>
    </w:p>
    <w:p w14:paraId="15B10AAB" w14:textId="77777777" w:rsidR="00BA534C" w:rsidRPr="007C47B2" w:rsidRDefault="000D0D3E" w:rsidP="007B57A7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bookmarkStart w:id="38" w:name="_Hlk531336988"/>
      <w:r w:rsidRPr="007C47B2">
        <w:rPr>
          <w:kern w:val="0"/>
          <w:shd w:val="clear" w:color="auto" w:fill="FFFFFF"/>
        </w:rPr>
        <w:t>stwarza warunki do działania w szkole wolontariuszy, stowarzyszeń i innych organizacji, w szczególności organizacji harcerskich, których celem jest działalność wychowawcza lub rozszerzenie i wzbogacanie form działalności dydaktycz</w:t>
      </w:r>
      <w:r w:rsidR="00BA534C" w:rsidRPr="007C47B2">
        <w:rPr>
          <w:kern w:val="0"/>
          <w:shd w:val="clear" w:color="auto" w:fill="FFFFFF"/>
        </w:rPr>
        <w:t>nej, wychowawczej</w:t>
      </w:r>
      <w:r w:rsidR="005442F4" w:rsidRPr="007C47B2">
        <w:rPr>
          <w:kern w:val="0"/>
          <w:shd w:val="clear" w:color="auto" w:fill="FFFFFF"/>
        </w:rPr>
        <w:t>, innowacyjnej</w:t>
      </w:r>
      <w:r w:rsidR="00BA534C" w:rsidRPr="007C47B2">
        <w:rPr>
          <w:kern w:val="0"/>
          <w:shd w:val="clear" w:color="auto" w:fill="FFFFFF"/>
        </w:rPr>
        <w:t xml:space="preserve"> i</w:t>
      </w:r>
      <w:r w:rsidR="00565FAC" w:rsidRPr="007C47B2">
        <w:rPr>
          <w:kern w:val="0"/>
          <w:shd w:val="clear" w:color="auto" w:fill="FFFFFF"/>
        </w:rPr>
        <w:t> </w:t>
      </w:r>
      <w:r w:rsidR="00BA534C" w:rsidRPr="007C47B2">
        <w:rPr>
          <w:kern w:val="0"/>
          <w:shd w:val="clear" w:color="auto" w:fill="FFFFFF"/>
        </w:rPr>
        <w:t>opiekuńczej;</w:t>
      </w:r>
    </w:p>
    <w:p w14:paraId="43F2EDE1" w14:textId="77777777" w:rsidR="00BA534C" w:rsidRPr="007C47B2" w:rsidRDefault="00BA534C" w:rsidP="007B57A7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współpracuje z pielęgniarką albo</w:t>
      </w:r>
      <w:r w:rsidR="005442F4" w:rsidRPr="007C47B2">
        <w:rPr>
          <w:rFonts w:cs="Times New Roman"/>
        </w:rPr>
        <w:t xml:space="preserve"> osobami (instytucjami)</w:t>
      </w:r>
      <w:r w:rsidRPr="007C47B2">
        <w:rPr>
          <w:rFonts w:cs="Times New Roman"/>
        </w:rPr>
        <w:t xml:space="preserve"> sprawującymi profilaktyczną opiekę zdrowotną nad dziećmi i młodzieżą</w:t>
      </w:r>
      <w:r w:rsidR="00BA5464" w:rsidRPr="007C47B2">
        <w:rPr>
          <w:rFonts w:cs="Times New Roman"/>
        </w:rPr>
        <w:t xml:space="preserve"> oraz </w:t>
      </w:r>
      <w:r w:rsidR="00BA5464" w:rsidRPr="007C47B2">
        <w:t>rodzicami w przypadku wystąpienia problemów zdrowotnych lub higienicznych, w oparciu o procedury organizacyjne postępowania;</w:t>
      </w:r>
    </w:p>
    <w:bookmarkEnd w:id="38"/>
    <w:p w14:paraId="599CAD93" w14:textId="77777777" w:rsidR="00BA534C" w:rsidRPr="007C47B2" w:rsidRDefault="00BA534C" w:rsidP="007B57A7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organizuje dodatkowe zajęcia edukacyjne za zgodą organu prowadzącego szkołę i po zasięgnięciu opinii rady pedagogicznej i rady rodziców</w:t>
      </w:r>
      <w:r w:rsidR="00BA5464" w:rsidRPr="007C47B2">
        <w:rPr>
          <w:rFonts w:cs="Times New Roman"/>
        </w:rPr>
        <w:t>;</w:t>
      </w:r>
    </w:p>
    <w:p w14:paraId="6ABBBC43" w14:textId="77777777" w:rsidR="00BA5464" w:rsidRPr="007C47B2" w:rsidRDefault="00BA5464" w:rsidP="007B57A7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  <w:kern w:val="0"/>
        </w:rPr>
        <w:t>wdraża odpowiednie środki techniczne i organizacyjne, zapewniające zgodność przetwarzania danych osobowych z przepisami o ochronie danych osobowych;</w:t>
      </w:r>
    </w:p>
    <w:p w14:paraId="3F324AB4" w14:textId="77777777" w:rsidR="00BA5464" w:rsidRPr="007C47B2" w:rsidRDefault="00BA5464" w:rsidP="007B57A7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bookmarkStart w:id="39" w:name="_Hlk18130483"/>
      <w:r w:rsidRPr="007C47B2">
        <w:rPr>
          <w:kern w:val="0"/>
        </w:rPr>
        <w:t xml:space="preserve">zapewnia pracownikom szkoły szkolenia lub inne formy zdobycia wiedzy </w:t>
      </w:r>
      <w:bookmarkStart w:id="40" w:name="_Hlk11068618"/>
      <w:r w:rsidRPr="007C47B2">
        <w:rPr>
          <w:kern w:val="0"/>
        </w:rPr>
        <w:t>na temat sposobu postępowania wobec uczniów przewlekle chorych lub niepełnosprawnych, odpowiednio do potrzeb zdrowotnych uczniów</w:t>
      </w:r>
      <w:bookmarkEnd w:id="40"/>
      <w:r w:rsidRPr="007C47B2">
        <w:rPr>
          <w:kern w:val="0"/>
        </w:rPr>
        <w:t>.</w:t>
      </w:r>
      <w:bookmarkEnd w:id="39"/>
    </w:p>
    <w:p w14:paraId="0768B89B" w14:textId="77777777" w:rsidR="00125F42" w:rsidRPr="007C47B2" w:rsidRDefault="005C2C3B" w:rsidP="007B57A7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Dyrektor</w:t>
      </w:r>
      <w:r w:rsidR="00762BF1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 xml:space="preserve">Szkoły </w:t>
      </w:r>
      <w:r w:rsidR="00125F42" w:rsidRPr="007C47B2">
        <w:rPr>
          <w:rFonts w:cs="Times New Roman"/>
        </w:rPr>
        <w:t>działa zgodnie z obowiązującymi przepisami prawa i odpowiada, m.in. za:</w:t>
      </w:r>
    </w:p>
    <w:p w14:paraId="577EC449" w14:textId="77777777" w:rsidR="00125F42" w:rsidRPr="007C47B2" w:rsidRDefault="00125F42" w:rsidP="007B57A7">
      <w:pPr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zgodn</w:t>
      </w:r>
      <w:r w:rsidR="005C2C3B" w:rsidRPr="007C47B2">
        <w:rPr>
          <w:rFonts w:cs="Times New Roman"/>
        </w:rPr>
        <w:t>ość funkcjonowania szkoły</w:t>
      </w:r>
      <w:r w:rsidRPr="007C47B2">
        <w:rPr>
          <w:rFonts w:cs="Times New Roman"/>
        </w:rPr>
        <w:t xml:space="preserve"> z obowiązującymi przepisami</w:t>
      </w:r>
      <w:r w:rsidR="00565FAC" w:rsidRPr="007C47B2">
        <w:rPr>
          <w:rFonts w:cs="Times New Roman"/>
        </w:rPr>
        <w:t>;</w:t>
      </w:r>
    </w:p>
    <w:p w14:paraId="353D0447" w14:textId="77777777" w:rsidR="00125F42" w:rsidRPr="007C47B2" w:rsidRDefault="00125F42" w:rsidP="007B57A7">
      <w:pPr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stan obiektów szkolnych (sanitarny, techniczny i ochrony </w:t>
      </w:r>
      <w:r w:rsidR="00A633D2" w:rsidRPr="007C47B2">
        <w:rPr>
          <w:rFonts w:cs="Times New Roman"/>
        </w:rPr>
        <w:t>ppoż</w:t>
      </w:r>
      <w:r w:rsidR="00762BF1" w:rsidRPr="007C47B2">
        <w:rPr>
          <w:rFonts w:cs="Times New Roman"/>
        </w:rPr>
        <w:t>.</w:t>
      </w:r>
      <w:r w:rsidRPr="007C47B2">
        <w:rPr>
          <w:rFonts w:cs="Times New Roman"/>
        </w:rPr>
        <w:t>)</w:t>
      </w:r>
      <w:r w:rsidR="00565FAC" w:rsidRPr="007C47B2">
        <w:rPr>
          <w:rFonts w:cs="Times New Roman"/>
        </w:rPr>
        <w:t>;</w:t>
      </w:r>
    </w:p>
    <w:p w14:paraId="00D9F6E2" w14:textId="77777777" w:rsidR="00125F42" w:rsidRPr="007C47B2" w:rsidRDefault="00125F42" w:rsidP="007B57A7">
      <w:pPr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poziom uzyskiwanych wyników nauczania i wychowania.</w:t>
      </w:r>
    </w:p>
    <w:p w14:paraId="44E0DC78" w14:textId="77777777" w:rsidR="00F031EB" w:rsidRPr="007C47B2" w:rsidRDefault="00F031EB" w:rsidP="000E3B4D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kern w:val="0"/>
          <w:shd w:val="clear" w:color="auto" w:fill="FFFFFF"/>
        </w:rPr>
      </w:pPr>
      <w:r w:rsidRPr="007C47B2">
        <w:t xml:space="preserve">5. </w:t>
      </w:r>
      <w:r w:rsidRPr="007C47B2">
        <w:rPr>
          <w:kern w:val="0"/>
          <w:shd w:val="clear" w:color="auto" w:fill="FFFFFF"/>
        </w:rPr>
        <w:t>Dyrektor szkoły w terminie 30 dni od dnia otrzymania zaleceń (wydanych przez wizytatora) jest obowiązany powiadomić:</w:t>
      </w:r>
    </w:p>
    <w:p w14:paraId="0176D36C" w14:textId="77777777" w:rsidR="00F031EB" w:rsidRPr="007C47B2" w:rsidRDefault="00F031EB" w:rsidP="000E3B4D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kern w:val="0"/>
          <w:shd w:val="clear" w:color="auto" w:fill="FFFFFF"/>
        </w:rPr>
      </w:pPr>
      <w:r w:rsidRPr="007C47B2">
        <w:rPr>
          <w:kern w:val="0"/>
          <w:shd w:val="clear" w:color="auto" w:fill="FFFFFF"/>
        </w:rPr>
        <w:t>1) organ sprawujący nadzór pedagogiczny o sposobie realizacji zaleceń</w:t>
      </w:r>
      <w:r w:rsidR="00565FAC" w:rsidRPr="007C47B2">
        <w:rPr>
          <w:kern w:val="0"/>
          <w:shd w:val="clear" w:color="auto" w:fill="FFFFFF"/>
        </w:rPr>
        <w:t>;</w:t>
      </w:r>
    </w:p>
    <w:p w14:paraId="46997D6C" w14:textId="77777777" w:rsidR="00F031EB" w:rsidRPr="007C47B2" w:rsidRDefault="00F031EB" w:rsidP="000E3B4D">
      <w:pPr>
        <w:pStyle w:val="Standard"/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jc w:val="both"/>
        <w:rPr>
          <w:kern w:val="0"/>
          <w:shd w:val="clear" w:color="auto" w:fill="FFFFFF"/>
        </w:rPr>
      </w:pPr>
      <w:r w:rsidRPr="007C47B2">
        <w:rPr>
          <w:kern w:val="0"/>
          <w:shd w:val="clear" w:color="auto" w:fill="FFFFFF"/>
        </w:rPr>
        <w:t>2) organ prowadzący szkołę o otrzymanych zaleceniach oraz o sposobie ich realizacji.</w:t>
      </w:r>
    </w:p>
    <w:p w14:paraId="096D7201" w14:textId="50E8A241" w:rsidR="006C691F" w:rsidRPr="007C47B2" w:rsidRDefault="006C691F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07A56E62" w14:textId="7088661D" w:rsidR="00445A47" w:rsidRPr="007C47B2" w:rsidRDefault="00445A47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3BC24F6F" w14:textId="286E3A8E" w:rsidR="00445A47" w:rsidRPr="007C47B2" w:rsidRDefault="00445A47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27C91C46" w14:textId="77777777" w:rsidR="00445A47" w:rsidRPr="007C47B2" w:rsidRDefault="00445A47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043E329B" w14:textId="560EEFC4" w:rsidR="00140C08" w:rsidRPr="007C47B2" w:rsidRDefault="00140C08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lastRenderedPageBreak/>
        <w:t>§ 12a</w:t>
      </w:r>
    </w:p>
    <w:p w14:paraId="16111496" w14:textId="284F84ED" w:rsidR="00140C08" w:rsidRPr="007C47B2" w:rsidRDefault="00140C08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7F6A3E2E" w14:textId="77777777" w:rsidR="00140C08" w:rsidRPr="007C47B2" w:rsidRDefault="00140C08" w:rsidP="00140C08">
      <w:pPr>
        <w:pStyle w:val="Akapitzlist"/>
        <w:widowControl/>
        <w:shd w:val="clear" w:color="auto" w:fill="FFFFFF"/>
        <w:tabs>
          <w:tab w:val="left" w:pos="284"/>
        </w:tabs>
        <w:suppressAutoHyphens w:val="0"/>
        <w:spacing w:line="276" w:lineRule="auto"/>
        <w:ind w:left="0"/>
        <w:jc w:val="both"/>
        <w:rPr>
          <w:rFonts w:cs="Times New Roman"/>
          <w:lang w:eastAsia="pl-PL"/>
        </w:rPr>
      </w:pPr>
      <w:bookmarkStart w:id="41" w:name="_Hlk54884120"/>
      <w:r w:rsidRPr="007C47B2">
        <w:rPr>
          <w:rFonts w:cs="Times New Roman"/>
          <w:lang w:eastAsia="pl-PL"/>
        </w:rPr>
        <w:t>W okresie ograniczenia funkcjonowania jednostki Dyrektor odpowiada za organizację realizacji zadań szkoły, w tym organizacji zajęć z wykorzystaniem metod i technik kształcenia na odległość, a w szczególności:</w:t>
      </w:r>
    </w:p>
    <w:p w14:paraId="29E0728F" w14:textId="77777777" w:rsidR="00140C08" w:rsidRPr="007C47B2" w:rsidRDefault="00140C08" w:rsidP="00EB7A09">
      <w:pPr>
        <w:pStyle w:val="ZPKTzmpktartykuempunktem"/>
        <w:numPr>
          <w:ilvl w:val="0"/>
          <w:numId w:val="9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7C47B2">
        <w:rPr>
          <w:rFonts w:ascii="Times New Roman" w:hAnsi="Times New Roman" w:cs="Times New Roman"/>
        </w:rPr>
        <w:t xml:space="preserve">ustala, czy uczniowie i nauczyciele mają dostęp do infrastruktury informatycznej, oprogramowania i </w:t>
      </w:r>
      <w:proofErr w:type="spellStart"/>
      <w:r w:rsidRPr="007C47B2">
        <w:rPr>
          <w:rFonts w:ascii="Times New Roman" w:hAnsi="Times New Roman" w:cs="Times New Roman"/>
        </w:rPr>
        <w:t>internetu</w:t>
      </w:r>
      <w:proofErr w:type="spellEnd"/>
      <w:r w:rsidRPr="007C47B2">
        <w:rPr>
          <w:rFonts w:ascii="Times New Roman" w:hAnsi="Times New Roman" w:cs="Times New Roman"/>
        </w:rPr>
        <w:t xml:space="preserve"> umożliwiających interakcję między uczniami a nauczycielami prowadzącymi zajęcia;</w:t>
      </w:r>
    </w:p>
    <w:p w14:paraId="22979791" w14:textId="77777777" w:rsidR="00140C08" w:rsidRPr="007C47B2" w:rsidRDefault="00140C08" w:rsidP="00EB7A09">
      <w:pPr>
        <w:pStyle w:val="ZPKTzmpktartykuempunktem"/>
        <w:numPr>
          <w:ilvl w:val="0"/>
          <w:numId w:val="9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7C47B2">
        <w:rPr>
          <w:rFonts w:ascii="Times New Roman" w:hAnsi="Times New Roman" w:cs="Times New Roman"/>
        </w:rPr>
        <w:t>ustala, we współpracy z nauczycielami, technologie informacyjno-komunikacyjne wykorzystywane przez nauczycieli do realizacji zajęć;</w:t>
      </w:r>
    </w:p>
    <w:p w14:paraId="2C9E5152" w14:textId="77777777" w:rsidR="00140C08" w:rsidRPr="007C47B2" w:rsidRDefault="00140C08" w:rsidP="00EB7A09">
      <w:pPr>
        <w:pStyle w:val="ZPKTzmpktartykuempunktem"/>
        <w:numPr>
          <w:ilvl w:val="0"/>
          <w:numId w:val="9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7C47B2">
        <w:rPr>
          <w:rFonts w:ascii="Times New Roman" w:hAnsi="Times New Roman" w:cs="Times New Roman"/>
        </w:rPr>
        <w:t>określa zasady bezpiecznego uczestnictwa w zajęciach w odniesieniu do ustalonych technologii informacyjno-komunikacyjnych, o których mowa w pkt 2;</w:t>
      </w:r>
    </w:p>
    <w:p w14:paraId="50A280BE" w14:textId="77777777" w:rsidR="00140C08" w:rsidRPr="007C47B2" w:rsidRDefault="00140C08" w:rsidP="00EB7A09">
      <w:pPr>
        <w:pStyle w:val="ZPKTzmpktartykuempunktem"/>
        <w:numPr>
          <w:ilvl w:val="0"/>
          <w:numId w:val="9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7C47B2">
        <w:rPr>
          <w:rFonts w:ascii="Times New Roman" w:hAnsi="Times New Roman" w:cs="Times New Roman"/>
        </w:rPr>
        <w:t>ustala, we współpracy z nauczycielami, źródła i materiały niezbędne do realizacji zajęć, z których uczniowie mogą korzystać;</w:t>
      </w:r>
    </w:p>
    <w:p w14:paraId="0531DD95" w14:textId="77777777" w:rsidR="00140C08" w:rsidRPr="007C47B2" w:rsidRDefault="00140C08" w:rsidP="00EB7A09">
      <w:pPr>
        <w:pStyle w:val="ZPKTzmpktartykuempunktem"/>
        <w:numPr>
          <w:ilvl w:val="0"/>
          <w:numId w:val="9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7C47B2">
        <w:rPr>
          <w:rFonts w:ascii="Times New Roman" w:hAnsi="Times New Roman" w:cs="Times New Roman"/>
        </w:rPr>
        <w:t>ustala z nauczycielami potrzebę modyfikacji szkolnego zestawu programów nauczania oraz, w razie potrzeby, modyfikuje ten zestaw;</w:t>
      </w:r>
    </w:p>
    <w:p w14:paraId="650E4776" w14:textId="77777777" w:rsidR="00140C08" w:rsidRPr="007C47B2" w:rsidRDefault="00140C08" w:rsidP="00EB7A09">
      <w:pPr>
        <w:pStyle w:val="ZPKTzmpktartykuempunktem"/>
        <w:numPr>
          <w:ilvl w:val="0"/>
          <w:numId w:val="9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7C47B2">
        <w:rPr>
          <w:rFonts w:ascii="Times New Roman" w:hAnsi="Times New Roman" w:cs="Times New Roman"/>
        </w:rPr>
        <w:t>ustala, w porozumieniu z radą pedagogiczną i radą rodziców, potrzebę modyfikacji w trakcie roku szkolnego realizowanego programu wychowawczo-profilaktycznego oraz, w razie potrzeby, modyfikuje ten program;</w:t>
      </w:r>
    </w:p>
    <w:p w14:paraId="6FD86BC1" w14:textId="77777777" w:rsidR="00140C08" w:rsidRPr="007C47B2" w:rsidRDefault="00140C08" w:rsidP="00EB7A09">
      <w:pPr>
        <w:pStyle w:val="ZPKTzmpktartykuempunktem"/>
        <w:numPr>
          <w:ilvl w:val="0"/>
          <w:numId w:val="9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7C47B2">
        <w:rPr>
          <w:rFonts w:ascii="Times New Roman" w:hAnsi="Times New Roman" w:cs="Times New Roman"/>
        </w:rPr>
        <w:t>ustala, we współpracy z nauczycielami, tygodniowy zakres treści nauczania z zajęć wynikających z ramowych planów nauczania;</w:t>
      </w:r>
    </w:p>
    <w:p w14:paraId="5CAACEE9" w14:textId="77777777" w:rsidR="00140C08" w:rsidRPr="007C47B2" w:rsidRDefault="00140C08" w:rsidP="00EB7A09">
      <w:pPr>
        <w:pStyle w:val="ZPKTzmpktartykuempunktem"/>
        <w:numPr>
          <w:ilvl w:val="0"/>
          <w:numId w:val="9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7C47B2">
        <w:rPr>
          <w:rFonts w:ascii="Times New Roman" w:hAnsi="Times New Roman" w:cs="Times New Roman"/>
        </w:rPr>
        <w:t>ustala, we współpracy z nauczycielami, sposób potwierdzania uczestnictwa uczniów na zajęciach oraz sposób i termin usprawiedliwiania nieobecności uczniów na zajęciach edukacyjnych;</w:t>
      </w:r>
    </w:p>
    <w:p w14:paraId="1FD0ADF8" w14:textId="77777777" w:rsidR="00140C08" w:rsidRPr="007C47B2" w:rsidRDefault="00140C08" w:rsidP="00EB7A09">
      <w:pPr>
        <w:pStyle w:val="ZPKTzmpktartykuempunktem"/>
        <w:numPr>
          <w:ilvl w:val="0"/>
          <w:numId w:val="9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7C47B2">
        <w:rPr>
          <w:rFonts w:ascii="Times New Roman" w:hAnsi="Times New Roman" w:cs="Times New Roman"/>
        </w:rPr>
        <w:t>zapewnia każdemu uczniowi lub rodzicom możliwość konsultacji z nauczycielem prowadzącym zajęcia oraz przekazuje im informację o formie i terminach tych konsultacji;</w:t>
      </w:r>
    </w:p>
    <w:p w14:paraId="23AEB719" w14:textId="77777777" w:rsidR="00140C08" w:rsidRPr="007C47B2" w:rsidRDefault="00140C08" w:rsidP="00EB7A09">
      <w:pPr>
        <w:pStyle w:val="ZPKTzmpktartykuempunktem"/>
        <w:numPr>
          <w:ilvl w:val="0"/>
          <w:numId w:val="9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7C47B2">
        <w:rPr>
          <w:rFonts w:ascii="Times New Roman" w:hAnsi="Times New Roman" w:cs="Times New Roman"/>
        </w:rPr>
        <w:t>ustala, we współpracy z nauczycielami, sposób monitorowania postępów uczniów oraz sposób weryfikacji wiedzy i umiejętności uczniów, w tym również informowania uczniów lub rodziców o postępach ucznia w nauce, a także uzyskanych przez niego ocenach;</w:t>
      </w:r>
    </w:p>
    <w:p w14:paraId="00B2EFCF" w14:textId="60A39E37" w:rsidR="00140C08" w:rsidRPr="007C47B2" w:rsidRDefault="00140C08" w:rsidP="00EB7A09">
      <w:pPr>
        <w:pStyle w:val="ZPKTzmpktartykuempunktem"/>
        <w:numPr>
          <w:ilvl w:val="0"/>
          <w:numId w:val="9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7C47B2">
        <w:rPr>
          <w:rFonts w:ascii="Times New Roman" w:hAnsi="Times New Roman" w:cs="Times New Roman"/>
        </w:rPr>
        <w:t>ustala warunki i sposób przeprowadzania egzaminu klasyfikacyjnego, egzaminu poprawkowego i sprawdzianu wiadomości i umiejętności oraz warunki i sposób ustalania rocznej oceny klasyfikacyjnej zachowania w przypadku wniesienia zastrzeżenia do trybu ustalenia tej oceny, o których mowa w rozdziale 3a ustawy z dnia 7 września 1991 r. o systemie oświaty, a także warunki i sposób zaliczania zajęć realizowanych w formach pozaszkolnych;</w:t>
      </w:r>
    </w:p>
    <w:p w14:paraId="6BA694BD" w14:textId="77777777" w:rsidR="00140C08" w:rsidRPr="007C47B2" w:rsidRDefault="00140C08" w:rsidP="00EB7A09">
      <w:pPr>
        <w:pStyle w:val="ZPKTzmpktartykuempunktem"/>
        <w:numPr>
          <w:ilvl w:val="0"/>
          <w:numId w:val="9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7C47B2">
        <w:rPr>
          <w:rFonts w:ascii="Times New Roman" w:hAnsi="Times New Roman" w:cs="Times New Roman"/>
        </w:rPr>
        <w:t>przekazuje uczniom, rodzicom i nauczycielom informację o sposobie i trybie realizacji zadań, w szczególności w zakresie organizacji kształcenia specjalnego, pomocy psychologiczno-pedagogicznej, indywidualnego nauczania, zajęć rewalidacyjno-wychowawczych;</w:t>
      </w:r>
    </w:p>
    <w:p w14:paraId="70A50DDF" w14:textId="77777777" w:rsidR="00140C08" w:rsidRPr="007C47B2" w:rsidRDefault="00140C08" w:rsidP="00445A47">
      <w:pPr>
        <w:pStyle w:val="ZPKTzmpktartykuempunktem"/>
        <w:numPr>
          <w:ilvl w:val="0"/>
          <w:numId w:val="92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7C47B2">
        <w:rPr>
          <w:rFonts w:ascii="Times New Roman" w:hAnsi="Times New Roman" w:cs="Times New Roman"/>
        </w:rPr>
        <w:t>koordynuje współpracę nauczycieli z uczniami lub rodzicami, uwzględniając potrzeby edukacyjne i możliwości psychofizyczne uczniów.</w:t>
      </w:r>
    </w:p>
    <w:bookmarkEnd w:id="41"/>
    <w:p w14:paraId="5AE02349" w14:textId="77777777" w:rsidR="00140C08" w:rsidRPr="007C47B2" w:rsidRDefault="00140C08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46BB402B" w14:textId="61281CA7" w:rsidR="00125F42" w:rsidRPr="007C47B2" w:rsidRDefault="00A633D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</w:t>
      </w:r>
      <w:r w:rsidR="0097410A" w:rsidRPr="007C47B2">
        <w:rPr>
          <w:rFonts w:cs="Times New Roman"/>
          <w:b/>
        </w:rPr>
        <w:t xml:space="preserve"> 13</w:t>
      </w:r>
    </w:p>
    <w:p w14:paraId="1899871E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54E1470A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Podział kompetencji i zakres czynności osób pełniących stanowiska kierownicze w </w:t>
      </w:r>
      <w:r w:rsidR="005C2BAE" w:rsidRPr="007C47B2">
        <w:rPr>
          <w:rFonts w:cs="Times New Roman"/>
        </w:rPr>
        <w:t xml:space="preserve">Szkole </w:t>
      </w:r>
      <w:r w:rsidRPr="007C47B2">
        <w:rPr>
          <w:rFonts w:cs="Times New Roman"/>
        </w:rPr>
        <w:t xml:space="preserve">każdorazowo jest zamieszczany w planie pracy dydaktyczno-wychowawczej i opiekuńczej, </w:t>
      </w:r>
      <w:r w:rsidRPr="007C47B2">
        <w:rPr>
          <w:rFonts w:cs="Times New Roman"/>
        </w:rPr>
        <w:lastRenderedPageBreak/>
        <w:t>obowiązującym w danym roku szkolnym.</w:t>
      </w:r>
    </w:p>
    <w:p w14:paraId="616F2CDD" w14:textId="77777777" w:rsidR="006735F8" w:rsidRPr="007C47B2" w:rsidRDefault="006735F8" w:rsidP="000E3B4D">
      <w:pPr>
        <w:pStyle w:val="Nagwek1"/>
        <w:tabs>
          <w:tab w:val="left" w:pos="284"/>
          <w:tab w:val="left" w:pos="426"/>
          <w:tab w:val="left" w:pos="720"/>
        </w:tabs>
        <w:spacing w:line="276" w:lineRule="auto"/>
        <w:ind w:left="0" w:firstLine="0"/>
        <w:jc w:val="center"/>
        <w:rPr>
          <w:rFonts w:cs="Times New Roman"/>
        </w:rPr>
      </w:pPr>
    </w:p>
    <w:p w14:paraId="0118F926" w14:textId="77777777" w:rsidR="00125F42" w:rsidRPr="007C47B2" w:rsidRDefault="007A6113" w:rsidP="000E3B4D">
      <w:pPr>
        <w:pStyle w:val="Nagwek1"/>
        <w:tabs>
          <w:tab w:val="left" w:pos="284"/>
          <w:tab w:val="left" w:pos="426"/>
          <w:tab w:val="left" w:pos="720"/>
        </w:tabs>
        <w:spacing w:line="276" w:lineRule="auto"/>
        <w:ind w:left="0" w:firstLine="0"/>
        <w:jc w:val="center"/>
        <w:rPr>
          <w:rFonts w:cs="Times New Roman"/>
        </w:rPr>
      </w:pPr>
      <w:r w:rsidRPr="007C47B2">
        <w:rPr>
          <w:rFonts w:cs="Times New Roman"/>
        </w:rPr>
        <w:t>Rada Pedagogiczna</w:t>
      </w:r>
    </w:p>
    <w:p w14:paraId="361AD8A2" w14:textId="77777777" w:rsidR="00125F42" w:rsidRPr="007C47B2" w:rsidRDefault="0097410A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bookmarkStart w:id="42" w:name="_Hlk22276947"/>
      <w:r w:rsidRPr="007C47B2">
        <w:rPr>
          <w:rFonts w:cs="Times New Roman"/>
          <w:b/>
        </w:rPr>
        <w:t>§ 14</w:t>
      </w:r>
    </w:p>
    <w:p w14:paraId="3EF590AD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bookmarkEnd w:id="42"/>
    <w:p w14:paraId="6DBC0946" w14:textId="77777777" w:rsidR="00A96311" w:rsidRPr="007C47B2" w:rsidRDefault="00125F42" w:rsidP="007B57A7">
      <w:pPr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Postanowienia Rady Pedagogicznej są protokołowane.</w:t>
      </w:r>
    </w:p>
    <w:p w14:paraId="61BCA6C2" w14:textId="77777777" w:rsidR="00A96311" w:rsidRPr="007C47B2" w:rsidRDefault="00A96311" w:rsidP="007B57A7">
      <w:pPr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(uchylony)</w:t>
      </w:r>
    </w:p>
    <w:p w14:paraId="1D5642B6" w14:textId="77777777" w:rsidR="00125F42" w:rsidRPr="007C47B2" w:rsidRDefault="00125F42" w:rsidP="007B57A7">
      <w:pPr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Rada pedagogiczna jest kolegialnym organem szkoły w zakr</w:t>
      </w:r>
      <w:r w:rsidR="00F031EB" w:rsidRPr="007C47B2">
        <w:rPr>
          <w:rFonts w:cs="Times New Roman"/>
        </w:rPr>
        <w:t xml:space="preserve">esie realizacji jej statutowych </w:t>
      </w:r>
      <w:r w:rsidRPr="007C47B2">
        <w:rPr>
          <w:rFonts w:cs="Times New Roman"/>
        </w:rPr>
        <w:t>zadań dotyczących ks</w:t>
      </w:r>
      <w:r w:rsidR="00F031EB" w:rsidRPr="007C47B2">
        <w:rPr>
          <w:rFonts w:cs="Times New Roman"/>
        </w:rPr>
        <w:t>ztałcenia, wychowania i opieki.</w:t>
      </w:r>
    </w:p>
    <w:p w14:paraId="1149F89E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4.</w:t>
      </w:r>
      <w:r w:rsidR="00565FAC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W skład rady pedagogicznej wchodzą wszyscy nauczycie</w:t>
      </w:r>
      <w:r w:rsidR="00F031EB" w:rsidRPr="007C47B2">
        <w:rPr>
          <w:rFonts w:cs="Times New Roman"/>
        </w:rPr>
        <w:t xml:space="preserve">le zatrudnieni w </w:t>
      </w:r>
      <w:r w:rsidR="00BA534C" w:rsidRPr="007C47B2">
        <w:rPr>
          <w:rFonts w:cs="Times New Roman"/>
        </w:rPr>
        <w:t>Szkole</w:t>
      </w:r>
      <w:r w:rsidR="00F031EB" w:rsidRPr="007C47B2">
        <w:rPr>
          <w:rFonts w:cs="Times New Roman"/>
        </w:rPr>
        <w:t>.</w:t>
      </w:r>
    </w:p>
    <w:p w14:paraId="5DD37739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5.</w:t>
      </w:r>
      <w:r w:rsidR="00565FAC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Przewodniczącym rady pedagogic</w:t>
      </w:r>
      <w:r w:rsidR="00CE32BE" w:rsidRPr="007C47B2">
        <w:rPr>
          <w:rFonts w:cs="Times New Roman"/>
        </w:rPr>
        <w:t>znej jest dyrektor</w:t>
      </w:r>
      <w:r w:rsidR="00762BF1" w:rsidRPr="007C47B2">
        <w:rPr>
          <w:rFonts w:cs="Times New Roman"/>
        </w:rPr>
        <w:t xml:space="preserve"> </w:t>
      </w:r>
      <w:r w:rsidR="00CE32BE" w:rsidRPr="007C47B2">
        <w:rPr>
          <w:rFonts w:cs="Times New Roman"/>
        </w:rPr>
        <w:t>Szkoły</w:t>
      </w:r>
      <w:r w:rsidR="00F031EB" w:rsidRPr="007C47B2">
        <w:rPr>
          <w:rFonts w:cs="Times New Roman"/>
        </w:rPr>
        <w:t>.</w:t>
      </w:r>
    </w:p>
    <w:p w14:paraId="1491BDE5" w14:textId="77777777" w:rsidR="00F031EB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6.</w:t>
      </w:r>
      <w:r w:rsidR="00565FAC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 xml:space="preserve">Rada Pedagogiczna działa w oparciu o uchwalony przez siebie regulamin i </w:t>
      </w:r>
      <w:r w:rsidR="00F031EB" w:rsidRPr="007C47B2">
        <w:rPr>
          <w:rFonts w:cs="Times New Roman"/>
        </w:rPr>
        <w:t>plan pracy na dany rok szkolny.</w:t>
      </w:r>
    </w:p>
    <w:p w14:paraId="362EBB28" w14:textId="77777777" w:rsidR="00125F42" w:rsidRPr="007C47B2" w:rsidRDefault="00F031EB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7. </w:t>
      </w:r>
      <w:r w:rsidR="00125F42" w:rsidRPr="007C47B2">
        <w:rPr>
          <w:rFonts w:cs="Times New Roman"/>
        </w:rPr>
        <w:t xml:space="preserve">Kompetencje stanowiące i opiniodawcze Rady Pedagogicznej wynikają z obowiązujących przepisów prawa. </w:t>
      </w:r>
    </w:p>
    <w:p w14:paraId="39CEB384" w14:textId="77777777" w:rsidR="00F031EB" w:rsidRPr="007C47B2" w:rsidRDefault="00F031EB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8. </w:t>
      </w:r>
      <w:r w:rsidR="00125F42" w:rsidRPr="007C47B2">
        <w:rPr>
          <w:rFonts w:cs="Times New Roman"/>
        </w:rPr>
        <w:t>Do kompetencji stanowią</w:t>
      </w:r>
      <w:r w:rsidRPr="007C47B2">
        <w:rPr>
          <w:rFonts w:cs="Times New Roman"/>
        </w:rPr>
        <w:t>cych Rady Pedagogicznej należy:</w:t>
      </w:r>
    </w:p>
    <w:p w14:paraId="49C99B74" w14:textId="77777777" w:rsidR="00125F42" w:rsidRPr="007C47B2" w:rsidRDefault="00CE32B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</w:t>
      </w:r>
      <w:r w:rsidR="005442F4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zatwierdzanie planów pracy szkoły po zaopiniowaniu ich przez Radę Rodziców</w:t>
      </w:r>
      <w:r w:rsidR="00565FAC" w:rsidRPr="007C47B2">
        <w:rPr>
          <w:rFonts w:cs="Times New Roman"/>
        </w:rPr>
        <w:t>;</w:t>
      </w:r>
    </w:p>
    <w:p w14:paraId="565D9C70" w14:textId="77777777" w:rsidR="00CE32BE" w:rsidRPr="007C47B2" w:rsidRDefault="00CE32BE" w:rsidP="000E3B4D">
      <w:pPr>
        <w:tabs>
          <w:tab w:val="left" w:pos="284"/>
          <w:tab w:val="left" w:pos="426"/>
          <w:tab w:val="left" w:pos="144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</w:t>
      </w:r>
      <w:r w:rsidR="005442F4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podejmowanie uchwał w sprawie zatwierdzania wyników klasyfikacji i promocji uczniów</w:t>
      </w:r>
      <w:r w:rsidR="00565FAC" w:rsidRPr="007C47B2">
        <w:rPr>
          <w:rFonts w:cs="Times New Roman"/>
        </w:rPr>
        <w:t>;</w:t>
      </w:r>
    </w:p>
    <w:p w14:paraId="604752B9" w14:textId="77777777" w:rsidR="00E1491E" w:rsidRPr="007C47B2" w:rsidRDefault="00CE32BE" w:rsidP="000E3B4D">
      <w:pPr>
        <w:tabs>
          <w:tab w:val="left" w:pos="284"/>
          <w:tab w:val="left" w:pos="426"/>
          <w:tab w:val="left" w:pos="144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3) </w:t>
      </w:r>
      <w:r w:rsidR="00125F42" w:rsidRPr="007C47B2">
        <w:rPr>
          <w:rFonts w:cs="Times New Roman"/>
        </w:rPr>
        <w:t>podejmowanie uchwał w sprawie eksperymentów pedagogicznych poza</w:t>
      </w:r>
      <w:r w:rsidR="00762BF1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opiniowaniu</w:t>
      </w:r>
      <w:r w:rsidR="00762BF1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ich przez Radę Rodziców</w:t>
      </w:r>
      <w:r w:rsidR="00565FAC" w:rsidRPr="007C47B2">
        <w:rPr>
          <w:rFonts w:cs="Times New Roman"/>
        </w:rPr>
        <w:t>;</w:t>
      </w:r>
    </w:p>
    <w:p w14:paraId="2B3D5B79" w14:textId="77777777" w:rsidR="00125F42" w:rsidRPr="007C47B2" w:rsidRDefault="00E1491E" w:rsidP="000E3B4D">
      <w:pPr>
        <w:tabs>
          <w:tab w:val="left" w:pos="284"/>
          <w:tab w:val="left" w:pos="426"/>
          <w:tab w:val="left" w:pos="144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4) </w:t>
      </w:r>
      <w:r w:rsidR="00125F42" w:rsidRPr="007C47B2">
        <w:rPr>
          <w:rFonts w:cs="Times New Roman"/>
        </w:rPr>
        <w:t>ustalanie organizacji doskonalenia zawodowego nauczycieli, podejmowanie uchwał w</w:t>
      </w:r>
      <w:r w:rsidR="00565FAC" w:rsidRPr="007C47B2">
        <w:rPr>
          <w:rFonts w:cs="Times New Roman"/>
        </w:rPr>
        <w:t> </w:t>
      </w:r>
      <w:r w:rsidR="00125F42" w:rsidRPr="007C47B2">
        <w:rPr>
          <w:rFonts w:cs="Times New Roman"/>
        </w:rPr>
        <w:t>sprawach przeniesienia ucznia do innej klasy lub szko</w:t>
      </w:r>
      <w:r w:rsidR="000D0D3E" w:rsidRPr="007C47B2">
        <w:rPr>
          <w:rFonts w:cs="Times New Roman"/>
        </w:rPr>
        <w:t>ły;</w:t>
      </w:r>
    </w:p>
    <w:p w14:paraId="6BEB09BF" w14:textId="77777777" w:rsidR="00BA5464" w:rsidRPr="007C47B2" w:rsidRDefault="000D0D3E" w:rsidP="000E3B4D">
      <w:pPr>
        <w:tabs>
          <w:tab w:val="left" w:pos="284"/>
          <w:tab w:val="left" w:pos="426"/>
          <w:tab w:val="left" w:pos="144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5)</w:t>
      </w:r>
      <w:r w:rsidRPr="007C47B2">
        <w:rPr>
          <w:rFonts w:cs="Times New Roman"/>
        </w:rPr>
        <w:tab/>
        <w:t>ustalanie sposobu wykorzystania wyników nadzoru pedagogicznego, w tym sprawowanego nad szkołą przez organ sprawujący nadzór pedagogiczny w celu doskonalenia pracy szkoły.</w:t>
      </w:r>
    </w:p>
    <w:p w14:paraId="32E1C798" w14:textId="77777777" w:rsidR="00BA5464" w:rsidRPr="007C47B2" w:rsidRDefault="00BA5464" w:rsidP="00BA5464">
      <w:pPr>
        <w:tabs>
          <w:tab w:val="left" w:pos="284"/>
          <w:tab w:val="left" w:pos="426"/>
          <w:tab w:val="left" w:pos="144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8a. Jeżeli rada pedagogiczna nie podejmie uchwały, o której mowa w ust. 8 pkt 2</w:t>
      </w:r>
      <w:r w:rsidR="00935A7B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o wynikach klasyfikacji i promocji uczniów rozstrzyga dyrektor szkoły. W przypadku gdy dyrektor szkoły nie podejmie rozstrzygnięcia, o wynikach klasyfikacji i promocji uczniów rozstrzyga nauczyciel wyznaczony przez organ prowadzący szkołę. Dokumentację dotyczącą klasyfikacji i promocji uczniów oraz ukończenia przez nich szkoły, podpisuje odpowiednio dyrektor szkoły lub nauczyciel wyznaczony przez organ prowadzący szkołę.</w:t>
      </w:r>
    </w:p>
    <w:p w14:paraId="1AB2D894" w14:textId="77777777" w:rsidR="00125F42" w:rsidRPr="007C47B2" w:rsidRDefault="00F031EB" w:rsidP="000E3B4D">
      <w:pPr>
        <w:pStyle w:val="Tekstpodstawowy31"/>
        <w:tabs>
          <w:tab w:val="left" w:pos="284"/>
          <w:tab w:val="left" w:pos="426"/>
        </w:tabs>
        <w:spacing w:line="276" w:lineRule="auto"/>
        <w:rPr>
          <w:rFonts w:cs="Times New Roman"/>
          <w:i w:val="0"/>
          <w:sz w:val="24"/>
        </w:rPr>
      </w:pPr>
      <w:r w:rsidRPr="007C47B2">
        <w:rPr>
          <w:rFonts w:cs="Times New Roman"/>
          <w:i w:val="0"/>
          <w:sz w:val="24"/>
        </w:rPr>
        <w:t xml:space="preserve">9. </w:t>
      </w:r>
      <w:r w:rsidR="00125F42" w:rsidRPr="007C47B2">
        <w:rPr>
          <w:rFonts w:cs="Times New Roman"/>
          <w:i w:val="0"/>
          <w:sz w:val="24"/>
        </w:rPr>
        <w:t>Decyzje Rady Pedagogicznej p</w:t>
      </w:r>
      <w:r w:rsidR="00BA534C" w:rsidRPr="007C47B2">
        <w:rPr>
          <w:rFonts w:cs="Times New Roman"/>
          <w:i w:val="0"/>
          <w:sz w:val="24"/>
        </w:rPr>
        <w:t>odejmowane są w postaci uchwał:</w:t>
      </w:r>
    </w:p>
    <w:p w14:paraId="5A2B6EBF" w14:textId="77777777" w:rsidR="00DA5DB0" w:rsidRPr="007C47B2" w:rsidRDefault="00F031EB" w:rsidP="000E3B4D">
      <w:pPr>
        <w:tabs>
          <w:tab w:val="left" w:pos="284"/>
          <w:tab w:val="left" w:pos="426"/>
          <w:tab w:val="left" w:pos="144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</w:t>
      </w:r>
      <w:r w:rsidR="00DA5DB0" w:rsidRPr="007C47B2">
        <w:rPr>
          <w:rFonts w:cs="Times New Roman"/>
        </w:rPr>
        <w:t>)</w:t>
      </w:r>
      <w:r w:rsidR="005442F4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do podjęcia uchwały niezbędne jest quorum w postaci przynajmniej połowy członków</w:t>
      </w:r>
      <w:r w:rsidR="00762BF1" w:rsidRPr="007C47B2">
        <w:rPr>
          <w:rFonts w:cs="Times New Roman"/>
        </w:rPr>
        <w:t xml:space="preserve"> </w:t>
      </w:r>
      <w:r w:rsidR="000D0D3E" w:rsidRPr="007C47B2">
        <w:rPr>
          <w:rFonts w:cs="Times New Roman"/>
        </w:rPr>
        <w:t>rady;</w:t>
      </w:r>
    </w:p>
    <w:p w14:paraId="4F446C14" w14:textId="77777777" w:rsidR="00125F42" w:rsidRPr="007C47B2" w:rsidRDefault="00DA5DB0" w:rsidP="000E3B4D">
      <w:pPr>
        <w:tabs>
          <w:tab w:val="left" w:pos="284"/>
          <w:tab w:val="left" w:pos="426"/>
          <w:tab w:val="left" w:pos="144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2) </w:t>
      </w:r>
      <w:r w:rsidR="00125F42" w:rsidRPr="007C47B2">
        <w:rPr>
          <w:rFonts w:cs="Times New Roman"/>
        </w:rPr>
        <w:t>uchwały podejmowa</w:t>
      </w:r>
      <w:r w:rsidR="000D0D3E" w:rsidRPr="007C47B2">
        <w:rPr>
          <w:rFonts w:cs="Times New Roman"/>
        </w:rPr>
        <w:t>ne są zwykłą większością głosów</w:t>
      </w:r>
      <w:r w:rsidR="00BA5464" w:rsidRPr="007C47B2">
        <w:rPr>
          <w:rFonts w:cs="Times New Roman"/>
        </w:rPr>
        <w:t xml:space="preserve"> </w:t>
      </w:r>
      <w:r w:rsidR="00BA5464" w:rsidRPr="007C47B2">
        <w:rPr>
          <w:rFonts w:eastAsia="Times New Roman" w:cs="Times New Roman"/>
          <w:kern w:val="0"/>
          <w:lang w:eastAsia="pl-PL" w:bidi="ar-SA"/>
        </w:rPr>
        <w:t>w obecności co najmniej połowy jej członków</w:t>
      </w:r>
      <w:r w:rsidR="000D0D3E" w:rsidRPr="007C47B2">
        <w:rPr>
          <w:rFonts w:cs="Times New Roman"/>
        </w:rPr>
        <w:t>;</w:t>
      </w:r>
    </w:p>
    <w:p w14:paraId="0EF31B2D" w14:textId="77777777" w:rsidR="00BA5464" w:rsidRPr="007C47B2" w:rsidRDefault="00BA5464" w:rsidP="000E3B4D">
      <w:pPr>
        <w:tabs>
          <w:tab w:val="left" w:pos="284"/>
          <w:tab w:val="left" w:pos="426"/>
          <w:tab w:val="left" w:pos="144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2a) </w:t>
      </w:r>
      <w:r w:rsidRPr="007C47B2">
        <w:rPr>
          <w:rFonts w:eastAsia="Times New Roman" w:cs="Times New Roman"/>
          <w:kern w:val="0"/>
          <w:lang w:eastAsia="pl-PL" w:bidi="ar-SA"/>
        </w:rPr>
        <w:t>uchwały podejmowane w sprawach związanych z osobami pełniącymi funkcje kierownicze w szkole lub w sprawach związanych z opiniowaniem kandydatów na takie stanowiska podejmowane są w głosowaniu tajnym;</w:t>
      </w:r>
    </w:p>
    <w:p w14:paraId="1F665402" w14:textId="77777777" w:rsidR="00125F42" w:rsidRPr="007C47B2" w:rsidRDefault="00DA5DB0" w:rsidP="000E3B4D">
      <w:pPr>
        <w:tabs>
          <w:tab w:val="left" w:pos="284"/>
          <w:tab w:val="left" w:pos="426"/>
          <w:tab w:val="left" w:pos="144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</w:t>
      </w:r>
      <w:r w:rsidR="005442F4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podjęte uchwały winny być odnotowane w pro</w:t>
      </w:r>
      <w:r w:rsidR="000D0D3E" w:rsidRPr="007C47B2">
        <w:rPr>
          <w:rFonts w:cs="Times New Roman"/>
        </w:rPr>
        <w:t>tokole z posiedzenia Rady.</w:t>
      </w:r>
    </w:p>
    <w:p w14:paraId="33B18F38" w14:textId="77777777" w:rsidR="00125F42" w:rsidRPr="007C47B2" w:rsidRDefault="00F031EB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10. </w:t>
      </w:r>
      <w:r w:rsidR="00125F42" w:rsidRPr="007C47B2">
        <w:rPr>
          <w:rFonts w:cs="Times New Roman"/>
        </w:rPr>
        <w:t>Rada Pedagogiczna opiniuje, m.in.:</w:t>
      </w:r>
    </w:p>
    <w:p w14:paraId="3DD01D8D" w14:textId="77777777" w:rsidR="00125F42" w:rsidRPr="007C47B2" w:rsidRDefault="000D0D3E" w:rsidP="007B57A7">
      <w:pPr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wnioski </w:t>
      </w:r>
      <w:r w:rsidR="00264C8F" w:rsidRPr="007C47B2">
        <w:rPr>
          <w:rFonts w:cs="Times New Roman"/>
        </w:rPr>
        <w:t xml:space="preserve">dyrektora </w:t>
      </w:r>
      <w:r w:rsidRPr="007C47B2">
        <w:rPr>
          <w:rFonts w:cs="Times New Roman"/>
        </w:rPr>
        <w:t>o przyznan</w:t>
      </w:r>
      <w:r w:rsidR="00125F42" w:rsidRPr="007C47B2">
        <w:rPr>
          <w:rFonts w:cs="Times New Roman"/>
        </w:rPr>
        <w:t xml:space="preserve">e </w:t>
      </w:r>
      <w:r w:rsidRPr="007C47B2">
        <w:rPr>
          <w:rFonts w:cs="Times New Roman"/>
        </w:rPr>
        <w:t>nauczycielom odznaczeń i nagród</w:t>
      </w:r>
      <w:r w:rsidR="00264C8F" w:rsidRPr="007C47B2">
        <w:rPr>
          <w:rFonts w:cs="Times New Roman"/>
        </w:rPr>
        <w:t xml:space="preserve"> i innych wyróżnień</w:t>
      </w:r>
      <w:r w:rsidRPr="007C47B2">
        <w:rPr>
          <w:rFonts w:cs="Times New Roman"/>
        </w:rPr>
        <w:t>;</w:t>
      </w:r>
    </w:p>
    <w:p w14:paraId="740A8BA0" w14:textId="77777777" w:rsidR="00125F42" w:rsidRPr="007C47B2" w:rsidRDefault="00125F42" w:rsidP="007B57A7">
      <w:pPr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przydział przedmiotów i stałych czynności w ramach wynagrodzenia zasadniczego oraz dodatkowo płatnych zajęć dydaktycznych, wychowawczych i </w:t>
      </w:r>
      <w:r w:rsidR="000D0D3E" w:rsidRPr="007C47B2">
        <w:rPr>
          <w:rFonts w:cs="Times New Roman"/>
        </w:rPr>
        <w:t>opiekuńczych;</w:t>
      </w:r>
    </w:p>
    <w:p w14:paraId="539B7E6C" w14:textId="77777777" w:rsidR="00125F42" w:rsidRPr="007C47B2" w:rsidRDefault="000D0D3E" w:rsidP="007B57A7">
      <w:pPr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projekt planu finansowego składanego przez dyrektora;</w:t>
      </w:r>
    </w:p>
    <w:p w14:paraId="0F4DD479" w14:textId="77777777" w:rsidR="00125F42" w:rsidRPr="007C47B2" w:rsidRDefault="00125F42" w:rsidP="007B57A7">
      <w:pPr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kandydatów do powierzenia im</w:t>
      </w:r>
      <w:r w:rsidR="000D0D3E" w:rsidRPr="007C47B2">
        <w:rPr>
          <w:rFonts w:cs="Times New Roman"/>
        </w:rPr>
        <w:t xml:space="preserve"> funkcji kierowniczych w szkole;</w:t>
      </w:r>
    </w:p>
    <w:p w14:paraId="37DCD443" w14:textId="77777777" w:rsidR="00125F42" w:rsidRPr="007C47B2" w:rsidRDefault="00125F42" w:rsidP="007B57A7">
      <w:pPr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szk</w:t>
      </w:r>
      <w:r w:rsidR="000D0D3E" w:rsidRPr="007C47B2">
        <w:rPr>
          <w:rFonts w:cs="Times New Roman"/>
        </w:rPr>
        <w:t xml:space="preserve">olny zestaw </w:t>
      </w:r>
      <w:r w:rsidR="005C2BAE" w:rsidRPr="007C47B2">
        <w:rPr>
          <w:rFonts w:cs="Times New Roman"/>
        </w:rPr>
        <w:t>podręczników i programów nauczania</w:t>
      </w:r>
      <w:r w:rsidR="000D0D3E" w:rsidRPr="007C47B2">
        <w:rPr>
          <w:rFonts w:cs="Times New Roman"/>
        </w:rPr>
        <w:t>;</w:t>
      </w:r>
    </w:p>
    <w:p w14:paraId="2DC7F1EC" w14:textId="77777777" w:rsidR="00125F42" w:rsidRPr="007C47B2" w:rsidRDefault="00125F42" w:rsidP="007B57A7">
      <w:pPr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lastRenderedPageBreak/>
        <w:t>pracę dyrektora szkoły (opinie zbiera wicedyrektor)</w:t>
      </w:r>
      <w:r w:rsidR="00264C8F" w:rsidRPr="007C47B2">
        <w:rPr>
          <w:rFonts w:cs="Times New Roman"/>
        </w:rPr>
        <w:t>;</w:t>
      </w:r>
    </w:p>
    <w:p w14:paraId="6A98AD91" w14:textId="77777777" w:rsidR="00264C8F" w:rsidRPr="007C47B2" w:rsidRDefault="00264C8F" w:rsidP="00264C8F">
      <w:pPr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bookmarkStart w:id="43" w:name="_Hlk531586872"/>
      <w:r w:rsidRPr="007C47B2">
        <w:rPr>
          <w:rFonts w:cs="Times New Roman"/>
          <w:kern w:val="0"/>
        </w:rPr>
        <w:t>organizację pracy szkoły, w tym tygodniowy rozkład zajęć edukacyjnych.</w:t>
      </w:r>
    </w:p>
    <w:bookmarkEnd w:id="43"/>
    <w:p w14:paraId="7E4794C6" w14:textId="77777777" w:rsidR="00125F42" w:rsidRPr="007C47B2" w:rsidRDefault="00F031EB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11. </w:t>
      </w:r>
      <w:r w:rsidR="002B2174" w:rsidRPr="007C47B2">
        <w:rPr>
          <w:rFonts w:cs="Times New Roman"/>
        </w:rPr>
        <w:t>Dyrektor</w:t>
      </w:r>
      <w:r w:rsidR="00762BF1" w:rsidRPr="007C47B2">
        <w:rPr>
          <w:rFonts w:cs="Times New Roman"/>
        </w:rPr>
        <w:t xml:space="preserve"> </w:t>
      </w:r>
      <w:r w:rsidR="002B2174" w:rsidRPr="007C47B2">
        <w:rPr>
          <w:rFonts w:cs="Times New Roman"/>
        </w:rPr>
        <w:t>Szkoły</w:t>
      </w:r>
      <w:r w:rsidR="00125F42" w:rsidRPr="007C47B2">
        <w:rPr>
          <w:rFonts w:cs="Times New Roman"/>
        </w:rPr>
        <w:t xml:space="preserve"> wstrzymuje dokonanie uchwał, o których mowa w ust.10 niezgodnych z</w:t>
      </w:r>
      <w:r w:rsidR="003A52F0" w:rsidRPr="007C47B2">
        <w:rPr>
          <w:rFonts w:cs="Times New Roman"/>
        </w:rPr>
        <w:t> </w:t>
      </w:r>
      <w:r w:rsidR="00125F42" w:rsidRPr="007C47B2">
        <w:rPr>
          <w:rFonts w:cs="Times New Roman"/>
        </w:rPr>
        <w:t>przepisami prawa. O wstrzymaniu uchwały dyrektor niezwłocznie zawiadamia organ prowadzący szkołę oraz organ sprawujący nadzór pedagogiczny. Organ sprawujący nadzór pedagogiczny w porozumieniu z organem prowadzącym szkołę podejmuje uchwałę w razie stwierdzenia jej niezgodności z przepisami prawa. Rozstrzygnięcie organu sprawującego nadzór pedagogiczny jest ostateczne.</w:t>
      </w:r>
    </w:p>
    <w:p w14:paraId="1B236EDC" w14:textId="09AAB58C" w:rsidR="00DA5DB0" w:rsidRPr="007C47B2" w:rsidRDefault="00DA5DB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7503625F" w14:textId="0E57CEA5" w:rsidR="00140C08" w:rsidRPr="007C47B2" w:rsidRDefault="00140C08" w:rsidP="00140C08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  <w:bCs/>
        </w:rPr>
      </w:pPr>
      <w:r w:rsidRPr="007C47B2">
        <w:rPr>
          <w:rFonts w:cs="Times New Roman"/>
          <w:b/>
          <w:bCs/>
        </w:rPr>
        <w:t>§ 14a</w:t>
      </w:r>
    </w:p>
    <w:p w14:paraId="599F4059" w14:textId="4F5E48CF" w:rsidR="00140C08" w:rsidRPr="007C47B2" w:rsidRDefault="00140C08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46AE77C1" w14:textId="77777777" w:rsidR="00140C08" w:rsidRPr="007C47B2" w:rsidRDefault="00140C08" w:rsidP="00EB7A09">
      <w:pPr>
        <w:numPr>
          <w:ilvl w:val="0"/>
          <w:numId w:val="9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kern w:val="0"/>
        </w:rPr>
      </w:pPr>
      <w:bookmarkStart w:id="44" w:name="_Hlk54884144"/>
      <w:r w:rsidRPr="007C47B2">
        <w:rPr>
          <w:rFonts w:cs="Times New Roman"/>
          <w:kern w:val="0"/>
        </w:rPr>
        <w:t xml:space="preserve">Zebrania rady pedagogicznej są organizowane przed rozpoczęciem roku szkolnego, </w:t>
      </w:r>
      <w:r w:rsidRPr="007C47B2">
        <w:rPr>
          <w:rFonts w:cs="Times New Roman"/>
          <w:kern w:val="0"/>
        </w:rPr>
        <w:br/>
        <w:t xml:space="preserve">w każdym okresie w związku z klasyfikowaniem i promowaniem uczniów, po zakończeniu rocznych zajęć dydaktyczno- wychowawczych oraz w miarę bieżących potrzeb. </w:t>
      </w:r>
    </w:p>
    <w:p w14:paraId="2E350467" w14:textId="753A78FA" w:rsidR="00140C08" w:rsidRPr="007C47B2" w:rsidRDefault="00140C08" w:rsidP="00EB7A09">
      <w:pPr>
        <w:numPr>
          <w:ilvl w:val="0"/>
          <w:numId w:val="9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kern w:val="0"/>
        </w:rPr>
      </w:pPr>
      <w:r w:rsidRPr="007C47B2">
        <w:rPr>
          <w:rFonts w:cs="Times New Roman"/>
          <w:kern w:val="0"/>
        </w:rPr>
        <w:t xml:space="preserve">Zebrania mogą być organizowane na wniosek organu sprawującego nadzór pedagogiczny, z inicjatywy dyrektora szkoły, organu prowadzącego szkołę albo co najmniej 1/3 członków rady pedagogicznej. </w:t>
      </w:r>
    </w:p>
    <w:p w14:paraId="64999AB4" w14:textId="77777777" w:rsidR="00140C08" w:rsidRPr="007C47B2" w:rsidRDefault="00140C08" w:rsidP="00EB7A09">
      <w:pPr>
        <w:numPr>
          <w:ilvl w:val="0"/>
          <w:numId w:val="9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kern w:val="0"/>
        </w:rPr>
      </w:pPr>
      <w:r w:rsidRPr="007C47B2">
        <w:rPr>
          <w:rFonts w:cs="Times New Roman"/>
          <w:kern w:val="0"/>
        </w:rPr>
        <w:t xml:space="preserve">W zebraniach rady pedagogicznej mogą również brać udział, z głosem doradczym, osoby zapraszane przez jej przewodniczącego za zgodą lub na wniosek rady pedagogicznej, </w:t>
      </w:r>
      <w:r w:rsidRPr="007C47B2">
        <w:rPr>
          <w:rFonts w:cs="Times New Roman"/>
          <w:kern w:val="0"/>
        </w:rPr>
        <w:br/>
        <w:t xml:space="preserve">w tym przedstawiciele stowarzyszeń i innych organizacji, w szczególności organizacji harcerskich, których celem statutowym jest działalność wychowawcza lub rozszerzanie </w:t>
      </w:r>
      <w:r w:rsidRPr="007C47B2">
        <w:rPr>
          <w:rFonts w:cs="Times New Roman"/>
          <w:kern w:val="0"/>
        </w:rPr>
        <w:br/>
        <w:t>i wzbogacanie form działalności dydaktycznej, wychowawczej i opiekuńczej szkoły.</w:t>
      </w:r>
    </w:p>
    <w:p w14:paraId="60829762" w14:textId="562B81B0" w:rsidR="00140C08" w:rsidRPr="007C47B2" w:rsidRDefault="00140C08" w:rsidP="00EB7A09">
      <w:pPr>
        <w:numPr>
          <w:ilvl w:val="0"/>
          <w:numId w:val="9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kern w:val="0"/>
        </w:rPr>
      </w:pPr>
      <w:r w:rsidRPr="007C47B2">
        <w:rPr>
          <w:rFonts w:cs="Times New Roman"/>
          <w:bCs/>
          <w:iCs/>
        </w:rPr>
        <w:t xml:space="preserve">W uzasadnionych przypadkach zebrania Rady Pedagogicznej mogą być organizowanie zdalnie, z wykorzystaniem metod i środków komunikacji elektronicznej. </w:t>
      </w:r>
      <w:r w:rsidRPr="007C47B2">
        <w:rPr>
          <w:rFonts w:cs="Times New Roman"/>
        </w:rPr>
        <w:t>W takim przypadku głosowanie członków Rady Pedagogicznej może odbywać się w formie:</w:t>
      </w:r>
    </w:p>
    <w:p w14:paraId="0CF68676" w14:textId="77777777" w:rsidR="00140C08" w:rsidRPr="007C47B2" w:rsidRDefault="00140C08" w:rsidP="00140C08">
      <w:pPr>
        <w:tabs>
          <w:tab w:val="left" w:pos="284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wiadomości e-mail przesłanej przez nauczyciela z wykorzystaniem skrzynki elektronicznej służbowej wskazanej przez nauczyciela;</w:t>
      </w:r>
    </w:p>
    <w:p w14:paraId="68911A02" w14:textId="51C110E5" w:rsidR="00140C08" w:rsidRPr="007C47B2" w:rsidRDefault="00140C08" w:rsidP="00140C08">
      <w:pPr>
        <w:tabs>
          <w:tab w:val="left" w:pos="284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głosowania przez podniesie ręki w trakcie posiedzeń Rady Pedagogicznej organizowanych w formie wideokonferencji.</w:t>
      </w:r>
    </w:p>
    <w:p w14:paraId="42D6BD6E" w14:textId="77777777" w:rsidR="00140C08" w:rsidRPr="007C47B2" w:rsidRDefault="00140C08" w:rsidP="00EB7A09">
      <w:pPr>
        <w:numPr>
          <w:ilvl w:val="0"/>
          <w:numId w:val="93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kern w:val="0"/>
        </w:rPr>
      </w:pPr>
      <w:r w:rsidRPr="007C47B2">
        <w:rPr>
          <w:rFonts w:cs="Times New Roman"/>
          <w:kern w:val="0"/>
        </w:rPr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bookmarkEnd w:id="44"/>
    <w:p w14:paraId="784DE662" w14:textId="77777777" w:rsidR="00140C08" w:rsidRPr="007C47B2" w:rsidRDefault="00140C08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3960BC5F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Samorząd Uczniowski</w:t>
      </w:r>
    </w:p>
    <w:p w14:paraId="4F27692B" w14:textId="77777777" w:rsidR="00125F42" w:rsidRPr="007C47B2" w:rsidRDefault="0097410A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bookmarkStart w:id="45" w:name="_Hlk22277038"/>
      <w:r w:rsidRPr="007C47B2">
        <w:rPr>
          <w:rFonts w:cs="Times New Roman"/>
          <w:b/>
        </w:rPr>
        <w:t>§ 15</w:t>
      </w:r>
    </w:p>
    <w:bookmarkEnd w:id="45"/>
    <w:p w14:paraId="35FA7C99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658ADB96" w14:textId="77777777" w:rsidR="000D0D3E" w:rsidRPr="007C47B2" w:rsidRDefault="00125F42" w:rsidP="007B57A7">
      <w:pPr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Wszyscy uczniowie </w:t>
      </w:r>
      <w:r w:rsidR="00D77C57" w:rsidRPr="007C47B2">
        <w:rPr>
          <w:rFonts w:cs="Times New Roman"/>
        </w:rPr>
        <w:t xml:space="preserve">Szkoły </w:t>
      </w:r>
      <w:r w:rsidR="000D0D3E" w:rsidRPr="007C47B2">
        <w:rPr>
          <w:rFonts w:cs="Times New Roman"/>
        </w:rPr>
        <w:t>stanowią Samorząd Uczniowski:</w:t>
      </w:r>
    </w:p>
    <w:p w14:paraId="1B16F9D0" w14:textId="77777777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1) </w:t>
      </w:r>
      <w:r w:rsidR="00935A7B" w:rsidRPr="007C47B2">
        <w:rPr>
          <w:rFonts w:cs="Times New Roman"/>
        </w:rPr>
        <w:t>(uchylony)</w:t>
      </w:r>
    </w:p>
    <w:p w14:paraId="5B7A5EC0" w14:textId="77777777" w:rsidR="00125F42" w:rsidRPr="007C47B2" w:rsidRDefault="000D0D3E" w:rsidP="000E3B4D">
      <w:pPr>
        <w:tabs>
          <w:tab w:val="left" w:pos="284"/>
          <w:tab w:val="left" w:pos="426"/>
          <w:tab w:val="left" w:pos="144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2) </w:t>
      </w:r>
      <w:r w:rsidR="00935A7B" w:rsidRPr="007C47B2">
        <w:rPr>
          <w:rFonts w:cs="Times New Roman"/>
        </w:rPr>
        <w:t>(uchylony)</w:t>
      </w:r>
    </w:p>
    <w:p w14:paraId="0091E2D1" w14:textId="77777777" w:rsidR="00125F42" w:rsidRPr="007C47B2" w:rsidRDefault="00125F42" w:rsidP="007B57A7">
      <w:pPr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Samorządy Uczniowskie </w:t>
      </w:r>
      <w:r w:rsidR="005C2BAE" w:rsidRPr="007C47B2">
        <w:rPr>
          <w:rFonts w:cs="Times New Roman"/>
        </w:rPr>
        <w:t xml:space="preserve">może </w:t>
      </w:r>
      <w:r w:rsidRPr="007C47B2">
        <w:rPr>
          <w:rFonts w:cs="Times New Roman"/>
        </w:rPr>
        <w:t xml:space="preserve">przedstawiać organom </w:t>
      </w:r>
      <w:r w:rsidR="00D77C57" w:rsidRPr="007C47B2">
        <w:rPr>
          <w:rFonts w:cs="Times New Roman"/>
        </w:rPr>
        <w:t xml:space="preserve">Szkoły </w:t>
      </w:r>
      <w:r w:rsidRPr="007C47B2">
        <w:rPr>
          <w:rFonts w:cs="Times New Roman"/>
        </w:rPr>
        <w:t xml:space="preserve">opinie i wnioski we wszystkich sprawach </w:t>
      </w:r>
      <w:r w:rsidR="00D77C57" w:rsidRPr="007C47B2">
        <w:rPr>
          <w:rFonts w:cs="Times New Roman"/>
        </w:rPr>
        <w:t>Szkoły</w:t>
      </w:r>
      <w:r w:rsidRPr="007C47B2">
        <w:rPr>
          <w:rFonts w:cs="Times New Roman"/>
        </w:rPr>
        <w:t>, a w szczególności praw ucznia:</w:t>
      </w:r>
    </w:p>
    <w:p w14:paraId="77B71116" w14:textId="77777777" w:rsidR="000D0D3E" w:rsidRPr="007C47B2" w:rsidRDefault="00125F42" w:rsidP="007B57A7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prawo do zapoznania się z programem nauczania, z jego treścią, celem i stawianymi wymaganiami</w:t>
      </w:r>
      <w:r w:rsidR="000D0D3E" w:rsidRPr="007C47B2">
        <w:rPr>
          <w:rFonts w:cs="Times New Roman"/>
        </w:rPr>
        <w:t>;</w:t>
      </w:r>
    </w:p>
    <w:p w14:paraId="45177CCB" w14:textId="77777777" w:rsidR="00125F42" w:rsidRPr="007C47B2" w:rsidRDefault="00125F42" w:rsidP="007B57A7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prawo do jawnej i umotywowanej ocen</w:t>
      </w:r>
      <w:r w:rsidR="000D0D3E" w:rsidRPr="007C47B2">
        <w:rPr>
          <w:rFonts w:cs="Times New Roman"/>
        </w:rPr>
        <w:t>y postępów w nauce i zachowaniu;</w:t>
      </w:r>
    </w:p>
    <w:p w14:paraId="311B4A3E" w14:textId="77777777" w:rsidR="00125F42" w:rsidRPr="007C47B2" w:rsidRDefault="00125F42" w:rsidP="007B57A7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prawo do organizacji życia szkolnego, umożliwiające zachowanie właściwych proporcji </w:t>
      </w:r>
      <w:r w:rsidR="000D0D3E" w:rsidRPr="007C47B2">
        <w:rPr>
          <w:rFonts w:cs="Times New Roman"/>
        </w:rPr>
        <w:lastRenderedPageBreak/>
        <w:t xml:space="preserve">między </w:t>
      </w:r>
      <w:r w:rsidRPr="007C47B2">
        <w:rPr>
          <w:rFonts w:cs="Times New Roman"/>
        </w:rPr>
        <w:t>wysiłkiem szkolnym a możliwością rozwijania i zasp</w:t>
      </w:r>
      <w:r w:rsidR="000D0D3E" w:rsidRPr="007C47B2">
        <w:rPr>
          <w:rFonts w:cs="Times New Roman"/>
        </w:rPr>
        <w:t>okajania własnych zainteresowań;</w:t>
      </w:r>
    </w:p>
    <w:p w14:paraId="7EFC05D6" w14:textId="77777777" w:rsidR="00125F42" w:rsidRPr="007C47B2" w:rsidRDefault="00125F42" w:rsidP="007B57A7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prawo redagowa</w:t>
      </w:r>
      <w:r w:rsidR="000D0D3E" w:rsidRPr="007C47B2">
        <w:rPr>
          <w:rFonts w:cs="Times New Roman"/>
        </w:rPr>
        <w:t>nia i wydawania gazety szkolnej;</w:t>
      </w:r>
    </w:p>
    <w:p w14:paraId="2578D05D" w14:textId="77777777" w:rsidR="00125F42" w:rsidRPr="007C47B2" w:rsidRDefault="00125F42" w:rsidP="007B57A7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prawo organizowania działalności kulturalnej, oświatowej, sportowej oraz rozrywkowej zgodnie z własnymi potrzebami i możliwościami organizacyjnymi w porozumieniu</w:t>
      </w:r>
      <w:r w:rsidR="00762BF1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</w:t>
      </w:r>
      <w:r w:rsidR="003A52F0" w:rsidRPr="007C47B2">
        <w:rPr>
          <w:rFonts w:cs="Times New Roman"/>
        </w:rPr>
        <w:t> </w:t>
      </w:r>
      <w:r w:rsidRPr="007C47B2">
        <w:rPr>
          <w:rFonts w:cs="Times New Roman"/>
        </w:rPr>
        <w:t>dyrektorem – zgodnie z przyjętym pl</w:t>
      </w:r>
      <w:r w:rsidR="000D0D3E" w:rsidRPr="007C47B2">
        <w:rPr>
          <w:rFonts w:cs="Times New Roman"/>
        </w:rPr>
        <w:t>anem imprez na dany rok szkolny;</w:t>
      </w:r>
    </w:p>
    <w:p w14:paraId="26DE4FBC" w14:textId="77777777" w:rsidR="00125F42" w:rsidRPr="007C47B2" w:rsidRDefault="00125F42" w:rsidP="007B57A7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prawo</w:t>
      </w:r>
      <w:r w:rsidR="00762BF1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wyboru nauczyciela peł</w:t>
      </w:r>
      <w:r w:rsidR="000D0D3E" w:rsidRPr="007C47B2">
        <w:rPr>
          <w:rFonts w:cs="Times New Roman"/>
        </w:rPr>
        <w:t>niącego rolę opiekuna samorządu.</w:t>
      </w:r>
    </w:p>
    <w:p w14:paraId="39A5B1DE" w14:textId="77777777" w:rsidR="00125F42" w:rsidRPr="007C47B2" w:rsidRDefault="00125F42" w:rsidP="007B57A7">
      <w:pPr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Samorządy Uczniowskie działają poprzez swoje organy.</w:t>
      </w:r>
    </w:p>
    <w:p w14:paraId="24A571EF" w14:textId="77777777" w:rsidR="00125F42" w:rsidRPr="007C47B2" w:rsidRDefault="00125F42" w:rsidP="007B57A7">
      <w:pPr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Organami Samorząd</w:t>
      </w:r>
      <w:r w:rsidR="005C2BAE" w:rsidRPr="007C47B2">
        <w:rPr>
          <w:rFonts w:cs="Times New Roman"/>
        </w:rPr>
        <w:t>u</w:t>
      </w:r>
      <w:r w:rsidRPr="007C47B2">
        <w:rPr>
          <w:rFonts w:cs="Times New Roman"/>
        </w:rPr>
        <w:t xml:space="preserve"> Uczniowsk</w:t>
      </w:r>
      <w:r w:rsidR="005C2BAE" w:rsidRPr="007C47B2">
        <w:rPr>
          <w:rFonts w:cs="Times New Roman"/>
        </w:rPr>
        <w:t>iego</w:t>
      </w:r>
      <w:r w:rsidRPr="007C47B2">
        <w:rPr>
          <w:rFonts w:cs="Times New Roman"/>
        </w:rPr>
        <w:t xml:space="preserve"> są:</w:t>
      </w:r>
    </w:p>
    <w:p w14:paraId="7A10A0F5" w14:textId="77777777" w:rsidR="00125F42" w:rsidRPr="007C47B2" w:rsidRDefault="000D0D3E" w:rsidP="007B57A7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Samorządy Klasowe;</w:t>
      </w:r>
    </w:p>
    <w:p w14:paraId="6AFBCD9D" w14:textId="77777777" w:rsidR="00125F42" w:rsidRPr="007C47B2" w:rsidRDefault="00125F42" w:rsidP="007B57A7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Rada Samorządu Uczniowskiego</w:t>
      </w:r>
      <w:r w:rsidR="000D0D3E" w:rsidRPr="007C47B2">
        <w:rPr>
          <w:rFonts w:cs="Times New Roman"/>
        </w:rPr>
        <w:t>.</w:t>
      </w:r>
    </w:p>
    <w:p w14:paraId="590BEE8E" w14:textId="77777777" w:rsidR="00125F42" w:rsidRPr="007C47B2" w:rsidRDefault="00125F42" w:rsidP="007B57A7">
      <w:pPr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Zasady dzia</w:t>
      </w:r>
      <w:r w:rsidR="005C2BAE" w:rsidRPr="007C47B2">
        <w:rPr>
          <w:rFonts w:cs="Times New Roman"/>
        </w:rPr>
        <w:t>łania i wyboru organów Samorządu</w:t>
      </w:r>
      <w:r w:rsidRPr="007C47B2">
        <w:rPr>
          <w:rFonts w:cs="Times New Roman"/>
        </w:rPr>
        <w:t xml:space="preserve"> Uczniowski</w:t>
      </w:r>
      <w:r w:rsidR="005C2BAE" w:rsidRPr="007C47B2">
        <w:rPr>
          <w:rFonts w:cs="Times New Roman"/>
        </w:rPr>
        <w:t>ego</w:t>
      </w:r>
      <w:r w:rsidRPr="007C47B2">
        <w:rPr>
          <w:rFonts w:cs="Times New Roman"/>
        </w:rPr>
        <w:t xml:space="preserve"> określa regulamin uchwalony przez ogół uczniów, który nie może być sprzeczny ze statutem szkoły.</w:t>
      </w:r>
    </w:p>
    <w:p w14:paraId="39CB946E" w14:textId="77777777" w:rsidR="00264C8F" w:rsidRPr="007C47B2" w:rsidRDefault="00125F42" w:rsidP="00264C8F">
      <w:pPr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Działalność Samorząd</w:t>
      </w:r>
      <w:r w:rsidR="005C2BAE" w:rsidRPr="007C47B2">
        <w:rPr>
          <w:rFonts w:cs="Times New Roman"/>
        </w:rPr>
        <w:t>u</w:t>
      </w:r>
      <w:r w:rsidRPr="007C47B2">
        <w:rPr>
          <w:rFonts w:cs="Times New Roman"/>
        </w:rPr>
        <w:t xml:space="preserve"> Uczniowski</w:t>
      </w:r>
      <w:r w:rsidR="005C2BAE" w:rsidRPr="007C47B2">
        <w:rPr>
          <w:rFonts w:cs="Times New Roman"/>
        </w:rPr>
        <w:t>ego</w:t>
      </w:r>
      <w:r w:rsidRPr="007C47B2">
        <w:rPr>
          <w:rFonts w:cs="Times New Roman"/>
        </w:rPr>
        <w:t xml:space="preserve"> ma na celu umożliwienia uczniom realizowanie celów grupowych oraz branie czynnego udziału w życiu </w:t>
      </w:r>
      <w:r w:rsidR="00D77C57" w:rsidRPr="007C47B2">
        <w:rPr>
          <w:rFonts w:cs="Times New Roman"/>
        </w:rPr>
        <w:t>Szkoły</w:t>
      </w:r>
      <w:r w:rsidRPr="007C47B2">
        <w:rPr>
          <w:rFonts w:cs="Times New Roman"/>
        </w:rPr>
        <w:t>.</w:t>
      </w:r>
      <w:bookmarkStart w:id="46" w:name="_Hlk479585944"/>
    </w:p>
    <w:p w14:paraId="520A0771" w14:textId="77777777" w:rsidR="00264C8F" w:rsidRPr="007C47B2" w:rsidRDefault="00264C8F" w:rsidP="00264C8F">
      <w:pPr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bookmarkStart w:id="47" w:name="_Hlk531586939"/>
      <w:r w:rsidRPr="007C47B2">
        <w:rPr>
          <w:rFonts w:cs="Times New Roman"/>
          <w:bCs/>
          <w:kern w:val="0"/>
          <w:shd w:val="clear" w:color="auto" w:fill="FFFFFF"/>
        </w:rPr>
        <w:t>Samorząd w porozumieniu z dyrektorem szkoły może podejmować działania z zakresu wolontariatu.</w:t>
      </w:r>
      <w:bookmarkEnd w:id="46"/>
    </w:p>
    <w:p w14:paraId="65CC5ED4" w14:textId="77777777" w:rsidR="00264C8F" w:rsidRPr="007C47B2" w:rsidRDefault="00264C8F" w:rsidP="00264C8F">
      <w:pPr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t xml:space="preserve">Samorząd ze swojego składu wyłania szkolną radę wolontariatu, </w:t>
      </w:r>
      <w:bookmarkStart w:id="48" w:name="_Hlk525561897"/>
      <w:bookmarkStart w:id="49" w:name="_Hlk525820871"/>
      <w:r w:rsidRPr="007C47B2">
        <w:t>której zadaniem jest koordynacja działań wolontariackich zebranych spośród pomysłów zgłoszonych przez zespoły uczniowskie poszczególnych oddziałów klasowych</w:t>
      </w:r>
      <w:bookmarkEnd w:id="48"/>
      <w:r w:rsidRPr="007C47B2">
        <w:t>.</w:t>
      </w:r>
      <w:bookmarkEnd w:id="49"/>
    </w:p>
    <w:bookmarkEnd w:id="47"/>
    <w:p w14:paraId="6C5ED09E" w14:textId="77777777" w:rsidR="008F317F" w:rsidRPr="007C47B2" w:rsidRDefault="008F317F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/>
        </w:rPr>
      </w:pPr>
    </w:p>
    <w:p w14:paraId="0C7622EE" w14:textId="77777777" w:rsidR="002F14F8" w:rsidRPr="007C47B2" w:rsidRDefault="002F14F8" w:rsidP="000E3B4D">
      <w:pPr>
        <w:pStyle w:val="Nagwek1"/>
        <w:tabs>
          <w:tab w:val="left" w:pos="284"/>
          <w:tab w:val="left" w:pos="426"/>
          <w:tab w:val="left" w:pos="720"/>
        </w:tabs>
        <w:spacing w:line="276" w:lineRule="auto"/>
        <w:ind w:left="0" w:firstLine="0"/>
        <w:jc w:val="center"/>
        <w:rPr>
          <w:rFonts w:cs="Times New Roman"/>
        </w:rPr>
      </w:pPr>
      <w:r w:rsidRPr="007C47B2">
        <w:rPr>
          <w:rFonts w:cs="Times New Roman"/>
        </w:rPr>
        <w:t>§ 15a</w:t>
      </w:r>
    </w:p>
    <w:p w14:paraId="2B26BCBC" w14:textId="77777777" w:rsidR="002F14F8" w:rsidRPr="007C47B2" w:rsidRDefault="002F14F8" w:rsidP="002F14F8">
      <w:pPr>
        <w:pStyle w:val="Nagwek6"/>
        <w:tabs>
          <w:tab w:val="left" w:pos="284"/>
          <w:tab w:val="left" w:pos="426"/>
        </w:tabs>
        <w:spacing w:line="276" w:lineRule="auto"/>
        <w:ind w:left="0" w:firstLine="0"/>
        <w:rPr>
          <w:rFonts w:cs="Times New Roman"/>
          <w:b/>
          <w:sz w:val="24"/>
        </w:rPr>
      </w:pPr>
      <w:r w:rsidRPr="007C47B2">
        <w:rPr>
          <w:rFonts w:cs="Times New Roman"/>
          <w:b/>
          <w:sz w:val="24"/>
        </w:rPr>
        <w:t>Spółdzielnia uczniowska</w:t>
      </w:r>
    </w:p>
    <w:p w14:paraId="08233B96" w14:textId="77777777" w:rsidR="002F14F8" w:rsidRPr="007C47B2" w:rsidRDefault="002F14F8" w:rsidP="002F14F8"/>
    <w:p w14:paraId="4AB1A150" w14:textId="77777777" w:rsidR="002F14F8" w:rsidRPr="007C47B2" w:rsidRDefault="002F14F8" w:rsidP="002F14F8">
      <w:pPr>
        <w:pStyle w:val="Nagwek6"/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cs="Times New Roman"/>
          <w:b/>
          <w:sz w:val="24"/>
        </w:rPr>
      </w:pPr>
      <w:r w:rsidRPr="007C47B2">
        <w:rPr>
          <w:rFonts w:cs="Times New Roman"/>
          <w:sz w:val="24"/>
        </w:rPr>
        <w:t>1. W szkole może działać spółdzielnia uczniowska.</w:t>
      </w:r>
    </w:p>
    <w:p w14:paraId="1B866044" w14:textId="77777777" w:rsidR="002F14F8" w:rsidRPr="007C47B2" w:rsidRDefault="002F14F8" w:rsidP="002F14F8">
      <w:pPr>
        <w:pStyle w:val="Nagwek6"/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cs="Times New Roman"/>
          <w:b/>
          <w:sz w:val="24"/>
          <w:highlight w:val="yellow"/>
        </w:rPr>
      </w:pPr>
      <w:r w:rsidRPr="007C47B2">
        <w:rPr>
          <w:rFonts w:cs="Times New Roman"/>
          <w:sz w:val="24"/>
        </w:rPr>
        <w:t>2. Działalność spółdzielni reguluje jej statut zawierający m.in. cele i zasady działalności, prawa i obowiązki członków.</w:t>
      </w:r>
    </w:p>
    <w:p w14:paraId="0D27E141" w14:textId="77777777" w:rsidR="002F14F8" w:rsidRPr="007C47B2" w:rsidRDefault="002F14F8" w:rsidP="000E3B4D">
      <w:pPr>
        <w:pStyle w:val="Nagwek1"/>
        <w:tabs>
          <w:tab w:val="left" w:pos="284"/>
          <w:tab w:val="left" w:pos="426"/>
          <w:tab w:val="left" w:pos="720"/>
        </w:tabs>
        <w:spacing w:line="276" w:lineRule="auto"/>
        <w:ind w:left="0" w:firstLine="0"/>
        <w:jc w:val="center"/>
        <w:rPr>
          <w:rFonts w:cs="Times New Roman"/>
        </w:rPr>
      </w:pPr>
    </w:p>
    <w:p w14:paraId="4DF93834" w14:textId="77777777" w:rsidR="00125F42" w:rsidRPr="007C47B2" w:rsidRDefault="00125F42" w:rsidP="000E3B4D">
      <w:pPr>
        <w:pStyle w:val="Nagwek1"/>
        <w:tabs>
          <w:tab w:val="left" w:pos="284"/>
          <w:tab w:val="left" w:pos="426"/>
          <w:tab w:val="left" w:pos="720"/>
        </w:tabs>
        <w:spacing w:line="276" w:lineRule="auto"/>
        <w:ind w:left="0" w:firstLine="0"/>
        <w:jc w:val="center"/>
        <w:rPr>
          <w:rFonts w:cs="Times New Roman"/>
        </w:rPr>
      </w:pPr>
      <w:r w:rsidRPr="007C47B2">
        <w:rPr>
          <w:rFonts w:cs="Times New Roman"/>
        </w:rPr>
        <w:t>Rada Rodziców</w:t>
      </w:r>
    </w:p>
    <w:p w14:paraId="6CEE0891" w14:textId="77777777" w:rsidR="00125F42" w:rsidRPr="007C47B2" w:rsidRDefault="0097410A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bookmarkStart w:id="50" w:name="_Hlk22277167"/>
      <w:r w:rsidRPr="007C47B2">
        <w:rPr>
          <w:rFonts w:cs="Times New Roman"/>
          <w:b/>
        </w:rPr>
        <w:t>§ 16</w:t>
      </w:r>
    </w:p>
    <w:bookmarkEnd w:id="50"/>
    <w:p w14:paraId="02CB8F2D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5640656C" w14:textId="77777777" w:rsidR="00125F42" w:rsidRPr="007C47B2" w:rsidRDefault="00125F42" w:rsidP="007B57A7">
      <w:pPr>
        <w:pStyle w:val="Tekstpodstawowy"/>
        <w:numPr>
          <w:ilvl w:val="0"/>
          <w:numId w:val="1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Rada Rodziców jest organem reprezentującym rodziców.</w:t>
      </w:r>
    </w:p>
    <w:p w14:paraId="7F7FC34A" w14:textId="77777777" w:rsidR="00125F42" w:rsidRPr="007C47B2" w:rsidRDefault="00125F42" w:rsidP="007B57A7">
      <w:pPr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Zasady tworzenia Rady Rodziców określa regulamin przyjęty na zebraniu ogólnym, który nie może być spr</w:t>
      </w:r>
      <w:r w:rsidR="004578B3" w:rsidRPr="007C47B2">
        <w:rPr>
          <w:rFonts w:cs="Times New Roman"/>
        </w:rPr>
        <w:t>zeczny ze statutem Szkoły</w:t>
      </w:r>
      <w:r w:rsidR="00A96311" w:rsidRPr="007C47B2">
        <w:rPr>
          <w:rFonts w:cs="Times New Roman"/>
        </w:rPr>
        <w:t>.</w:t>
      </w:r>
    </w:p>
    <w:p w14:paraId="6373E3AB" w14:textId="77777777" w:rsidR="00125F42" w:rsidRPr="007C47B2" w:rsidRDefault="00125F42" w:rsidP="007B57A7">
      <w:pPr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Do zadań Rady Rodziców należy wspó</w:t>
      </w:r>
      <w:r w:rsidR="004578B3" w:rsidRPr="007C47B2">
        <w:rPr>
          <w:rFonts w:cs="Times New Roman"/>
        </w:rPr>
        <w:t>łpraca z organami szkoły</w:t>
      </w:r>
      <w:r w:rsidR="00762BF1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w sprawach organizacji kształcenia i wychowania:</w:t>
      </w:r>
    </w:p>
    <w:p w14:paraId="6FF205A3" w14:textId="77777777" w:rsidR="00125F42" w:rsidRPr="007C47B2" w:rsidRDefault="00125F42" w:rsidP="007B57A7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współudział w bieżącym i perspektywiczny</w:t>
      </w:r>
      <w:r w:rsidR="004578B3" w:rsidRPr="007C47B2">
        <w:rPr>
          <w:rFonts w:cs="Times New Roman"/>
        </w:rPr>
        <w:t>m planowaniu pracy szkoły</w:t>
      </w:r>
      <w:r w:rsidR="000D0D3E" w:rsidRPr="007C47B2">
        <w:rPr>
          <w:rFonts w:cs="Times New Roman"/>
        </w:rPr>
        <w:t>;</w:t>
      </w:r>
    </w:p>
    <w:p w14:paraId="32CF3B59" w14:textId="77777777" w:rsidR="00125F42" w:rsidRPr="007C47B2" w:rsidRDefault="00125F42" w:rsidP="007B57A7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pomoc w pozyskiwaniu środk</w:t>
      </w:r>
      <w:r w:rsidR="004578B3" w:rsidRPr="007C47B2">
        <w:rPr>
          <w:rFonts w:cs="Times New Roman"/>
        </w:rPr>
        <w:t>ów finansowych dla szkoły</w:t>
      </w:r>
      <w:r w:rsidRPr="007C47B2">
        <w:rPr>
          <w:rFonts w:cs="Times New Roman"/>
        </w:rPr>
        <w:t xml:space="preserve"> na sprzęt, pomoce</w:t>
      </w:r>
      <w:r w:rsidR="00762BF1" w:rsidRPr="007C47B2">
        <w:rPr>
          <w:rFonts w:cs="Times New Roman"/>
        </w:rPr>
        <w:t xml:space="preserve"> </w:t>
      </w:r>
      <w:r w:rsidR="000D0D3E" w:rsidRPr="007C47B2">
        <w:rPr>
          <w:rFonts w:cs="Times New Roman"/>
        </w:rPr>
        <w:t>i nagrody dla uczniów;</w:t>
      </w:r>
    </w:p>
    <w:p w14:paraId="532485FF" w14:textId="77777777" w:rsidR="00125F42" w:rsidRPr="007C47B2" w:rsidRDefault="00125F42" w:rsidP="007B57A7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współorganizowanie imprez s</w:t>
      </w:r>
      <w:r w:rsidR="000D0D3E" w:rsidRPr="007C47B2">
        <w:rPr>
          <w:rFonts w:cs="Times New Roman"/>
        </w:rPr>
        <w:t>zkolnych dla dzieci i młodzieży;</w:t>
      </w:r>
    </w:p>
    <w:p w14:paraId="3B35581C" w14:textId="77777777" w:rsidR="00125F42" w:rsidRPr="007C47B2" w:rsidRDefault="00125F42" w:rsidP="007B57A7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występow</w:t>
      </w:r>
      <w:r w:rsidR="004578B3" w:rsidRPr="007C47B2">
        <w:rPr>
          <w:rFonts w:cs="Times New Roman"/>
        </w:rPr>
        <w:t xml:space="preserve">anie do dyrektora szkoły </w:t>
      </w:r>
      <w:r w:rsidRPr="007C47B2">
        <w:rPr>
          <w:rFonts w:cs="Times New Roman"/>
        </w:rPr>
        <w:t>i Rady Pedagogicznej z wnioskami dotyczącym</w:t>
      </w:r>
      <w:r w:rsidR="004578B3" w:rsidRPr="007C47B2">
        <w:rPr>
          <w:rFonts w:cs="Times New Roman"/>
        </w:rPr>
        <w:t>i wszystkich spraw Publicznej</w:t>
      </w:r>
      <w:r w:rsidR="00762BF1" w:rsidRPr="007C47B2">
        <w:rPr>
          <w:rFonts w:cs="Times New Roman"/>
        </w:rPr>
        <w:t xml:space="preserve"> </w:t>
      </w:r>
      <w:r w:rsidR="004578B3" w:rsidRPr="007C47B2">
        <w:rPr>
          <w:rFonts w:cs="Times New Roman"/>
        </w:rPr>
        <w:t>Szkoły</w:t>
      </w:r>
      <w:r w:rsidR="00762BF1" w:rsidRPr="007C47B2">
        <w:rPr>
          <w:rFonts w:cs="Times New Roman"/>
        </w:rPr>
        <w:t xml:space="preserve"> </w:t>
      </w:r>
      <w:r w:rsidR="004578B3" w:rsidRPr="007C47B2">
        <w:rPr>
          <w:rFonts w:cs="Times New Roman"/>
        </w:rPr>
        <w:t>Podstawowej</w:t>
      </w:r>
      <w:r w:rsidRPr="007C47B2">
        <w:rPr>
          <w:rFonts w:cs="Times New Roman"/>
        </w:rPr>
        <w:t>.</w:t>
      </w:r>
    </w:p>
    <w:p w14:paraId="25AA49A4" w14:textId="43E2AABB" w:rsidR="00264C8F" w:rsidRPr="007C47B2" w:rsidRDefault="00264C8F" w:rsidP="00445A47">
      <w:pPr>
        <w:tabs>
          <w:tab w:val="left" w:pos="284"/>
          <w:tab w:val="left" w:pos="426"/>
        </w:tabs>
        <w:spacing w:line="276" w:lineRule="auto"/>
        <w:jc w:val="both"/>
        <w:rPr>
          <w:bCs/>
          <w:strike/>
          <w:kern w:val="0"/>
        </w:rPr>
      </w:pPr>
      <w:bookmarkStart w:id="51" w:name="_Hlk531586970"/>
      <w:bookmarkStart w:id="52" w:name="_Hlk117765119"/>
      <w:r w:rsidRPr="007C47B2">
        <w:rPr>
          <w:rFonts w:cs="Times New Roman"/>
        </w:rPr>
        <w:t>3a. Rada Rodziców w porozumieniu z Radą Pedagogiczną uchwala program wychowawczo-profilaktyczny</w:t>
      </w:r>
      <w:bookmarkEnd w:id="52"/>
      <w:r w:rsidR="00445A47" w:rsidRPr="007C47B2">
        <w:rPr>
          <w:rFonts w:cs="Times New Roman"/>
        </w:rPr>
        <w:t>.</w:t>
      </w:r>
    </w:p>
    <w:bookmarkEnd w:id="51"/>
    <w:p w14:paraId="10D7D041" w14:textId="4F5F5258" w:rsidR="00125F42" w:rsidRPr="007C47B2" w:rsidRDefault="00125F42" w:rsidP="007B57A7">
      <w:pPr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 posiedzeniu Rady Rodziców może br</w:t>
      </w:r>
      <w:r w:rsidR="004578B3" w:rsidRPr="007C47B2">
        <w:rPr>
          <w:rFonts w:cs="Times New Roman"/>
        </w:rPr>
        <w:t>ać udział dyrektor szkoły</w:t>
      </w:r>
      <w:r w:rsidRPr="007C47B2">
        <w:rPr>
          <w:rFonts w:cs="Times New Roman"/>
        </w:rPr>
        <w:t xml:space="preserve"> lub wyznaczony przez niego członek Rady Pedagogicznej.</w:t>
      </w:r>
    </w:p>
    <w:p w14:paraId="425CFF84" w14:textId="77777777" w:rsidR="00125F42" w:rsidRPr="007C47B2" w:rsidRDefault="00BA5464" w:rsidP="00BA5464">
      <w:pPr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trike/>
        </w:rPr>
      </w:pPr>
      <w:bookmarkStart w:id="53" w:name="_Hlk22277222"/>
      <w:r w:rsidRPr="007C47B2">
        <w:rPr>
          <w:rFonts w:cs="Times New Roman"/>
        </w:rPr>
        <w:lastRenderedPageBreak/>
        <w:t>W celu wspierania działalności statutowej szkoły rada rodziców może gromadzić fundusze z dobrowolnych składek rodziców oraz innych źródeł.</w:t>
      </w:r>
    </w:p>
    <w:p w14:paraId="04C343BF" w14:textId="77777777" w:rsidR="00BA5464" w:rsidRPr="007C47B2" w:rsidRDefault="00BA5464" w:rsidP="00BA5464">
      <w:pPr>
        <w:widowControl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</w:rPr>
      </w:pPr>
      <w:bookmarkStart w:id="54" w:name="_Hlk18130698"/>
      <w:bookmarkEnd w:id="53"/>
      <w:r w:rsidRPr="007C47B2">
        <w:rPr>
          <w:rFonts w:cs="Times New Roman"/>
        </w:rPr>
        <w:t>Ww. fundusze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bookmarkEnd w:id="54"/>
    <w:p w14:paraId="520AB33A" w14:textId="77777777" w:rsidR="00BA5464" w:rsidRPr="007C47B2" w:rsidRDefault="00BA5464" w:rsidP="00BA5464">
      <w:pPr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trike/>
        </w:rPr>
      </w:pPr>
      <w:r w:rsidRPr="007C47B2">
        <w:rPr>
          <w:rFonts w:cs="Times New Roman"/>
        </w:rPr>
        <w:t>Zasady wydatkowania funduszy rady rodziców określa Regulamin Rady Rodziców.</w:t>
      </w:r>
    </w:p>
    <w:p w14:paraId="7F8AA4CA" w14:textId="77777777" w:rsidR="009F0D56" w:rsidRPr="007C47B2" w:rsidRDefault="009F0D56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04E0C8BB" w14:textId="77777777" w:rsidR="00125F42" w:rsidRPr="007C47B2" w:rsidRDefault="0097410A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bookmarkStart w:id="55" w:name="_Hlk22277272"/>
      <w:r w:rsidRPr="007C47B2">
        <w:rPr>
          <w:rFonts w:cs="Times New Roman"/>
          <w:b/>
        </w:rPr>
        <w:t>§ 17</w:t>
      </w:r>
    </w:p>
    <w:bookmarkEnd w:id="55"/>
    <w:p w14:paraId="3E815E6A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040FCFFE" w14:textId="77777777" w:rsidR="00264C8F" w:rsidRPr="007C47B2" w:rsidRDefault="009F0D56" w:rsidP="00EB7A09">
      <w:pPr>
        <w:pStyle w:val="Akapitzlist"/>
        <w:numPr>
          <w:ilvl w:val="1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Organa Szkoły</w:t>
      </w:r>
      <w:r w:rsidR="00762BF1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uchwalają swój plan działania na dany rok szkolny do dnia 30 września danego roku szkolnego i przedstawiają pozostałym organom szkolnym</w:t>
      </w:r>
      <w:bookmarkStart w:id="56" w:name="_Hlk525813572"/>
    </w:p>
    <w:p w14:paraId="6DAB01B0" w14:textId="77777777" w:rsidR="00264C8F" w:rsidRPr="007C47B2" w:rsidRDefault="00264C8F" w:rsidP="00EB7A09">
      <w:pPr>
        <w:pStyle w:val="Akapitzlist"/>
        <w:numPr>
          <w:ilvl w:val="1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bookmarkStart w:id="57" w:name="_Hlk531587006"/>
      <w:r w:rsidRPr="007C47B2">
        <w:rPr>
          <w:rFonts w:cs="Times New Roman"/>
          <w:kern w:val="0"/>
        </w:rPr>
        <w:t>Każdy z organów szkoły ma możliwość swobodnego działania i podejmowania decyzji w</w:t>
      </w:r>
      <w:r w:rsidR="003A52F0" w:rsidRPr="007C47B2">
        <w:rPr>
          <w:rFonts w:cs="Times New Roman"/>
          <w:kern w:val="0"/>
        </w:rPr>
        <w:t> </w:t>
      </w:r>
      <w:r w:rsidRPr="007C47B2">
        <w:rPr>
          <w:rFonts w:cs="Times New Roman"/>
          <w:kern w:val="0"/>
        </w:rPr>
        <w:t>granicach swoich kompetencji określonych ustawą i niniejszym Statutem szkoły.</w:t>
      </w:r>
      <w:bookmarkStart w:id="58" w:name="_Hlk525813590"/>
      <w:bookmarkEnd w:id="56"/>
    </w:p>
    <w:p w14:paraId="546CA28A" w14:textId="77777777" w:rsidR="009B1EA1" w:rsidRPr="007C47B2" w:rsidRDefault="009B1EA1" w:rsidP="009B1EA1">
      <w:pPr>
        <w:pStyle w:val="Akapitzlist"/>
        <w:tabs>
          <w:tab w:val="left" w:pos="284"/>
        </w:tabs>
        <w:ind w:left="0"/>
        <w:jc w:val="both"/>
        <w:rPr>
          <w:rFonts w:cs="Times New Roman"/>
          <w:kern w:val="0"/>
        </w:rPr>
      </w:pPr>
      <w:r w:rsidRPr="007C47B2">
        <w:rPr>
          <w:rFonts w:cs="Times New Roman"/>
          <w:kern w:val="0"/>
        </w:rPr>
        <w:t xml:space="preserve">2a. </w:t>
      </w:r>
      <w:bookmarkStart w:id="59" w:name="_Hlk13563855"/>
      <w:r w:rsidRPr="007C47B2">
        <w:rPr>
          <w:rFonts w:cs="Times New Roman"/>
          <w:kern w:val="0"/>
        </w:rPr>
        <w:t>Relację pomiędzy wszystkimi członkami społeczności szkolnej są oparte na wzajemnych szacunku i zaufaniu.</w:t>
      </w:r>
      <w:bookmarkEnd w:id="59"/>
    </w:p>
    <w:p w14:paraId="66A46DA9" w14:textId="77777777" w:rsidR="00264C8F" w:rsidRPr="007C47B2" w:rsidRDefault="00264C8F" w:rsidP="00EB7A09">
      <w:pPr>
        <w:pStyle w:val="Akapitzlist"/>
        <w:numPr>
          <w:ilvl w:val="1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  <w:kern w:val="0"/>
        </w:rPr>
        <w:t>Organy</w:t>
      </w:r>
      <w:r w:rsidRPr="007C47B2">
        <w:rPr>
          <w:rFonts w:eastAsia="Arial" w:cs="Times New Roman"/>
          <w:kern w:val="0"/>
        </w:rPr>
        <w:t xml:space="preserve"> </w:t>
      </w:r>
      <w:r w:rsidRPr="007C47B2">
        <w:rPr>
          <w:rFonts w:cs="Times New Roman"/>
          <w:kern w:val="0"/>
        </w:rPr>
        <w:t>szkoły</w:t>
      </w:r>
      <w:r w:rsidRPr="007C47B2">
        <w:rPr>
          <w:rFonts w:eastAsia="Arial" w:cs="Times New Roman"/>
          <w:kern w:val="0"/>
        </w:rPr>
        <w:t xml:space="preserve"> </w:t>
      </w:r>
      <w:r w:rsidRPr="007C47B2">
        <w:rPr>
          <w:rFonts w:cs="Times New Roman"/>
          <w:kern w:val="0"/>
        </w:rPr>
        <w:t>zobowiązane</w:t>
      </w:r>
      <w:r w:rsidRPr="007C47B2">
        <w:rPr>
          <w:rFonts w:eastAsia="Arial" w:cs="Times New Roman"/>
          <w:kern w:val="0"/>
        </w:rPr>
        <w:t xml:space="preserve"> </w:t>
      </w:r>
      <w:r w:rsidRPr="007C47B2">
        <w:rPr>
          <w:rFonts w:cs="Times New Roman"/>
          <w:kern w:val="0"/>
        </w:rPr>
        <w:t>są</w:t>
      </w:r>
      <w:r w:rsidRPr="007C47B2">
        <w:rPr>
          <w:rFonts w:eastAsia="Arial" w:cs="Times New Roman"/>
          <w:kern w:val="0"/>
        </w:rPr>
        <w:t xml:space="preserve"> </w:t>
      </w:r>
      <w:r w:rsidRPr="007C47B2">
        <w:rPr>
          <w:rFonts w:cs="Times New Roman"/>
          <w:kern w:val="0"/>
        </w:rPr>
        <w:t>do</w:t>
      </w:r>
      <w:r w:rsidRPr="007C47B2">
        <w:rPr>
          <w:rFonts w:eastAsia="Arial" w:cs="Times New Roman"/>
          <w:kern w:val="0"/>
        </w:rPr>
        <w:t xml:space="preserve"> </w:t>
      </w:r>
      <w:r w:rsidRPr="007C47B2">
        <w:rPr>
          <w:rFonts w:cs="Times New Roman"/>
          <w:kern w:val="0"/>
        </w:rPr>
        <w:t>bieżącej</w:t>
      </w:r>
      <w:r w:rsidRPr="007C47B2">
        <w:rPr>
          <w:rFonts w:eastAsia="Arial" w:cs="Times New Roman"/>
          <w:kern w:val="0"/>
        </w:rPr>
        <w:t xml:space="preserve"> </w:t>
      </w:r>
      <w:r w:rsidRPr="007C47B2">
        <w:rPr>
          <w:rFonts w:cs="Times New Roman"/>
          <w:kern w:val="0"/>
        </w:rPr>
        <w:t>wymiany</w:t>
      </w:r>
      <w:r w:rsidRPr="007C47B2">
        <w:rPr>
          <w:rFonts w:eastAsia="Arial" w:cs="Times New Roman"/>
          <w:kern w:val="0"/>
        </w:rPr>
        <w:t xml:space="preserve"> </w:t>
      </w:r>
      <w:r w:rsidRPr="007C47B2">
        <w:rPr>
          <w:rFonts w:cs="Times New Roman"/>
          <w:kern w:val="0"/>
        </w:rPr>
        <w:t>informacji</w:t>
      </w:r>
      <w:r w:rsidRPr="007C47B2">
        <w:rPr>
          <w:rFonts w:eastAsia="Arial" w:cs="Times New Roman"/>
          <w:kern w:val="0"/>
        </w:rPr>
        <w:t xml:space="preserve"> </w:t>
      </w:r>
      <w:r w:rsidRPr="007C47B2">
        <w:rPr>
          <w:rFonts w:cs="Times New Roman"/>
          <w:kern w:val="0"/>
        </w:rPr>
        <w:t>w</w:t>
      </w:r>
      <w:r w:rsidRPr="007C47B2">
        <w:rPr>
          <w:rFonts w:eastAsia="Arial" w:cs="Times New Roman"/>
          <w:kern w:val="0"/>
        </w:rPr>
        <w:t xml:space="preserve"> </w:t>
      </w:r>
      <w:r w:rsidRPr="007C47B2">
        <w:rPr>
          <w:rFonts w:cs="Times New Roman"/>
          <w:kern w:val="0"/>
        </w:rPr>
        <w:t>sprawach</w:t>
      </w:r>
      <w:r w:rsidRPr="007C47B2">
        <w:rPr>
          <w:rFonts w:eastAsia="Arial" w:cs="Times New Roman"/>
          <w:kern w:val="0"/>
        </w:rPr>
        <w:t xml:space="preserve"> </w:t>
      </w:r>
      <w:r w:rsidRPr="007C47B2">
        <w:rPr>
          <w:rFonts w:cs="Times New Roman"/>
          <w:kern w:val="0"/>
        </w:rPr>
        <w:t>dotyczących</w:t>
      </w:r>
      <w:r w:rsidRPr="007C47B2">
        <w:rPr>
          <w:rFonts w:eastAsia="Arial" w:cs="Times New Roman"/>
          <w:kern w:val="0"/>
        </w:rPr>
        <w:t xml:space="preserve"> </w:t>
      </w:r>
      <w:r w:rsidRPr="007C47B2">
        <w:rPr>
          <w:rFonts w:cs="Times New Roman"/>
          <w:kern w:val="0"/>
        </w:rPr>
        <w:t>życia</w:t>
      </w:r>
      <w:r w:rsidRPr="007C47B2">
        <w:rPr>
          <w:rFonts w:eastAsia="Arial" w:cs="Times New Roman"/>
          <w:kern w:val="0"/>
        </w:rPr>
        <w:t xml:space="preserve"> </w:t>
      </w:r>
      <w:r w:rsidRPr="007C47B2">
        <w:rPr>
          <w:rFonts w:cs="Times New Roman"/>
          <w:kern w:val="0"/>
        </w:rPr>
        <w:t>szkolnego.</w:t>
      </w:r>
      <w:bookmarkEnd w:id="58"/>
    </w:p>
    <w:p w14:paraId="4D0FCAF4" w14:textId="77777777" w:rsidR="00264C8F" w:rsidRPr="007C47B2" w:rsidRDefault="00264C8F" w:rsidP="00EB7A09">
      <w:pPr>
        <w:pStyle w:val="Akapitzlist"/>
        <w:numPr>
          <w:ilvl w:val="1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  <w:kern w:val="0"/>
        </w:rPr>
        <w:t>Za bieżącą wymianę informacji o podejmowanych i planowanych działaniach lub decyzjach pomiędzy organami szkoły odpowiada dyrektor szkoły.</w:t>
      </w:r>
    </w:p>
    <w:bookmarkEnd w:id="57"/>
    <w:p w14:paraId="71E9D552" w14:textId="77777777" w:rsidR="00264C8F" w:rsidRPr="007C47B2" w:rsidRDefault="00264C8F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32A98D19" w14:textId="77777777" w:rsidR="00125F42" w:rsidRPr="007C47B2" w:rsidRDefault="00125F42" w:rsidP="000E3B4D">
      <w:pPr>
        <w:pStyle w:val="Nagwek5"/>
        <w:tabs>
          <w:tab w:val="left" w:pos="284"/>
          <w:tab w:val="left" w:pos="426"/>
          <w:tab w:val="left" w:pos="720"/>
        </w:tabs>
        <w:spacing w:line="276" w:lineRule="auto"/>
        <w:ind w:left="0" w:firstLine="0"/>
        <w:jc w:val="center"/>
        <w:rPr>
          <w:rFonts w:cs="Times New Roman"/>
          <w:sz w:val="24"/>
        </w:rPr>
      </w:pPr>
      <w:r w:rsidRPr="007C47B2">
        <w:rPr>
          <w:rFonts w:cs="Times New Roman"/>
          <w:sz w:val="24"/>
        </w:rPr>
        <w:t>Sposoby rozwiązywania konfliktów</w:t>
      </w:r>
    </w:p>
    <w:p w14:paraId="2D96B78C" w14:textId="77777777" w:rsidR="00125F42" w:rsidRPr="007C47B2" w:rsidRDefault="0097410A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18</w:t>
      </w:r>
    </w:p>
    <w:p w14:paraId="0A0C49EF" w14:textId="77777777" w:rsidR="000D0D3E" w:rsidRPr="007C47B2" w:rsidRDefault="000D0D3E" w:rsidP="000E3B4D">
      <w:pPr>
        <w:tabs>
          <w:tab w:val="left" w:pos="284"/>
          <w:tab w:val="left" w:pos="360"/>
          <w:tab w:val="left" w:pos="426"/>
        </w:tabs>
        <w:spacing w:line="276" w:lineRule="auto"/>
        <w:jc w:val="both"/>
        <w:rPr>
          <w:rFonts w:cs="Times New Roman"/>
        </w:rPr>
      </w:pPr>
    </w:p>
    <w:p w14:paraId="147D01A9" w14:textId="77777777" w:rsidR="00125F42" w:rsidRPr="007C47B2" w:rsidRDefault="00125F42" w:rsidP="000E3B4D">
      <w:pPr>
        <w:tabs>
          <w:tab w:val="left" w:pos="284"/>
          <w:tab w:val="left" w:pos="360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Sposoby rozwiązywania konfl</w:t>
      </w:r>
      <w:r w:rsidR="000D0D3E" w:rsidRPr="007C47B2">
        <w:rPr>
          <w:rFonts w:cs="Times New Roman"/>
        </w:rPr>
        <w:t>iktów pomiędzy organami szkoły:</w:t>
      </w:r>
    </w:p>
    <w:p w14:paraId="1AB56DD7" w14:textId="77777777" w:rsidR="000D0D3E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konflikt Dyrektor – Rada Rodziców rozwiązuje k</w:t>
      </w:r>
      <w:r w:rsidR="000D0D3E" w:rsidRPr="007C47B2">
        <w:rPr>
          <w:rFonts w:cs="Times New Roman"/>
        </w:rPr>
        <w:t>omisja, w skład której wchodzą:</w:t>
      </w:r>
    </w:p>
    <w:p w14:paraId="3D43827C" w14:textId="77777777" w:rsidR="000D0D3E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a) </w:t>
      </w:r>
      <w:r w:rsidR="00125F42" w:rsidRPr="007C47B2">
        <w:rPr>
          <w:rFonts w:cs="Times New Roman"/>
        </w:rPr>
        <w:t>dwóch przedstawicieli Rady Pedag</w:t>
      </w:r>
      <w:r w:rsidRPr="007C47B2">
        <w:rPr>
          <w:rFonts w:cs="Times New Roman"/>
        </w:rPr>
        <w:t>ogicznej,</w:t>
      </w:r>
    </w:p>
    <w:p w14:paraId="61F19D6C" w14:textId="77777777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b) </w:t>
      </w:r>
      <w:r w:rsidR="00125F42" w:rsidRPr="007C47B2">
        <w:rPr>
          <w:rFonts w:cs="Times New Roman"/>
        </w:rPr>
        <w:t>dwóch przedstawicieli rodziców z Rady Rodziców</w:t>
      </w:r>
      <w:r w:rsidR="003A52F0" w:rsidRPr="007C47B2">
        <w:rPr>
          <w:rFonts w:cs="Times New Roman"/>
        </w:rPr>
        <w:t>:</w:t>
      </w:r>
    </w:p>
    <w:p w14:paraId="0D3111ED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-</w:t>
      </w:r>
      <w:r w:rsidR="003A52F0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strony sporu, bądź ich przedstawiciele są obecni na posiedzeniu komisji i</w:t>
      </w:r>
      <w:r w:rsidR="00202944" w:rsidRPr="007C47B2">
        <w:rPr>
          <w:rFonts w:cs="Times New Roman"/>
        </w:rPr>
        <w:t xml:space="preserve"> </w:t>
      </w:r>
      <w:r w:rsidR="00DA4A68" w:rsidRPr="007C47B2">
        <w:rPr>
          <w:rFonts w:cs="Times New Roman"/>
        </w:rPr>
        <w:t>p</w:t>
      </w:r>
      <w:r w:rsidRPr="007C47B2">
        <w:rPr>
          <w:rFonts w:cs="Times New Roman"/>
        </w:rPr>
        <w:t>rzedstawiają</w:t>
      </w:r>
      <w:r w:rsidR="00202944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własne stanowisko w sprawie,</w:t>
      </w:r>
    </w:p>
    <w:p w14:paraId="2E8974D6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-</w:t>
      </w:r>
      <w:r w:rsidR="003A52F0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komisja w obecności stron konfliktu dochodzi do ostatecznych rozwiąza</w:t>
      </w:r>
      <w:r w:rsidR="000D0D3E" w:rsidRPr="007C47B2">
        <w:rPr>
          <w:rFonts w:cs="Times New Roman"/>
        </w:rPr>
        <w:t>ń</w:t>
      </w:r>
      <w:r w:rsidR="003A52F0" w:rsidRPr="007C47B2">
        <w:rPr>
          <w:rFonts w:cs="Times New Roman"/>
        </w:rPr>
        <w:t>;</w:t>
      </w:r>
    </w:p>
    <w:p w14:paraId="6A53F102" w14:textId="77777777" w:rsidR="009F0D56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</w:t>
      </w:r>
      <w:r w:rsidR="00264C8F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 xml:space="preserve">konflikt Dyrektor – Rada Pedagogiczna – rozwiązują przedstawiciele rodziców z Rady </w:t>
      </w:r>
      <w:r w:rsidR="000D0D3E" w:rsidRPr="007C47B2">
        <w:rPr>
          <w:rFonts w:cs="Times New Roman"/>
        </w:rPr>
        <w:t>Rodziców i organu prowadzącego</w:t>
      </w:r>
      <w:r w:rsidR="003A52F0" w:rsidRPr="007C47B2">
        <w:rPr>
          <w:rFonts w:cs="Times New Roman"/>
        </w:rPr>
        <w:t>;</w:t>
      </w:r>
    </w:p>
    <w:p w14:paraId="3151CD91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</w:t>
      </w:r>
      <w:r w:rsidR="00264C8F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konflikt Dyrektor – Samorząd Uczniowski – rozw</w:t>
      </w:r>
      <w:r w:rsidR="000D0D3E" w:rsidRPr="007C47B2">
        <w:rPr>
          <w:rFonts w:cs="Times New Roman"/>
        </w:rPr>
        <w:t xml:space="preserve">iązuje komisja, w skład której </w:t>
      </w:r>
      <w:r w:rsidRPr="007C47B2">
        <w:rPr>
          <w:rFonts w:cs="Times New Roman"/>
        </w:rPr>
        <w:t>wchodzą:</w:t>
      </w:r>
    </w:p>
    <w:p w14:paraId="2A480679" w14:textId="77777777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a)</w:t>
      </w:r>
      <w:r w:rsidR="00264C8F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wicedyrektor</w:t>
      </w:r>
      <w:r w:rsidR="003A52F0" w:rsidRPr="007C47B2">
        <w:rPr>
          <w:rFonts w:cs="Times New Roman"/>
        </w:rPr>
        <w:t>,</w:t>
      </w:r>
    </w:p>
    <w:p w14:paraId="282D1EC9" w14:textId="77777777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b)</w:t>
      </w:r>
      <w:r w:rsidR="00264C8F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pedagog szkolny</w:t>
      </w:r>
    </w:p>
    <w:p w14:paraId="6602BBCA" w14:textId="77777777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c)</w:t>
      </w:r>
      <w:r w:rsidR="00264C8F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przedstawiciel Rady Rodziców</w:t>
      </w:r>
      <w:r w:rsidR="003A52F0" w:rsidRPr="007C47B2">
        <w:rPr>
          <w:rFonts w:cs="Times New Roman"/>
        </w:rPr>
        <w:t>:</w:t>
      </w:r>
    </w:p>
    <w:p w14:paraId="11EB2C1F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- strony sporu bądź ich przedstawiciele są obecni na posiedzeniu komisji i</w:t>
      </w:r>
      <w:r w:rsidR="00202944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przedstawiają własne stanowisko w sprawie,</w:t>
      </w:r>
    </w:p>
    <w:p w14:paraId="06085EC8" w14:textId="77777777" w:rsidR="000D0D3E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-</w:t>
      </w:r>
      <w:r w:rsidR="003A52F0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komisja w obecności stron konfliktu doch</w:t>
      </w:r>
      <w:r w:rsidR="000D0D3E" w:rsidRPr="007C47B2">
        <w:rPr>
          <w:rFonts w:cs="Times New Roman"/>
        </w:rPr>
        <w:t>odzi do ostatecznych rozwiązań</w:t>
      </w:r>
      <w:r w:rsidR="003A52F0" w:rsidRPr="007C47B2">
        <w:rPr>
          <w:rFonts w:cs="Times New Roman"/>
        </w:rPr>
        <w:t>;</w:t>
      </w:r>
    </w:p>
    <w:p w14:paraId="0A28D702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</w:t>
      </w:r>
      <w:r w:rsidR="00264C8F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konflikt Rada Pedagogiczna – Rada Rodziców rozwiązuje dyrektor, jeśli nie jest to możliwe</w:t>
      </w:r>
      <w:r w:rsidR="00202944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powołuje komisję rozjemczą, w skład której wchodzą:</w:t>
      </w:r>
    </w:p>
    <w:p w14:paraId="5BCD0B9E" w14:textId="77777777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a) </w:t>
      </w:r>
      <w:r w:rsidR="00125F42" w:rsidRPr="007C47B2">
        <w:rPr>
          <w:rFonts w:cs="Times New Roman"/>
        </w:rPr>
        <w:t>dyrektor</w:t>
      </w:r>
      <w:r w:rsidR="003A52F0" w:rsidRPr="007C47B2">
        <w:rPr>
          <w:rFonts w:cs="Times New Roman"/>
        </w:rPr>
        <w:t>,</w:t>
      </w:r>
    </w:p>
    <w:p w14:paraId="64438676" w14:textId="77777777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b)</w:t>
      </w:r>
      <w:r w:rsidR="00264C8F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po dwóch przedstawicieli stron konfliktu</w:t>
      </w:r>
      <w:r w:rsidR="003A52F0" w:rsidRPr="007C47B2">
        <w:rPr>
          <w:rFonts w:cs="Times New Roman"/>
        </w:rPr>
        <w:t>;</w:t>
      </w:r>
    </w:p>
    <w:p w14:paraId="0D8A4373" w14:textId="77777777" w:rsidR="00125F42" w:rsidRPr="007C47B2" w:rsidRDefault="00125F42" w:rsidP="007B57A7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konflikt Samorząd Uczniowski – Rada Pedagogiczna rozwiązuje w pierwszej kolejności </w:t>
      </w:r>
      <w:r w:rsidRPr="007C47B2">
        <w:rPr>
          <w:rFonts w:cs="Times New Roman"/>
        </w:rPr>
        <w:lastRenderedPageBreak/>
        <w:t>dyrektor szkoły, a następnie Rada Rodziców. W przypadku nierozwiązania sporu zostaje powołana komisja rozjemcza w składzie:</w:t>
      </w:r>
    </w:p>
    <w:p w14:paraId="0C4A3972" w14:textId="77777777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a) </w:t>
      </w:r>
      <w:r w:rsidR="00125F42" w:rsidRPr="007C47B2">
        <w:rPr>
          <w:rFonts w:cs="Times New Roman"/>
        </w:rPr>
        <w:t>dyrektor</w:t>
      </w:r>
      <w:r w:rsidR="003A52F0" w:rsidRPr="007C47B2">
        <w:rPr>
          <w:rFonts w:cs="Times New Roman"/>
        </w:rPr>
        <w:t>,</w:t>
      </w:r>
    </w:p>
    <w:p w14:paraId="168A7367" w14:textId="77777777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b) </w:t>
      </w:r>
      <w:r w:rsidR="00125F42" w:rsidRPr="007C47B2">
        <w:rPr>
          <w:rFonts w:cs="Times New Roman"/>
        </w:rPr>
        <w:t>pedagog szkolny</w:t>
      </w:r>
      <w:r w:rsidR="003A52F0" w:rsidRPr="007C47B2">
        <w:rPr>
          <w:rFonts w:cs="Times New Roman"/>
        </w:rPr>
        <w:t>,</w:t>
      </w:r>
    </w:p>
    <w:p w14:paraId="5879F79B" w14:textId="77777777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c)</w:t>
      </w:r>
      <w:r w:rsidR="00125F42" w:rsidRPr="007C47B2">
        <w:rPr>
          <w:rFonts w:cs="Times New Roman"/>
        </w:rPr>
        <w:t xml:space="preserve"> przedstawiciel Rady Rodziców z ramienia rodziców</w:t>
      </w:r>
      <w:r w:rsidR="003A52F0" w:rsidRPr="007C47B2">
        <w:rPr>
          <w:rFonts w:cs="Times New Roman"/>
        </w:rPr>
        <w:t>:</w:t>
      </w:r>
    </w:p>
    <w:p w14:paraId="5A1CD032" w14:textId="77777777" w:rsidR="000D0D3E" w:rsidRPr="007C47B2" w:rsidRDefault="00F8362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-</w:t>
      </w:r>
      <w:r w:rsidR="003A52F0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strony sporu bądź ich przedstawiciele są obecni na posie</w:t>
      </w:r>
      <w:r w:rsidR="000D0D3E" w:rsidRPr="007C47B2">
        <w:rPr>
          <w:rFonts w:cs="Times New Roman"/>
        </w:rPr>
        <w:t>dzeniu komisji i przedstawiają własne stanowisko w sprawie,</w:t>
      </w:r>
    </w:p>
    <w:p w14:paraId="1E6BF4AB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-</w:t>
      </w:r>
      <w:r w:rsidR="003A52F0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komisja w obecności stron konfliktu dochodzi do ostatecznych rozwiązań.</w:t>
      </w:r>
    </w:p>
    <w:p w14:paraId="2E960A2E" w14:textId="77777777" w:rsidR="006735F8" w:rsidRPr="007C47B2" w:rsidRDefault="006735F8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4D115A2E" w14:textId="269750FC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bookmarkStart w:id="60" w:name="_Hlk22277330"/>
      <w:r w:rsidRPr="007C47B2">
        <w:rPr>
          <w:rFonts w:cs="Times New Roman"/>
          <w:b/>
        </w:rPr>
        <w:t>§ 18</w:t>
      </w:r>
      <w:r w:rsidR="00445A47" w:rsidRPr="007C47B2">
        <w:rPr>
          <w:rFonts w:cs="Times New Roman"/>
          <w:b/>
        </w:rPr>
        <w:t>a</w:t>
      </w:r>
    </w:p>
    <w:bookmarkEnd w:id="60"/>
    <w:p w14:paraId="2DBD7DE3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59934BE0" w14:textId="77777777" w:rsidR="00125F42" w:rsidRPr="007C47B2" w:rsidRDefault="005C2BAE" w:rsidP="000E3B4D">
      <w:pPr>
        <w:tabs>
          <w:tab w:val="left" w:pos="284"/>
          <w:tab w:val="left" w:pos="360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1. </w:t>
      </w:r>
      <w:r w:rsidR="00125F42" w:rsidRPr="007C47B2">
        <w:rPr>
          <w:rFonts w:cs="Times New Roman"/>
        </w:rPr>
        <w:t>Rozwiązywanie konfliktów pomiędzy członkami poszczególnych organów szkoły:</w:t>
      </w:r>
    </w:p>
    <w:p w14:paraId="02D2A51F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</w:t>
      </w:r>
      <w:r w:rsidR="00264C8F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konflikt nauczyciel – uczeń</w:t>
      </w:r>
      <w:r w:rsidR="003A52F0" w:rsidRPr="007C47B2">
        <w:rPr>
          <w:rFonts w:cs="Times New Roman"/>
        </w:rPr>
        <w:t>:</w:t>
      </w:r>
    </w:p>
    <w:p w14:paraId="66155A72" w14:textId="77777777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a) </w:t>
      </w:r>
      <w:r w:rsidR="00125F42" w:rsidRPr="007C47B2">
        <w:rPr>
          <w:rFonts w:cs="Times New Roman"/>
        </w:rPr>
        <w:t>indywidualna rozmowa wychowawcy z nauczycielem i rozmowa z uczniem, którego</w:t>
      </w:r>
      <w:r w:rsidR="004447F4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może reprezentować rodzic</w:t>
      </w:r>
      <w:r w:rsidR="00525589" w:rsidRPr="007C47B2">
        <w:rPr>
          <w:rFonts w:cs="Times New Roman"/>
        </w:rPr>
        <w:t>,</w:t>
      </w:r>
    </w:p>
    <w:p w14:paraId="5C3BAC7E" w14:textId="77777777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b) </w:t>
      </w:r>
      <w:r w:rsidR="00125F42" w:rsidRPr="007C47B2">
        <w:rPr>
          <w:rFonts w:cs="Times New Roman"/>
        </w:rPr>
        <w:t>wspólne spotkanie stron konfliktu z wychowawcą (ucznia może reprezentować rodzic),</w:t>
      </w:r>
    </w:p>
    <w:p w14:paraId="78554FE3" w14:textId="77777777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c) </w:t>
      </w:r>
      <w:r w:rsidR="00125F42" w:rsidRPr="007C47B2">
        <w:rPr>
          <w:rFonts w:cs="Times New Roman"/>
        </w:rPr>
        <w:t>rozmowa nauczyciela i ucznia z pedagogiem,</w:t>
      </w:r>
    </w:p>
    <w:p w14:paraId="7BE6A9CD" w14:textId="77777777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strike/>
        </w:rPr>
      </w:pPr>
      <w:r w:rsidRPr="007C47B2">
        <w:rPr>
          <w:rFonts w:cs="Times New Roman"/>
        </w:rPr>
        <w:t xml:space="preserve">d) </w:t>
      </w:r>
      <w:r w:rsidR="00125F42" w:rsidRPr="007C47B2">
        <w:rPr>
          <w:rFonts w:cs="Times New Roman"/>
        </w:rPr>
        <w:t>spotkanie stron konfliktu w zespole wychowawczym</w:t>
      </w:r>
      <w:r w:rsidR="003A52F0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 xml:space="preserve">(ucznia może reprezentować </w:t>
      </w:r>
      <w:r w:rsidR="00125F42" w:rsidRPr="007C47B2">
        <w:rPr>
          <w:rFonts w:cs="Times New Roman"/>
        </w:rPr>
        <w:t>rodzic</w:t>
      </w:r>
      <w:r w:rsidR="00525589" w:rsidRPr="007C47B2">
        <w:rPr>
          <w:rFonts w:cs="Times New Roman"/>
        </w:rPr>
        <w:t>),</w:t>
      </w:r>
    </w:p>
    <w:p w14:paraId="5B0D24DE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</w:t>
      </w:r>
      <w:r w:rsidR="00264C8F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konflikt wychowawca – uczeń</w:t>
      </w:r>
      <w:r w:rsidR="003A52F0" w:rsidRPr="007C47B2">
        <w:rPr>
          <w:rFonts w:cs="Times New Roman"/>
        </w:rPr>
        <w:t>:</w:t>
      </w:r>
    </w:p>
    <w:p w14:paraId="224C3B2E" w14:textId="77777777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a)</w:t>
      </w:r>
      <w:r w:rsidR="00125F42" w:rsidRPr="007C47B2">
        <w:rPr>
          <w:rFonts w:cs="Times New Roman"/>
        </w:rPr>
        <w:t xml:space="preserve"> indywidualna rozmowa pedagoga z uczniem i wychowawcą,</w:t>
      </w:r>
    </w:p>
    <w:p w14:paraId="61872814" w14:textId="77777777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b)</w:t>
      </w:r>
      <w:r w:rsidR="003A52F0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rozmowa stron konfliktu w zespole wychowawc</w:t>
      </w:r>
      <w:r w:rsidRPr="007C47B2">
        <w:rPr>
          <w:rFonts w:cs="Times New Roman"/>
        </w:rPr>
        <w:t xml:space="preserve">zym (ucznia może reprezentować </w:t>
      </w:r>
      <w:r w:rsidR="00125F42" w:rsidRPr="007C47B2">
        <w:rPr>
          <w:rFonts w:cs="Times New Roman"/>
        </w:rPr>
        <w:t>rodzic</w:t>
      </w:r>
      <w:r w:rsidR="00525589" w:rsidRPr="007C47B2">
        <w:rPr>
          <w:rFonts w:cs="Times New Roman"/>
        </w:rPr>
        <w:t>),</w:t>
      </w:r>
    </w:p>
    <w:p w14:paraId="19197557" w14:textId="77777777" w:rsidR="00125F42" w:rsidRPr="007C47B2" w:rsidRDefault="003A52F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c</w:t>
      </w:r>
      <w:r w:rsidR="000D0D3E" w:rsidRPr="007C47B2">
        <w:rPr>
          <w:rFonts w:cs="Times New Roman"/>
        </w:rPr>
        <w:t>)</w:t>
      </w:r>
      <w:r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rozmowa stron konfliktu z dyrektorem (ucznia może reprezentować rodzic</w:t>
      </w:r>
      <w:r w:rsidR="00525589" w:rsidRPr="007C47B2">
        <w:rPr>
          <w:rFonts w:cs="Times New Roman"/>
        </w:rPr>
        <w:t>);</w:t>
      </w:r>
    </w:p>
    <w:p w14:paraId="00B73791" w14:textId="77777777" w:rsidR="00125F42" w:rsidRPr="007C47B2" w:rsidRDefault="003752D6" w:rsidP="000E3B4D">
      <w:pPr>
        <w:tabs>
          <w:tab w:val="left" w:pos="284"/>
          <w:tab w:val="left" w:pos="426"/>
          <w:tab w:val="left" w:pos="213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3) </w:t>
      </w:r>
      <w:r w:rsidR="00125F42" w:rsidRPr="007C47B2">
        <w:rPr>
          <w:rFonts w:cs="Times New Roman"/>
        </w:rPr>
        <w:t>konflikt nauczyciel – dyrektor lub wicedyrektor, po</w:t>
      </w:r>
      <w:r w:rsidR="000D0D3E" w:rsidRPr="007C47B2">
        <w:rPr>
          <w:rFonts w:cs="Times New Roman"/>
        </w:rPr>
        <w:t xml:space="preserve">wołuje się komisję rozjemczą w </w:t>
      </w:r>
      <w:r w:rsidR="00125F42" w:rsidRPr="007C47B2">
        <w:rPr>
          <w:rFonts w:cs="Times New Roman"/>
        </w:rPr>
        <w:t>składzie:</w:t>
      </w:r>
    </w:p>
    <w:p w14:paraId="0FDB688E" w14:textId="77777777" w:rsidR="000D0D3E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a)</w:t>
      </w:r>
      <w:r w:rsidR="00125F42" w:rsidRPr="007C47B2">
        <w:rPr>
          <w:rFonts w:cs="Times New Roman"/>
        </w:rPr>
        <w:t xml:space="preserve"> po jednym przedstawicielu związków za</w:t>
      </w:r>
      <w:r w:rsidRPr="007C47B2">
        <w:rPr>
          <w:rFonts w:cs="Times New Roman"/>
        </w:rPr>
        <w:t>wodowych działających w szkole,</w:t>
      </w:r>
    </w:p>
    <w:p w14:paraId="6F46CFDF" w14:textId="77777777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b) </w:t>
      </w:r>
      <w:r w:rsidR="00125F42" w:rsidRPr="007C47B2">
        <w:rPr>
          <w:rFonts w:cs="Times New Roman"/>
        </w:rPr>
        <w:t>trzech bezstronnych przedstawicieli Rady Pedagogicznej,</w:t>
      </w:r>
    </w:p>
    <w:p w14:paraId="0AA1A3E0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-</w:t>
      </w:r>
      <w:r w:rsidR="003A52F0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komisja w obecności stron konfliktu dochodzi do ostatecznych rozwiązań</w:t>
      </w:r>
      <w:r w:rsidR="003A52F0" w:rsidRPr="007C47B2">
        <w:rPr>
          <w:rFonts w:cs="Times New Roman"/>
        </w:rPr>
        <w:t>;</w:t>
      </w:r>
    </w:p>
    <w:p w14:paraId="76187BFF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</w:t>
      </w:r>
      <w:r w:rsidR="00264C8F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konflikt nauczyciel – rodzic:</w:t>
      </w:r>
    </w:p>
    <w:p w14:paraId="2459EB9C" w14:textId="77777777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a)</w:t>
      </w:r>
      <w:r w:rsidR="00264C8F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rozmowa stron konfliktu z wychowawcą,</w:t>
      </w:r>
    </w:p>
    <w:p w14:paraId="28B090D2" w14:textId="77777777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b)</w:t>
      </w:r>
      <w:r w:rsidR="00264C8F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rozmowa dyrektora ze stronami konfliktu,</w:t>
      </w:r>
    </w:p>
    <w:p w14:paraId="18B09744" w14:textId="77777777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c)</w:t>
      </w:r>
      <w:r w:rsidR="00264C8F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powołanie komisji rozjemczej w składzie:</w:t>
      </w:r>
    </w:p>
    <w:p w14:paraId="49A7D069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-</w:t>
      </w:r>
      <w:r w:rsidR="00264C8F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dyrektor</w:t>
      </w:r>
    </w:p>
    <w:p w14:paraId="45F33BA3" w14:textId="77777777" w:rsidR="00DD0748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-</w:t>
      </w:r>
      <w:r w:rsidR="00264C8F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rodzice wchodzący w skład Rady Rodziców (3 osoby)</w:t>
      </w:r>
    </w:p>
    <w:p w14:paraId="1F43C0D9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Strony sporu bądź ich przedstawiciele są obecni na posiedzeniu komisji i przedstawiają własne stanowisko w sprawie, komisja w obecności stron konfliktu dochodzi do ostatecznych rozwiązań</w:t>
      </w:r>
      <w:r w:rsidR="003A52F0" w:rsidRPr="007C47B2">
        <w:rPr>
          <w:rFonts w:cs="Times New Roman"/>
        </w:rPr>
        <w:t>;</w:t>
      </w:r>
    </w:p>
    <w:p w14:paraId="0549F624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5) konflikt dyrektor lub wicedyrektor – rodzic rozwiązuje Rada Rodziców</w:t>
      </w:r>
      <w:r w:rsidR="003A52F0" w:rsidRPr="007C47B2">
        <w:rPr>
          <w:rFonts w:cs="Times New Roman"/>
        </w:rPr>
        <w:t>;</w:t>
      </w:r>
    </w:p>
    <w:p w14:paraId="01746420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6) konflikt uczeń – uczeń:</w:t>
      </w:r>
    </w:p>
    <w:p w14:paraId="6931D712" w14:textId="77777777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a)</w:t>
      </w:r>
      <w:r w:rsidR="00125F42" w:rsidRPr="007C47B2">
        <w:rPr>
          <w:rFonts w:cs="Times New Roman"/>
        </w:rPr>
        <w:t xml:space="preserve"> rozmowa z wychowawcą</w:t>
      </w:r>
      <w:r w:rsidR="003A52F0" w:rsidRPr="007C47B2">
        <w:rPr>
          <w:rFonts w:cs="Times New Roman"/>
        </w:rPr>
        <w:t>,</w:t>
      </w:r>
    </w:p>
    <w:p w14:paraId="3814B744" w14:textId="77777777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b)</w:t>
      </w:r>
      <w:r w:rsidR="00125F42" w:rsidRPr="007C47B2">
        <w:rPr>
          <w:rFonts w:cs="Times New Roman"/>
        </w:rPr>
        <w:t xml:space="preserve"> spotkanie z pedagogiem</w:t>
      </w:r>
      <w:r w:rsidR="003A52F0" w:rsidRPr="007C47B2">
        <w:rPr>
          <w:rFonts w:cs="Times New Roman"/>
        </w:rPr>
        <w:t>,</w:t>
      </w:r>
    </w:p>
    <w:p w14:paraId="0DC775F6" w14:textId="77777777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c) </w:t>
      </w:r>
      <w:r w:rsidR="00125F42" w:rsidRPr="007C47B2">
        <w:rPr>
          <w:rFonts w:cs="Times New Roman"/>
        </w:rPr>
        <w:t>spotkanie z wicedyrektorem</w:t>
      </w:r>
      <w:r w:rsidR="003A52F0" w:rsidRPr="007C47B2">
        <w:rPr>
          <w:rFonts w:cs="Times New Roman"/>
        </w:rPr>
        <w:t>;</w:t>
      </w:r>
    </w:p>
    <w:p w14:paraId="38051212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7)</w:t>
      </w:r>
      <w:r w:rsidR="00264C8F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konflikt uczeń – rodzic:</w:t>
      </w:r>
    </w:p>
    <w:p w14:paraId="3592FCC1" w14:textId="77777777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a)</w:t>
      </w:r>
      <w:r w:rsidR="00264C8F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rozmowa z wychowawcami lub wychowawcą (w pr</w:t>
      </w:r>
      <w:r w:rsidRPr="007C47B2">
        <w:rPr>
          <w:rFonts w:cs="Times New Roman"/>
        </w:rPr>
        <w:t xml:space="preserve">zypadku, gdy uczeń i rodzic </w:t>
      </w:r>
      <w:r w:rsidR="00125F42" w:rsidRPr="007C47B2">
        <w:rPr>
          <w:rFonts w:cs="Times New Roman"/>
        </w:rPr>
        <w:t>związani są z tą samą klasą),</w:t>
      </w:r>
    </w:p>
    <w:p w14:paraId="62F74523" w14:textId="1D7C193C" w:rsidR="00125F42" w:rsidRPr="007C47B2" w:rsidRDefault="000D0D3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b)</w:t>
      </w:r>
      <w:r w:rsidR="00125F42" w:rsidRPr="007C47B2">
        <w:rPr>
          <w:rFonts w:cs="Times New Roman"/>
        </w:rPr>
        <w:t xml:space="preserve"> spotkanie rodzica ucznia i rodzica (stron w sprawie) z zespołem wychowawczym.</w:t>
      </w:r>
    </w:p>
    <w:p w14:paraId="3CE0CEAA" w14:textId="255CCB12" w:rsidR="00FB185F" w:rsidRPr="007C47B2" w:rsidRDefault="00FB185F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bookmarkStart w:id="61" w:name="_Hlk117765147"/>
      <w:r w:rsidRPr="007C47B2">
        <w:rPr>
          <w:rFonts w:cs="Times New Roman"/>
        </w:rPr>
        <w:t xml:space="preserve">2. W sytuacji zawieszenia zajęć i prowadzenia kształcenia z wykorzystaniem metod i narzędzi </w:t>
      </w:r>
      <w:r w:rsidRPr="007C47B2">
        <w:rPr>
          <w:rFonts w:cs="Times New Roman"/>
        </w:rPr>
        <w:lastRenderedPageBreak/>
        <w:t>do kształcenia na odległość, komunikacja pomiędzy organami prowadzona jest drogą elektroniczną.</w:t>
      </w:r>
    </w:p>
    <w:bookmarkEnd w:id="61"/>
    <w:p w14:paraId="4324456D" w14:textId="77777777" w:rsidR="006735F8" w:rsidRPr="007C47B2" w:rsidRDefault="006735F8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61884E26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19</w:t>
      </w:r>
    </w:p>
    <w:p w14:paraId="452AE2B1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194786CE" w14:textId="77777777" w:rsidR="000D0D3E" w:rsidRPr="007C47B2" w:rsidRDefault="00125F42" w:rsidP="000E3B4D">
      <w:pPr>
        <w:tabs>
          <w:tab w:val="left" w:pos="284"/>
          <w:tab w:val="left" w:pos="360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1. Rodzice i uczniowie przedstawiają wnioski i opinie (leżące w ich kompetencjach) poprzez swoje reprezentacje: Radę Rodziców i Samorzą</w:t>
      </w:r>
      <w:r w:rsidR="000D0D3E" w:rsidRPr="007C47B2">
        <w:rPr>
          <w:rFonts w:cs="Times New Roman"/>
        </w:rPr>
        <w:t>d Uczniowski w formie pisemnej.</w:t>
      </w:r>
    </w:p>
    <w:p w14:paraId="680B52E4" w14:textId="77777777" w:rsidR="00125F42" w:rsidRPr="007C47B2" w:rsidRDefault="000D0D3E" w:rsidP="000E3B4D">
      <w:pPr>
        <w:tabs>
          <w:tab w:val="left" w:pos="284"/>
          <w:tab w:val="left" w:pos="360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2. </w:t>
      </w:r>
      <w:r w:rsidR="00125F42" w:rsidRPr="007C47B2">
        <w:rPr>
          <w:rFonts w:cs="Times New Roman"/>
        </w:rPr>
        <w:t>Wnioski i</w:t>
      </w:r>
      <w:r w:rsidR="004447F4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opinie są rozpatrywane na najbliższych posiedzeniach zainteresowanych organów, a w szczególnie uzasadnionych przypadkach wymagających podjęcia szybkiej decyzji w</w:t>
      </w:r>
      <w:r w:rsidR="003A52F0" w:rsidRPr="007C47B2">
        <w:rPr>
          <w:rFonts w:cs="Times New Roman"/>
        </w:rPr>
        <w:t> </w:t>
      </w:r>
      <w:r w:rsidR="00125F42" w:rsidRPr="007C47B2">
        <w:rPr>
          <w:rFonts w:cs="Times New Roman"/>
        </w:rPr>
        <w:t>terminie 14 dni.</w:t>
      </w:r>
    </w:p>
    <w:p w14:paraId="1577EEAA" w14:textId="77777777" w:rsidR="003E366A" w:rsidRPr="007C47B2" w:rsidRDefault="003E366A" w:rsidP="000E3B4D">
      <w:pPr>
        <w:pStyle w:val="Nagwek3"/>
        <w:numPr>
          <w:ilvl w:val="0"/>
          <w:numId w:val="0"/>
        </w:numPr>
        <w:tabs>
          <w:tab w:val="left" w:pos="284"/>
          <w:tab w:val="left" w:pos="426"/>
        </w:tabs>
        <w:spacing w:line="276" w:lineRule="auto"/>
        <w:rPr>
          <w:rFonts w:cs="Times New Roman"/>
        </w:rPr>
      </w:pPr>
    </w:p>
    <w:p w14:paraId="350BB092" w14:textId="77777777" w:rsidR="00125F42" w:rsidRPr="007C47B2" w:rsidRDefault="00125F42" w:rsidP="000E3B4D">
      <w:pPr>
        <w:pStyle w:val="Nagwek3"/>
        <w:numPr>
          <w:ilvl w:val="0"/>
          <w:numId w:val="0"/>
        </w:numPr>
        <w:tabs>
          <w:tab w:val="left" w:pos="284"/>
          <w:tab w:val="left" w:pos="426"/>
        </w:tabs>
        <w:spacing w:line="276" w:lineRule="auto"/>
        <w:rPr>
          <w:rFonts w:cs="Times New Roman"/>
          <w:b/>
        </w:rPr>
      </w:pPr>
      <w:r w:rsidRPr="007C47B2">
        <w:rPr>
          <w:rFonts w:cs="Times New Roman"/>
          <w:b/>
        </w:rPr>
        <w:t>ROZDZIAŁ IV</w:t>
      </w:r>
    </w:p>
    <w:p w14:paraId="1C81AF74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 xml:space="preserve">WEWNĘTRZNA ORGANIZACJA </w:t>
      </w:r>
      <w:r w:rsidR="00D77C57" w:rsidRPr="007C47B2">
        <w:rPr>
          <w:rFonts w:cs="Times New Roman"/>
          <w:b/>
        </w:rPr>
        <w:t>SZKOŁY</w:t>
      </w:r>
    </w:p>
    <w:p w14:paraId="3634A386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20</w:t>
      </w:r>
    </w:p>
    <w:p w14:paraId="1C720FDE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5ED7765D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Termin rozpoczęcia i zakończenia zajęć dydaktyczno-wychowawczych, przerw świątecznych oraz ferii zimowych i letnich </w:t>
      </w:r>
      <w:r w:rsidR="000D0D3E" w:rsidRPr="007C47B2">
        <w:rPr>
          <w:rFonts w:cs="Times New Roman"/>
        </w:rPr>
        <w:t xml:space="preserve">określa Rozporządzenie Ministra Edukacji Narodowej </w:t>
      </w:r>
      <w:r w:rsidRPr="007C47B2">
        <w:rPr>
          <w:rFonts w:cs="Times New Roman"/>
        </w:rPr>
        <w:t>w sprawie organizacji roku szkolnego.</w:t>
      </w:r>
    </w:p>
    <w:p w14:paraId="0AE4A8E7" w14:textId="77777777" w:rsidR="00CE2BEC" w:rsidRPr="007C47B2" w:rsidRDefault="00CE2BEC" w:rsidP="000E3B4D">
      <w:pPr>
        <w:pStyle w:val="Nagwek1"/>
        <w:tabs>
          <w:tab w:val="left" w:pos="284"/>
          <w:tab w:val="left" w:pos="426"/>
          <w:tab w:val="left" w:pos="720"/>
        </w:tabs>
        <w:spacing w:line="276" w:lineRule="auto"/>
        <w:ind w:left="0" w:firstLine="0"/>
        <w:jc w:val="center"/>
        <w:rPr>
          <w:rFonts w:cs="Times New Roman"/>
        </w:rPr>
      </w:pPr>
    </w:p>
    <w:p w14:paraId="0130549A" w14:textId="77777777" w:rsidR="00125F42" w:rsidRPr="007C47B2" w:rsidRDefault="00125F42" w:rsidP="000E3B4D">
      <w:pPr>
        <w:pStyle w:val="Nagwek1"/>
        <w:tabs>
          <w:tab w:val="left" w:pos="284"/>
          <w:tab w:val="left" w:pos="426"/>
          <w:tab w:val="left" w:pos="720"/>
        </w:tabs>
        <w:spacing w:line="276" w:lineRule="auto"/>
        <w:ind w:left="0" w:firstLine="0"/>
        <w:jc w:val="center"/>
        <w:rPr>
          <w:rFonts w:cs="Times New Roman"/>
        </w:rPr>
      </w:pPr>
      <w:r w:rsidRPr="007C47B2">
        <w:rPr>
          <w:rFonts w:cs="Times New Roman"/>
        </w:rPr>
        <w:t>Zasady organizacji szkoły</w:t>
      </w:r>
    </w:p>
    <w:p w14:paraId="362A51A4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bookmarkStart w:id="62" w:name="_Hlk22277409"/>
      <w:r w:rsidRPr="007C47B2">
        <w:rPr>
          <w:rFonts w:cs="Times New Roman"/>
          <w:b/>
        </w:rPr>
        <w:t>§ 21</w:t>
      </w:r>
    </w:p>
    <w:bookmarkEnd w:id="62"/>
    <w:p w14:paraId="108AD52D" w14:textId="77777777" w:rsidR="006945F0" w:rsidRPr="007C47B2" w:rsidRDefault="006945F0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3920E10F" w14:textId="77777777" w:rsidR="00125F42" w:rsidRPr="007C47B2" w:rsidRDefault="00125F42" w:rsidP="007B57A7">
      <w:pPr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Okresem przeznaczonym na realizację materiału programowego jednej klasy jest rok szkolny.</w:t>
      </w:r>
    </w:p>
    <w:p w14:paraId="3D66E1C1" w14:textId="77777777" w:rsidR="00125F42" w:rsidRPr="007C47B2" w:rsidRDefault="00125F42" w:rsidP="007B57A7">
      <w:pPr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Termin rozpoczęcia i kończenia zajęć edukacyjnych, przerw świątecznych oraz ferii zimowych i letnich określają przepisy o organizacji roku szkolnego.</w:t>
      </w:r>
    </w:p>
    <w:p w14:paraId="2EEF72C5" w14:textId="77777777" w:rsidR="006945F0" w:rsidRPr="007C47B2" w:rsidRDefault="00125F42" w:rsidP="007B57A7">
      <w:pPr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Podstawę</w:t>
      </w:r>
      <w:r w:rsidR="0022421D" w:rsidRPr="007C47B2">
        <w:rPr>
          <w:rFonts w:cs="Times New Roman"/>
        </w:rPr>
        <w:t xml:space="preserve"> organizacji pracy Szkoły</w:t>
      </w:r>
      <w:r w:rsidR="00D27FE0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w danym roku szkolnym stanowią, ustalone przez dyrektora i zaopiniowane przez R</w:t>
      </w:r>
      <w:r w:rsidR="0022421D" w:rsidRPr="007C47B2">
        <w:rPr>
          <w:rFonts w:cs="Times New Roman"/>
        </w:rPr>
        <w:t xml:space="preserve">adę Pedagogiczną </w:t>
      </w:r>
      <w:r w:rsidRPr="007C47B2">
        <w:rPr>
          <w:rFonts w:cs="Times New Roman"/>
        </w:rPr>
        <w:t>szkolne plany nauczania,</w:t>
      </w:r>
      <w:r w:rsidR="00D27FE0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arkusz organizacji nauczania,</w:t>
      </w:r>
      <w:r w:rsidR="00D27FE0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tygodniowy rozkład zajęć.</w:t>
      </w:r>
    </w:p>
    <w:p w14:paraId="3312B83F" w14:textId="77777777" w:rsidR="00125F42" w:rsidRPr="007C47B2" w:rsidRDefault="00125F42" w:rsidP="007B57A7">
      <w:pPr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Szkolne plany nauczania ustala się dla danego etapu edukacyjnego, z wyodrębnieniem każdego roku szkolnego oraz ze wskazaniem przeznaczenia godzin do dyspozycji dyrektora, na podstawie ramowego planu nauczania, określonego w odrębnych przepisach.</w:t>
      </w:r>
    </w:p>
    <w:p w14:paraId="70332A11" w14:textId="77777777" w:rsidR="00125F42" w:rsidRPr="007C47B2" w:rsidRDefault="00125F42" w:rsidP="007B57A7">
      <w:pPr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Szczegółową organizację nauczania, wychowania i opieki określa arkusz organizacji </w:t>
      </w:r>
      <w:r w:rsidR="00D30265" w:rsidRPr="007C47B2">
        <w:rPr>
          <w:rFonts w:cs="Times New Roman"/>
        </w:rPr>
        <w:br/>
        <w:t>Publicznej</w:t>
      </w:r>
      <w:r w:rsidR="00D27FE0" w:rsidRPr="007C47B2">
        <w:rPr>
          <w:rFonts w:cs="Times New Roman"/>
        </w:rPr>
        <w:t xml:space="preserve"> </w:t>
      </w:r>
      <w:r w:rsidR="00D30265" w:rsidRPr="007C47B2">
        <w:rPr>
          <w:rFonts w:cs="Times New Roman"/>
        </w:rPr>
        <w:t>Szkoły</w:t>
      </w:r>
      <w:r w:rsidR="00D27FE0" w:rsidRPr="007C47B2">
        <w:rPr>
          <w:rFonts w:cs="Times New Roman"/>
        </w:rPr>
        <w:t xml:space="preserve"> </w:t>
      </w:r>
      <w:r w:rsidR="00D30265" w:rsidRPr="007C47B2">
        <w:rPr>
          <w:rFonts w:cs="Times New Roman"/>
        </w:rPr>
        <w:t>Podstawowej</w:t>
      </w:r>
      <w:r w:rsidR="00D27FE0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opracowany na podstawie szkolnego planu nauczania oraz z</w:t>
      </w:r>
      <w:r w:rsidR="005671FF" w:rsidRPr="007C47B2">
        <w:rPr>
          <w:rFonts w:cs="Times New Roman"/>
        </w:rPr>
        <w:t> </w:t>
      </w:r>
      <w:r w:rsidRPr="007C47B2">
        <w:rPr>
          <w:rFonts w:cs="Times New Roman"/>
        </w:rPr>
        <w:t>uwzględnieniem</w:t>
      </w:r>
      <w:r w:rsidR="00D30265" w:rsidRPr="007C47B2">
        <w:rPr>
          <w:rFonts w:cs="Times New Roman"/>
        </w:rPr>
        <w:t xml:space="preserve"> planu finansowego szkoły</w:t>
      </w:r>
      <w:r w:rsidR="00D27FE0" w:rsidRPr="007C47B2">
        <w:rPr>
          <w:rFonts w:cs="Times New Roman"/>
        </w:rPr>
        <w:t xml:space="preserve"> </w:t>
      </w:r>
      <w:r w:rsidR="00ED2410" w:rsidRPr="007C47B2">
        <w:rPr>
          <w:kern w:val="0"/>
        </w:rPr>
        <w:t xml:space="preserve">do dnia </w:t>
      </w:r>
      <w:r w:rsidR="00D77C57" w:rsidRPr="007C47B2">
        <w:rPr>
          <w:kern w:val="0"/>
        </w:rPr>
        <w:t xml:space="preserve">21 </w:t>
      </w:r>
      <w:r w:rsidR="00ED2410" w:rsidRPr="007C47B2">
        <w:rPr>
          <w:kern w:val="0"/>
        </w:rPr>
        <w:t>kwietnia każdego roku.</w:t>
      </w:r>
    </w:p>
    <w:p w14:paraId="75E1BE91" w14:textId="77777777" w:rsidR="00125F42" w:rsidRPr="007C47B2" w:rsidRDefault="00125F42" w:rsidP="007B57A7">
      <w:pPr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Ark</w:t>
      </w:r>
      <w:r w:rsidR="00D30265" w:rsidRPr="007C47B2">
        <w:rPr>
          <w:rFonts w:cs="Times New Roman"/>
        </w:rPr>
        <w:t>usz organizacyjny Publicznej</w:t>
      </w:r>
      <w:r w:rsidR="00D27FE0" w:rsidRPr="007C47B2">
        <w:rPr>
          <w:rFonts w:cs="Times New Roman"/>
        </w:rPr>
        <w:t xml:space="preserve"> </w:t>
      </w:r>
      <w:r w:rsidR="00D30265" w:rsidRPr="007C47B2">
        <w:rPr>
          <w:rFonts w:cs="Times New Roman"/>
        </w:rPr>
        <w:t>Szkoły</w:t>
      </w:r>
      <w:r w:rsidR="00D27FE0" w:rsidRPr="007C47B2">
        <w:rPr>
          <w:rFonts w:cs="Times New Roman"/>
        </w:rPr>
        <w:t xml:space="preserve"> </w:t>
      </w:r>
      <w:r w:rsidR="00D30265" w:rsidRPr="007C47B2">
        <w:rPr>
          <w:rFonts w:cs="Times New Roman"/>
        </w:rPr>
        <w:t xml:space="preserve">Podstawowej </w:t>
      </w:r>
      <w:r w:rsidRPr="007C47B2">
        <w:rPr>
          <w:rFonts w:cs="Times New Roman"/>
        </w:rPr>
        <w:t>zatwierdza organ prowadzący</w:t>
      </w:r>
      <w:r w:rsidR="00D27FE0" w:rsidRPr="007C47B2">
        <w:rPr>
          <w:rFonts w:cs="Times New Roman"/>
        </w:rPr>
        <w:t xml:space="preserve"> </w:t>
      </w:r>
      <w:r w:rsidR="00ED2410" w:rsidRPr="007C47B2">
        <w:rPr>
          <w:kern w:val="0"/>
        </w:rPr>
        <w:t xml:space="preserve">do dnia </w:t>
      </w:r>
      <w:r w:rsidR="00D77C57" w:rsidRPr="007C47B2">
        <w:rPr>
          <w:kern w:val="0"/>
        </w:rPr>
        <w:t xml:space="preserve">29 </w:t>
      </w:r>
      <w:r w:rsidR="00ED2410" w:rsidRPr="007C47B2">
        <w:rPr>
          <w:kern w:val="0"/>
        </w:rPr>
        <w:t>maja danego roku.</w:t>
      </w:r>
    </w:p>
    <w:p w14:paraId="7058AC32" w14:textId="77777777" w:rsidR="001F2AA1" w:rsidRPr="007C47B2" w:rsidRDefault="00125F42" w:rsidP="001F2AA1">
      <w:pPr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trike/>
        </w:rPr>
      </w:pPr>
      <w:bookmarkStart w:id="63" w:name="_Hlk22277437"/>
      <w:r w:rsidRPr="007C47B2">
        <w:rPr>
          <w:rFonts w:cs="Times New Roman"/>
        </w:rPr>
        <w:t>W arku</w:t>
      </w:r>
      <w:r w:rsidR="00D30265" w:rsidRPr="007C47B2">
        <w:rPr>
          <w:rFonts w:cs="Times New Roman"/>
        </w:rPr>
        <w:t>szu organizacyjnym Szkoły</w:t>
      </w:r>
      <w:r w:rsidRPr="007C47B2">
        <w:rPr>
          <w:rFonts w:cs="Times New Roman"/>
        </w:rPr>
        <w:t xml:space="preserve"> zamieszcza się </w:t>
      </w:r>
      <w:r w:rsidR="003732D1" w:rsidRPr="007C47B2">
        <w:t xml:space="preserve">informacje zgodnie z Rozporządzeniem MEN </w:t>
      </w:r>
      <w:r w:rsidR="003732D1" w:rsidRPr="007C47B2">
        <w:rPr>
          <w:strike/>
        </w:rPr>
        <w:t>z dnia 28 lutego 2019 r.</w:t>
      </w:r>
      <w:r w:rsidR="003732D1" w:rsidRPr="007C47B2">
        <w:t xml:space="preserve"> w sprawie szczegółowej organizacji publicznych szkół i publicznych przedszkoli.</w:t>
      </w:r>
      <w:bookmarkEnd w:id="63"/>
    </w:p>
    <w:p w14:paraId="14D2ED2F" w14:textId="77777777" w:rsidR="00125F42" w:rsidRPr="007C47B2" w:rsidRDefault="00125F42" w:rsidP="007B57A7">
      <w:pPr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Organizację stałych, obowiązkowych i nadobowiązkowych zajęć edukacyjnych określa tygodniowy rozkład zajęć, ustalony na podstawie zatwierdzanego arkusza organizacji </w:t>
      </w:r>
      <w:r w:rsidR="00E139D2" w:rsidRPr="007C47B2">
        <w:rPr>
          <w:rFonts w:cs="Times New Roman"/>
        </w:rPr>
        <w:t>Szkoły</w:t>
      </w:r>
      <w:r w:rsidR="003D3ED9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uwzględnieniem zasad ochrony zdrowia i higieny pracy.</w:t>
      </w:r>
    </w:p>
    <w:p w14:paraId="7AE1D0A7" w14:textId="77777777" w:rsidR="00125F42" w:rsidRPr="007C47B2" w:rsidRDefault="00125F42" w:rsidP="007B57A7">
      <w:pPr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Zasady tworzenia, treść i sposób realizacji planu finansowego określają odrębne przepisy.</w:t>
      </w:r>
    </w:p>
    <w:p w14:paraId="440E99CB" w14:textId="77777777" w:rsidR="00125F42" w:rsidRPr="007C47B2" w:rsidRDefault="00E139D2" w:rsidP="007B57A7">
      <w:pPr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Szkoła</w:t>
      </w:r>
      <w:r w:rsidR="003D3ED9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tworzy wydzielone rachunki dochodów własnych.</w:t>
      </w:r>
    </w:p>
    <w:p w14:paraId="7F2ED5C9" w14:textId="493E9A66" w:rsidR="00DD0748" w:rsidRPr="007C47B2" w:rsidRDefault="00DD0748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42FDBC68" w14:textId="1B31B40E" w:rsidR="00FA3851" w:rsidRPr="007C47B2" w:rsidRDefault="00FA3851" w:rsidP="00FA3851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bookmarkStart w:id="64" w:name="_Hlk80086125"/>
      <w:r w:rsidRPr="007C47B2">
        <w:rPr>
          <w:rFonts w:cs="Times New Roman"/>
          <w:b/>
        </w:rPr>
        <w:t>§ 21a</w:t>
      </w:r>
    </w:p>
    <w:p w14:paraId="03F0FD85" w14:textId="77777777" w:rsidR="00FA3851" w:rsidRPr="007C47B2" w:rsidRDefault="00FA3851" w:rsidP="00FA3851">
      <w:pPr>
        <w:spacing w:line="256" w:lineRule="auto"/>
        <w:jc w:val="center"/>
        <w:rPr>
          <w:rFonts w:eastAsia="Calibri" w:cs="Times New Roman"/>
          <w:b/>
          <w:lang w:eastAsia="pl-PL"/>
        </w:rPr>
      </w:pPr>
    </w:p>
    <w:p w14:paraId="4F3A7D28" w14:textId="77777777" w:rsidR="00FA3851" w:rsidRPr="007C47B2" w:rsidRDefault="00FA3851" w:rsidP="00FA3851">
      <w:pPr>
        <w:widowControl/>
        <w:numPr>
          <w:ilvl w:val="3"/>
          <w:numId w:val="97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eastAsia="Calibri" w:cs="Times New Roman"/>
          <w:bCs/>
          <w:lang w:eastAsia="pl-PL"/>
        </w:rPr>
      </w:pPr>
      <w:r w:rsidRPr="007C47B2">
        <w:rPr>
          <w:rFonts w:eastAsia="Times New Roman" w:cs="Times New Roman"/>
          <w:lang w:eastAsia="pl-PL"/>
        </w:rPr>
        <w:t xml:space="preserve">Na wniosek rodziców dyrektor szkoły może zezwolić na spełnianie przez ucznia obowiązku szkolnego poza szkołą. </w:t>
      </w:r>
    </w:p>
    <w:p w14:paraId="11E036F5" w14:textId="77777777" w:rsidR="00FA3851" w:rsidRPr="007C47B2" w:rsidRDefault="00FA3851" w:rsidP="00FA3851">
      <w:pPr>
        <w:widowControl/>
        <w:numPr>
          <w:ilvl w:val="3"/>
          <w:numId w:val="97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eastAsia="Calibri" w:cs="Times New Roman"/>
          <w:bCs/>
          <w:lang w:eastAsia="pl-PL"/>
        </w:rPr>
      </w:pPr>
      <w:r w:rsidRPr="007C47B2">
        <w:rPr>
          <w:rFonts w:eastAsia="Calibri" w:cs="Times New Roman"/>
          <w:bCs/>
          <w:lang w:eastAsia="pl-PL"/>
        </w:rPr>
        <w:t>Wniosek o edukację domową można złożyć już w trakcie całego roku szkolnego.</w:t>
      </w:r>
    </w:p>
    <w:p w14:paraId="61A91D28" w14:textId="77777777" w:rsidR="00FA3851" w:rsidRPr="007C47B2" w:rsidRDefault="00FA3851" w:rsidP="00FA3851">
      <w:pPr>
        <w:widowControl/>
        <w:numPr>
          <w:ilvl w:val="3"/>
          <w:numId w:val="97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  <w:lang w:eastAsia="pl-PL"/>
        </w:rPr>
      </w:pPr>
      <w:r w:rsidRPr="007C47B2">
        <w:rPr>
          <w:rFonts w:eastAsia="Times New Roman" w:cs="Times New Roman"/>
          <w:lang w:eastAsia="pl-PL"/>
        </w:rPr>
        <w:t xml:space="preserve">Do wniosku dołącza się: </w:t>
      </w:r>
    </w:p>
    <w:p w14:paraId="2FD084AA" w14:textId="77777777" w:rsidR="00FA3851" w:rsidRPr="007C47B2" w:rsidRDefault="00FA3851" w:rsidP="00FA3851">
      <w:pPr>
        <w:widowControl/>
        <w:numPr>
          <w:ilvl w:val="2"/>
          <w:numId w:val="98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eastAsia="Times New Roman" w:cs="Times New Roman"/>
          <w:lang w:eastAsia="pl-PL"/>
        </w:rPr>
      </w:pPr>
      <w:r w:rsidRPr="007C47B2">
        <w:rPr>
          <w:rFonts w:eastAsia="Times New Roman" w:cs="Times New Roman"/>
          <w:lang w:eastAsia="pl-PL"/>
        </w:rPr>
        <w:t>opinię poradni psychologiczno- pedagogicznej;</w:t>
      </w:r>
    </w:p>
    <w:p w14:paraId="6D7E2E45" w14:textId="77777777" w:rsidR="00FA3851" w:rsidRPr="007C47B2" w:rsidRDefault="00FA3851" w:rsidP="00FA3851">
      <w:pPr>
        <w:widowControl/>
        <w:numPr>
          <w:ilvl w:val="2"/>
          <w:numId w:val="98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  <w:lang w:eastAsia="pl-PL"/>
        </w:rPr>
      </w:pPr>
      <w:r w:rsidRPr="007C47B2">
        <w:rPr>
          <w:rFonts w:eastAsia="Times New Roman" w:cs="Times New Roman"/>
          <w:lang w:eastAsia="pl-PL"/>
        </w:rPr>
        <w:t xml:space="preserve"> oświadczenie rodziców o zapewnieniu dziecku warunków umożliwiających realizację podstawy programowej obowiązującej na danym etapie kształcenia;</w:t>
      </w:r>
    </w:p>
    <w:p w14:paraId="1CC1F5F8" w14:textId="77777777" w:rsidR="00FA3851" w:rsidRPr="007C47B2" w:rsidRDefault="00FA3851" w:rsidP="00FA3851">
      <w:pPr>
        <w:widowControl/>
        <w:numPr>
          <w:ilvl w:val="2"/>
          <w:numId w:val="98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  <w:lang w:eastAsia="pl-PL"/>
        </w:rPr>
      </w:pPr>
      <w:r w:rsidRPr="007C47B2">
        <w:rPr>
          <w:rFonts w:eastAsia="Times New Roman" w:cs="Times New Roman"/>
          <w:lang w:eastAsia="pl-PL"/>
        </w:rPr>
        <w:t xml:space="preserve">zobowiązanie rodziców do przystąpienia w każdym roku szkolnym przez dziecko spełniające obowiązek szkolny do rocznych egzaminów klasyfikacyjnych. </w:t>
      </w:r>
    </w:p>
    <w:p w14:paraId="5805E9F5" w14:textId="77777777" w:rsidR="00FA3851" w:rsidRPr="007C47B2" w:rsidRDefault="00FA3851" w:rsidP="00FA3851">
      <w:pPr>
        <w:widowControl/>
        <w:numPr>
          <w:ilvl w:val="3"/>
          <w:numId w:val="97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eastAsia="Calibri" w:cs="Times New Roman"/>
          <w:bCs/>
          <w:lang w:eastAsia="pl-PL"/>
        </w:rPr>
      </w:pPr>
      <w:r w:rsidRPr="007C47B2">
        <w:rPr>
          <w:rFonts w:eastAsia="Calibri" w:cs="Times New Roman"/>
          <w:bCs/>
          <w:lang w:eastAsia="pl-PL"/>
        </w:rPr>
        <w:t>W okresie czasowego ograniczenia funkcjonowania Szkoły, do wydania zezwolenia w sprawie spełniania obowiązku szkolnego poza szkołą, nie jest wymagana opinia poradni psychologiczno- pedagogicznej, o której mowa w ust. 3 pkt 1.</w:t>
      </w:r>
    </w:p>
    <w:p w14:paraId="75ED450D" w14:textId="77777777" w:rsidR="00FA3851" w:rsidRPr="007C47B2" w:rsidRDefault="00FA3851" w:rsidP="00FA3851">
      <w:pPr>
        <w:widowControl/>
        <w:numPr>
          <w:ilvl w:val="3"/>
          <w:numId w:val="97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  <w:lang w:eastAsia="pl-PL"/>
        </w:rPr>
      </w:pPr>
      <w:r w:rsidRPr="007C47B2">
        <w:rPr>
          <w:rFonts w:eastAsia="Times New Roman" w:cs="Times New Roman"/>
          <w:lang w:eastAsia="pl-PL"/>
        </w:rPr>
        <w:t xml:space="preserve">Uczeń spełniający obowiązek szkolny poza szkolą otrzymuje świadectwo ukończenia poszczególnych klas danej szkoły po zdaniu egzaminów klasyfikacyjnych. </w:t>
      </w:r>
    </w:p>
    <w:p w14:paraId="2A7EF6E4" w14:textId="77777777" w:rsidR="00FA3851" w:rsidRPr="007C47B2" w:rsidRDefault="00FA3851" w:rsidP="00FA3851">
      <w:pPr>
        <w:widowControl/>
        <w:numPr>
          <w:ilvl w:val="3"/>
          <w:numId w:val="97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  <w:lang w:eastAsia="pl-PL"/>
        </w:rPr>
      </w:pPr>
      <w:r w:rsidRPr="007C47B2">
        <w:rPr>
          <w:rFonts w:eastAsia="Times New Roman" w:cs="Times New Roman"/>
          <w:lang w:eastAsia="pl-PL"/>
        </w:rPr>
        <w:t>Egzamin przeprowadzany jest przez komisję powołaną przez dyrektora szkoły, który zezwolił na spełnianie obowiązku szkolnego poza szkołą.</w:t>
      </w:r>
    </w:p>
    <w:p w14:paraId="63D24358" w14:textId="77777777" w:rsidR="00FA3851" w:rsidRPr="007C47B2" w:rsidRDefault="00FA3851" w:rsidP="00FA3851">
      <w:pPr>
        <w:widowControl/>
        <w:numPr>
          <w:ilvl w:val="3"/>
          <w:numId w:val="97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  <w:lang w:eastAsia="pl-PL"/>
        </w:rPr>
      </w:pPr>
      <w:r w:rsidRPr="007C47B2">
        <w:rPr>
          <w:rFonts w:eastAsia="Times New Roman" w:cs="Times New Roman"/>
          <w:lang w:eastAsia="pl-PL"/>
        </w:rPr>
        <w:t xml:space="preserve">Uczniowi nie ustala się oceny zachowania. </w:t>
      </w:r>
    </w:p>
    <w:p w14:paraId="146E81DB" w14:textId="77777777" w:rsidR="00FA3851" w:rsidRPr="007C47B2" w:rsidRDefault="00FA3851" w:rsidP="00FA3851">
      <w:pPr>
        <w:widowControl/>
        <w:numPr>
          <w:ilvl w:val="3"/>
          <w:numId w:val="97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  <w:lang w:eastAsia="pl-PL"/>
        </w:rPr>
      </w:pPr>
      <w:r w:rsidRPr="007C47B2">
        <w:rPr>
          <w:rFonts w:eastAsia="Times New Roman" w:cs="Times New Roman"/>
          <w:lang w:eastAsia="pl-PL"/>
        </w:rPr>
        <w:t xml:space="preserve">Uczeń spełniający obowiązek szkolny poza szkołą ma prawo uczestniczyć w nadobowiązkowych zajęciach pozalekcyjnych w szkole. </w:t>
      </w:r>
    </w:p>
    <w:p w14:paraId="6E785DD6" w14:textId="77777777" w:rsidR="00FA3851" w:rsidRPr="007C47B2" w:rsidRDefault="00FA3851" w:rsidP="00FA3851">
      <w:pPr>
        <w:widowControl/>
        <w:numPr>
          <w:ilvl w:val="3"/>
          <w:numId w:val="97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  <w:lang w:eastAsia="pl-PL"/>
        </w:rPr>
      </w:pPr>
      <w:r w:rsidRPr="007C47B2">
        <w:rPr>
          <w:rFonts w:eastAsia="Times New Roman" w:cs="Times New Roman"/>
          <w:lang w:eastAsia="pl-PL"/>
        </w:rPr>
        <w:t xml:space="preserve">Cofnięcie zezwolenia następuje: </w:t>
      </w:r>
    </w:p>
    <w:p w14:paraId="1AB4CC30" w14:textId="77777777" w:rsidR="00FA3851" w:rsidRPr="007C47B2" w:rsidRDefault="00FA3851" w:rsidP="00FA3851">
      <w:pPr>
        <w:widowControl/>
        <w:numPr>
          <w:ilvl w:val="0"/>
          <w:numId w:val="99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  <w:lang w:eastAsia="pl-PL"/>
        </w:rPr>
      </w:pPr>
      <w:r w:rsidRPr="007C47B2">
        <w:rPr>
          <w:rFonts w:eastAsia="Times New Roman" w:cs="Times New Roman"/>
          <w:lang w:eastAsia="pl-PL"/>
        </w:rPr>
        <w:t>na wniosek rodziców;</w:t>
      </w:r>
    </w:p>
    <w:p w14:paraId="250A0137" w14:textId="77777777" w:rsidR="00FA3851" w:rsidRPr="007C47B2" w:rsidRDefault="00FA3851" w:rsidP="00FA3851">
      <w:pPr>
        <w:widowControl/>
        <w:numPr>
          <w:ilvl w:val="0"/>
          <w:numId w:val="99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  <w:lang w:eastAsia="pl-PL"/>
        </w:rPr>
      </w:pPr>
      <w:r w:rsidRPr="007C47B2">
        <w:rPr>
          <w:rFonts w:eastAsia="Times New Roman" w:cs="Times New Roman"/>
          <w:lang w:eastAsia="pl-PL"/>
        </w:rPr>
        <w:t>jeżeli uczeń z przyczyn nieusprawiedliwionych nie przystąpił do egzaminu klasyfikacyjnego albo nie zdał rocznych egzaminów klasyfikacyjnych;</w:t>
      </w:r>
    </w:p>
    <w:p w14:paraId="0BDD622A" w14:textId="77777777" w:rsidR="00FA3851" w:rsidRPr="007C47B2" w:rsidRDefault="00FA3851" w:rsidP="00FA3851">
      <w:pPr>
        <w:widowControl/>
        <w:numPr>
          <w:ilvl w:val="0"/>
          <w:numId w:val="99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  <w:lang w:eastAsia="pl-PL"/>
        </w:rPr>
      </w:pPr>
      <w:r w:rsidRPr="007C47B2">
        <w:rPr>
          <w:rFonts w:eastAsia="Times New Roman" w:cs="Times New Roman"/>
          <w:lang w:eastAsia="pl-PL"/>
        </w:rPr>
        <w:t xml:space="preserve">w razie wydania zezwolenia z naruszeniem prawa. </w:t>
      </w:r>
    </w:p>
    <w:p w14:paraId="470BAE2A" w14:textId="73E74B13" w:rsidR="00FA3851" w:rsidRPr="007C47B2" w:rsidRDefault="00FA3851" w:rsidP="00FA3851">
      <w:pPr>
        <w:widowControl/>
        <w:numPr>
          <w:ilvl w:val="3"/>
          <w:numId w:val="97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eastAsia="Calibri" w:cs="Times New Roman"/>
          <w:bCs/>
          <w:sz w:val="28"/>
          <w:szCs w:val="28"/>
          <w:lang w:eastAsia="pl-PL"/>
        </w:rPr>
      </w:pPr>
      <w:r w:rsidRPr="007C47B2">
        <w:rPr>
          <w:rFonts w:eastAsia="Times New Roman" w:cs="Times New Roman"/>
          <w:lang w:eastAsia="pl-PL"/>
        </w:rPr>
        <w:t>Zezwolenie na spełnianie obowiązku szkolnego poza szkołą wydaje dyrektor w formie decyzji administracyjnej.</w:t>
      </w:r>
    </w:p>
    <w:p w14:paraId="0B381A6E" w14:textId="47C5A597" w:rsidR="00FB185F" w:rsidRPr="007C47B2" w:rsidRDefault="00FB185F" w:rsidP="00FB185F">
      <w:pPr>
        <w:widowControl/>
        <w:tabs>
          <w:tab w:val="left" w:pos="284"/>
          <w:tab w:val="left" w:pos="426"/>
        </w:tabs>
        <w:suppressAutoHyphens w:val="0"/>
        <w:spacing w:line="276" w:lineRule="auto"/>
        <w:contextualSpacing/>
        <w:jc w:val="both"/>
        <w:rPr>
          <w:rFonts w:eastAsia="Times New Roman" w:cs="Times New Roman"/>
          <w:lang w:eastAsia="pl-PL"/>
        </w:rPr>
      </w:pPr>
    </w:p>
    <w:bookmarkEnd w:id="64"/>
    <w:p w14:paraId="01B6096F" w14:textId="77777777" w:rsidR="00FA3851" w:rsidRPr="007C47B2" w:rsidRDefault="00FA3851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42CC8671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22</w:t>
      </w:r>
    </w:p>
    <w:p w14:paraId="3B4E71CC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4B70634B" w14:textId="77777777" w:rsidR="00125F42" w:rsidRPr="007C47B2" w:rsidRDefault="00125F42" w:rsidP="007B57A7">
      <w:pPr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Podstawową jedno</w:t>
      </w:r>
      <w:r w:rsidR="00EF0227" w:rsidRPr="007C47B2">
        <w:rPr>
          <w:rFonts w:cs="Times New Roman"/>
        </w:rPr>
        <w:t>stką organizacyjną szkoły</w:t>
      </w:r>
      <w:r w:rsidRPr="007C47B2">
        <w:rPr>
          <w:rFonts w:cs="Times New Roman"/>
        </w:rPr>
        <w:t xml:space="preserve"> jest oddział złożony z uczniów, którzy</w:t>
      </w:r>
      <w:r w:rsidR="003D3ED9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w</w:t>
      </w:r>
      <w:r w:rsidR="009530AE" w:rsidRPr="007C47B2">
        <w:rPr>
          <w:rFonts w:cs="Times New Roman"/>
        </w:rPr>
        <w:t> </w:t>
      </w:r>
      <w:r w:rsidRPr="007C47B2">
        <w:rPr>
          <w:rFonts w:cs="Times New Roman"/>
        </w:rPr>
        <w:t xml:space="preserve">jednorocznym kursie nauki danego roku szkolnego uczą się wszystkich przedmiotów obowiązkowych. </w:t>
      </w:r>
    </w:p>
    <w:p w14:paraId="319E1953" w14:textId="77777777" w:rsidR="00125F42" w:rsidRPr="007C47B2" w:rsidRDefault="00125F42" w:rsidP="007B57A7">
      <w:pPr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Szczegółową organizację oddziałów oraz podział na grupy określają odrębne przepisy.</w:t>
      </w:r>
    </w:p>
    <w:p w14:paraId="193E6045" w14:textId="77777777" w:rsidR="00125F42" w:rsidRPr="007C47B2" w:rsidRDefault="00125F42" w:rsidP="007B57A7">
      <w:pPr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Organizację stałych, obowiązkowych i nadobowiązk</w:t>
      </w:r>
      <w:r w:rsidR="00ED2410" w:rsidRPr="007C47B2">
        <w:rPr>
          <w:rFonts w:cs="Times New Roman"/>
        </w:rPr>
        <w:t xml:space="preserve">owych zajęć dydaktycznych </w:t>
      </w:r>
      <w:r w:rsidRPr="007C47B2">
        <w:rPr>
          <w:rFonts w:cs="Times New Roman"/>
        </w:rPr>
        <w:t>i</w:t>
      </w:r>
      <w:r w:rsidR="009530AE" w:rsidRPr="007C47B2">
        <w:rPr>
          <w:rFonts w:cs="Times New Roman"/>
        </w:rPr>
        <w:t> </w:t>
      </w:r>
      <w:r w:rsidRPr="007C47B2">
        <w:rPr>
          <w:rFonts w:cs="Times New Roman"/>
        </w:rPr>
        <w:t xml:space="preserve">wychowawczych określa tygodniowy rozkład zajęć ustalony przez dyrektora </w:t>
      </w:r>
      <w:r w:rsidR="00EF0227" w:rsidRPr="007C47B2">
        <w:rPr>
          <w:rFonts w:cs="Times New Roman"/>
        </w:rPr>
        <w:t>Publicznej</w:t>
      </w:r>
      <w:r w:rsidR="003D3ED9" w:rsidRPr="007C47B2">
        <w:rPr>
          <w:rFonts w:cs="Times New Roman"/>
        </w:rPr>
        <w:t xml:space="preserve"> </w:t>
      </w:r>
      <w:r w:rsidR="00EF0227" w:rsidRPr="007C47B2">
        <w:rPr>
          <w:rFonts w:cs="Times New Roman"/>
        </w:rPr>
        <w:t>Szkoły</w:t>
      </w:r>
      <w:r w:rsidR="003D3ED9" w:rsidRPr="007C47B2">
        <w:rPr>
          <w:rFonts w:cs="Times New Roman"/>
        </w:rPr>
        <w:t xml:space="preserve"> </w:t>
      </w:r>
      <w:r w:rsidR="00EF0227" w:rsidRPr="007C47B2">
        <w:rPr>
          <w:rFonts w:cs="Times New Roman"/>
        </w:rPr>
        <w:t xml:space="preserve">Podstawowej </w:t>
      </w:r>
      <w:r w:rsidRPr="007C47B2">
        <w:rPr>
          <w:rFonts w:cs="Times New Roman"/>
        </w:rPr>
        <w:t>na podstawie zatwierdz</w:t>
      </w:r>
      <w:r w:rsidR="00ED2410" w:rsidRPr="007C47B2">
        <w:rPr>
          <w:rFonts w:cs="Times New Roman"/>
        </w:rPr>
        <w:t xml:space="preserve">onego arkusza organizacyjnego z </w:t>
      </w:r>
      <w:r w:rsidRPr="007C47B2">
        <w:rPr>
          <w:rFonts w:cs="Times New Roman"/>
        </w:rPr>
        <w:t>uwzględnieniem zasad ochrony zdrowia i higieny pracy.</w:t>
      </w:r>
    </w:p>
    <w:p w14:paraId="08FFE5C0" w14:textId="77777777" w:rsidR="00125F42" w:rsidRPr="007C47B2" w:rsidRDefault="00125F42" w:rsidP="007B57A7">
      <w:pPr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Tygodniowy rozkład zajęć klas I-III Szkoły Podstawowej określa ogólny podział czasu na poszczególne zajęcia wyznaczone ramowym planem nauczania. Szczegółowy rozkład dzienny ustala wychowawca klasy.</w:t>
      </w:r>
    </w:p>
    <w:p w14:paraId="5C1DB072" w14:textId="77777777" w:rsidR="008B2EE3" w:rsidRPr="007C47B2" w:rsidRDefault="008B2EE3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7A06DA01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bookmarkStart w:id="65" w:name="_Hlk22277507"/>
      <w:r w:rsidRPr="007C47B2">
        <w:rPr>
          <w:rFonts w:cs="Times New Roman"/>
          <w:b/>
        </w:rPr>
        <w:lastRenderedPageBreak/>
        <w:t>§ 2</w:t>
      </w:r>
      <w:r w:rsidR="009369F5" w:rsidRPr="007C47B2">
        <w:rPr>
          <w:rFonts w:cs="Times New Roman"/>
          <w:b/>
        </w:rPr>
        <w:t>3</w:t>
      </w:r>
    </w:p>
    <w:bookmarkEnd w:id="65"/>
    <w:p w14:paraId="73E65B56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674ADF8F" w14:textId="77777777" w:rsidR="00125F42" w:rsidRPr="007C47B2" w:rsidRDefault="00125F42" w:rsidP="00525589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Podstawową</w:t>
      </w:r>
      <w:r w:rsidR="00EF0227" w:rsidRPr="007C47B2">
        <w:rPr>
          <w:rFonts w:cs="Times New Roman"/>
        </w:rPr>
        <w:t xml:space="preserve"> formą pracy Szkoły</w:t>
      </w:r>
      <w:r w:rsidR="00140EE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są zajęcia dydaktyczno</w:t>
      </w:r>
      <w:r w:rsidR="009530AE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-</w:t>
      </w:r>
      <w:r w:rsidR="009530AE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wychowawcze prowadzone w</w:t>
      </w:r>
      <w:r w:rsidR="009530AE" w:rsidRPr="007C47B2">
        <w:rPr>
          <w:rFonts w:cs="Times New Roman"/>
        </w:rPr>
        <w:t> </w:t>
      </w:r>
      <w:r w:rsidRPr="007C47B2">
        <w:rPr>
          <w:rFonts w:cs="Times New Roman"/>
        </w:rPr>
        <w:t>systemie klasowo-lekcyjnym.</w:t>
      </w:r>
    </w:p>
    <w:p w14:paraId="3E6F71C0" w14:textId="77777777" w:rsidR="003732D1" w:rsidRPr="007C47B2" w:rsidRDefault="003732D1" w:rsidP="00525589">
      <w:pPr>
        <w:tabs>
          <w:tab w:val="left" w:pos="284"/>
        </w:tabs>
        <w:spacing w:before="26" w:line="276" w:lineRule="auto"/>
        <w:jc w:val="both"/>
      </w:pPr>
      <w:r w:rsidRPr="007C47B2">
        <w:rPr>
          <w:rFonts w:cs="Times New Roman"/>
        </w:rPr>
        <w:t xml:space="preserve">1a. </w:t>
      </w:r>
      <w:r w:rsidRPr="007C47B2">
        <w:t>Plan zajęć dydaktyczno-wychowawczych uwzględnia:</w:t>
      </w:r>
    </w:p>
    <w:p w14:paraId="546BB5CE" w14:textId="77777777" w:rsidR="003732D1" w:rsidRPr="007C47B2" w:rsidRDefault="003732D1" w:rsidP="00525589">
      <w:pPr>
        <w:tabs>
          <w:tab w:val="left" w:pos="284"/>
        </w:tabs>
        <w:spacing w:before="26" w:line="276" w:lineRule="auto"/>
        <w:jc w:val="both"/>
      </w:pPr>
      <w:r w:rsidRPr="007C47B2">
        <w:t>1) równomierne obciążenie uczniów zajęciami w poszczególnych dniach tygodnia;</w:t>
      </w:r>
    </w:p>
    <w:p w14:paraId="432A7E9F" w14:textId="77777777" w:rsidR="003732D1" w:rsidRPr="007C47B2" w:rsidRDefault="003732D1" w:rsidP="00525589">
      <w:pPr>
        <w:tabs>
          <w:tab w:val="left" w:pos="284"/>
        </w:tabs>
        <w:spacing w:before="26" w:line="276" w:lineRule="auto"/>
        <w:jc w:val="both"/>
      </w:pPr>
      <w:r w:rsidRPr="007C47B2">
        <w:t>2) zróżnicowanie zajęć w każdym dniu;</w:t>
      </w:r>
    </w:p>
    <w:p w14:paraId="50486AFC" w14:textId="77777777" w:rsidR="003732D1" w:rsidRPr="007C47B2" w:rsidRDefault="003732D1" w:rsidP="00525589">
      <w:pPr>
        <w:tabs>
          <w:tab w:val="left" w:pos="284"/>
        </w:tabs>
        <w:spacing w:before="26" w:line="276" w:lineRule="auto"/>
        <w:jc w:val="both"/>
      </w:pPr>
      <w:r w:rsidRPr="007C47B2">
        <w:t>3) możliwości psychofizyczne uczniów podejmowania intensywnego wysiłku umysłowego w ciągu dnia.</w:t>
      </w:r>
    </w:p>
    <w:p w14:paraId="053D1B7E" w14:textId="77777777" w:rsidR="00264C8F" w:rsidRPr="007C47B2" w:rsidRDefault="00125F42" w:rsidP="00525589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Godzina lekcyjna trwa 45 minut</w:t>
      </w:r>
      <w:r w:rsidR="00A96311" w:rsidRPr="007C47B2">
        <w:rPr>
          <w:rFonts w:cs="Times New Roman"/>
        </w:rPr>
        <w:t>.</w:t>
      </w:r>
    </w:p>
    <w:p w14:paraId="1454715D" w14:textId="77777777" w:rsidR="00125F42" w:rsidRPr="007C47B2" w:rsidRDefault="00125F42" w:rsidP="00525589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bookmarkStart w:id="66" w:name="_Hlk531587463"/>
      <w:r w:rsidRPr="007C47B2">
        <w:rPr>
          <w:rFonts w:cs="Times New Roman"/>
        </w:rPr>
        <w:t>W uzasadnionych przypadkach dopuszcza się prowadzenie zajęć edukacyjnych w czasie od 30 do 60 min., zachowując ogólny tygodniowy</w:t>
      </w:r>
      <w:r w:rsidR="00264C8F" w:rsidRPr="007C47B2">
        <w:rPr>
          <w:rFonts w:cs="Times New Roman"/>
        </w:rPr>
        <w:t xml:space="preserve"> </w:t>
      </w:r>
      <w:r w:rsidR="00264C8F" w:rsidRPr="007C47B2">
        <w:rPr>
          <w:rFonts w:cs="Times New Roman"/>
          <w:kern w:val="0"/>
        </w:rPr>
        <w:t>czas trwania zajęć edukacyjnych ustalony w</w:t>
      </w:r>
      <w:r w:rsidR="009530AE" w:rsidRPr="007C47B2">
        <w:rPr>
          <w:rFonts w:cs="Times New Roman"/>
          <w:kern w:val="0"/>
        </w:rPr>
        <w:t> </w:t>
      </w:r>
      <w:r w:rsidR="00264C8F" w:rsidRPr="007C47B2">
        <w:rPr>
          <w:rFonts w:cs="Times New Roman"/>
          <w:kern w:val="0"/>
        </w:rPr>
        <w:t>tygodniowym rozkładzie zajęć opracowanym przez dyrektora szkoły.</w:t>
      </w:r>
    </w:p>
    <w:p w14:paraId="068DC64B" w14:textId="77777777" w:rsidR="003732D1" w:rsidRPr="007C47B2" w:rsidRDefault="003732D1" w:rsidP="00525589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Dyrektor, po zasięgnięciu opinii rady rodziców i samorządu uczniowskiego:</w:t>
      </w:r>
    </w:p>
    <w:p w14:paraId="07FCE5FE" w14:textId="77777777" w:rsidR="003732D1" w:rsidRPr="007C47B2" w:rsidRDefault="003732D1" w:rsidP="00525589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ustala długość przerw międzylekcyjnych;</w:t>
      </w:r>
    </w:p>
    <w:p w14:paraId="0C100456" w14:textId="77777777" w:rsidR="003732D1" w:rsidRPr="007C47B2" w:rsidRDefault="003732D1" w:rsidP="00525589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organizuje przerwy w sposób umożliwiający uczniom spożycie posiłków na terenie szkoły.</w:t>
      </w:r>
    </w:p>
    <w:bookmarkEnd w:id="66"/>
    <w:p w14:paraId="5D832085" w14:textId="3750C682" w:rsidR="009530AE" w:rsidRPr="007C47B2" w:rsidRDefault="009530AE" w:rsidP="00E204DA">
      <w:pPr>
        <w:tabs>
          <w:tab w:val="left" w:pos="284"/>
          <w:tab w:val="left" w:pos="426"/>
        </w:tabs>
        <w:jc w:val="center"/>
        <w:rPr>
          <w:rFonts w:cs="Times New Roman"/>
          <w:b/>
        </w:rPr>
      </w:pPr>
    </w:p>
    <w:p w14:paraId="30DC3880" w14:textId="77777777" w:rsidR="00FB185F" w:rsidRPr="007C47B2" w:rsidRDefault="00FB185F" w:rsidP="00E204DA">
      <w:pPr>
        <w:tabs>
          <w:tab w:val="left" w:pos="284"/>
          <w:tab w:val="left" w:pos="426"/>
        </w:tabs>
        <w:jc w:val="center"/>
        <w:rPr>
          <w:rFonts w:cs="Times New Roman"/>
          <w:b/>
        </w:rPr>
      </w:pPr>
    </w:p>
    <w:p w14:paraId="0A8380E3" w14:textId="77777777" w:rsidR="00264C8F" w:rsidRPr="007C47B2" w:rsidRDefault="00E204DA" w:rsidP="00E204DA">
      <w:pPr>
        <w:tabs>
          <w:tab w:val="left" w:pos="284"/>
          <w:tab w:val="left" w:pos="426"/>
        </w:tabs>
        <w:jc w:val="center"/>
        <w:rPr>
          <w:rFonts w:cs="Times New Roman"/>
          <w:b/>
        </w:rPr>
      </w:pPr>
      <w:bookmarkStart w:id="67" w:name="_Hlk22277566"/>
      <w:bookmarkStart w:id="68" w:name="_Hlk531587704"/>
      <w:r w:rsidRPr="007C47B2">
        <w:rPr>
          <w:rFonts w:cs="Times New Roman"/>
          <w:b/>
        </w:rPr>
        <w:t>§ 23a.</w:t>
      </w:r>
    </w:p>
    <w:p w14:paraId="71F42D86" w14:textId="77777777" w:rsidR="00E204DA" w:rsidRPr="007C47B2" w:rsidRDefault="00E204DA" w:rsidP="00E204DA">
      <w:pPr>
        <w:tabs>
          <w:tab w:val="left" w:pos="284"/>
          <w:tab w:val="left" w:pos="426"/>
        </w:tabs>
        <w:jc w:val="both"/>
        <w:rPr>
          <w:rFonts w:cs="Times New Roman"/>
        </w:rPr>
      </w:pPr>
    </w:p>
    <w:p w14:paraId="3F835C33" w14:textId="77777777" w:rsidR="00E204DA" w:rsidRPr="007C47B2" w:rsidRDefault="00E204DA" w:rsidP="00EB7A09">
      <w:pPr>
        <w:numPr>
          <w:ilvl w:val="0"/>
          <w:numId w:val="84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cs="Times New Roman"/>
          <w:kern w:val="0"/>
        </w:rPr>
      </w:pPr>
      <w:bookmarkStart w:id="69" w:name="_Hlk525814091"/>
      <w:bookmarkStart w:id="70" w:name="_Hlk525821263"/>
      <w:bookmarkEnd w:id="67"/>
      <w:r w:rsidRPr="007C47B2">
        <w:rPr>
          <w:rFonts w:cs="Times New Roman"/>
          <w:kern w:val="0"/>
        </w:rPr>
        <w:t>Zajęcia edukacyjne w oddziałach klas I- III są prowadzone w oddziałach liczących nie więcej niż 25 uczniów</w:t>
      </w:r>
      <w:bookmarkEnd w:id="69"/>
      <w:r w:rsidRPr="007C47B2">
        <w:rPr>
          <w:rFonts w:cs="Times New Roman"/>
          <w:kern w:val="0"/>
        </w:rPr>
        <w:t>.</w:t>
      </w:r>
      <w:bookmarkStart w:id="71" w:name="_Hlk525814077"/>
      <w:bookmarkEnd w:id="70"/>
    </w:p>
    <w:p w14:paraId="2D74E75F" w14:textId="77777777" w:rsidR="00E11544" w:rsidRPr="007C47B2" w:rsidRDefault="00E11544" w:rsidP="00EB7A09">
      <w:pPr>
        <w:numPr>
          <w:ilvl w:val="0"/>
          <w:numId w:val="84"/>
        </w:numPr>
        <w:tabs>
          <w:tab w:val="left" w:pos="284"/>
        </w:tabs>
        <w:spacing w:line="276" w:lineRule="auto"/>
        <w:ind w:left="0" w:firstLine="0"/>
        <w:jc w:val="both"/>
        <w:textAlignment w:val="baseline"/>
      </w:pPr>
      <w:bookmarkStart w:id="72" w:name="_Hlk525201290"/>
      <w:bookmarkStart w:id="73" w:name="_Hlk525807215"/>
      <w:bookmarkStart w:id="74" w:name="_Hlk22277625"/>
      <w:bookmarkEnd w:id="71"/>
      <w:r w:rsidRPr="007C47B2">
        <w:t>Jeżeli do oddziału klasy I, II lub III szkoły podstawowej, w okresie od rozpoczęcia do zakończenia zajęć dydaktyczno-wychowawczych, zostanie przyjęty z urzędu uczeń zamieszkały w obwodzie tej szkoły, dyrektor może:</w:t>
      </w:r>
    </w:p>
    <w:p w14:paraId="78DCEEFD" w14:textId="77777777" w:rsidR="00E11544" w:rsidRPr="007C47B2" w:rsidRDefault="00E11544" w:rsidP="00E11544">
      <w:pPr>
        <w:tabs>
          <w:tab w:val="left" w:pos="284"/>
        </w:tabs>
        <w:spacing w:line="276" w:lineRule="auto"/>
        <w:jc w:val="both"/>
        <w:textAlignment w:val="baseline"/>
      </w:pPr>
      <w:r w:rsidRPr="007C47B2">
        <w:t>1) zwiększyć liczbę uczniów w danym oddziale powyżej liczby 25, nie więcej jednak niż o 2, albo;</w:t>
      </w:r>
    </w:p>
    <w:p w14:paraId="4EC96B0D" w14:textId="77777777" w:rsidR="00E204DA" w:rsidRPr="007C47B2" w:rsidRDefault="00E11544" w:rsidP="00E11544">
      <w:pPr>
        <w:tabs>
          <w:tab w:val="left" w:pos="284"/>
        </w:tabs>
        <w:spacing w:line="276" w:lineRule="auto"/>
        <w:jc w:val="both"/>
        <w:textAlignment w:val="baseline"/>
        <w:rPr>
          <w:rFonts w:cs="Times New Roman"/>
          <w:kern w:val="0"/>
        </w:rPr>
      </w:pPr>
      <w:r w:rsidRPr="007C47B2">
        <w:t>2) podzielić dany oddział za zgodą organu prowadzącego oraz po poinformowaniu rady oddziałowej.</w:t>
      </w:r>
    </w:p>
    <w:p w14:paraId="201CB767" w14:textId="77777777" w:rsidR="00E204DA" w:rsidRPr="007C47B2" w:rsidRDefault="00E11544" w:rsidP="00EB7A09">
      <w:pPr>
        <w:numPr>
          <w:ilvl w:val="0"/>
          <w:numId w:val="84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cs="Times New Roman"/>
          <w:kern w:val="0"/>
        </w:rPr>
      </w:pPr>
      <w:bookmarkStart w:id="75" w:name="_Hlk525814117"/>
      <w:bookmarkEnd w:id="72"/>
      <w:bookmarkEnd w:id="73"/>
      <w:r w:rsidRPr="007C47B2">
        <w:rPr>
          <w:rFonts w:cs="Times New Roman"/>
          <w:kern w:val="0"/>
        </w:rPr>
        <w:t>Jeżeli w przypadku, o którym mowa w ust. 2, liczba uczniów w oddziale zwiększy się więcej niż o 2, dyrektor szkoły podstawowej, po poinformowaniu rady oddziałowej, dzieli dany oddział.</w:t>
      </w:r>
    </w:p>
    <w:p w14:paraId="08B4B08E" w14:textId="77777777" w:rsidR="00525589" w:rsidRPr="007C47B2" w:rsidRDefault="00525589" w:rsidP="00EB7A09">
      <w:pPr>
        <w:numPr>
          <w:ilvl w:val="0"/>
          <w:numId w:val="84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cs="Times New Roman"/>
          <w:kern w:val="0"/>
        </w:rPr>
      </w:pPr>
      <w:r w:rsidRPr="007C47B2">
        <w:rPr>
          <w:rFonts w:cs="Times New Roman"/>
          <w:kern w:val="0"/>
        </w:rPr>
        <w:t>(uchylony)</w:t>
      </w:r>
    </w:p>
    <w:p w14:paraId="16E5EBAA" w14:textId="0B706716" w:rsidR="00E204DA" w:rsidRPr="007C47B2" w:rsidRDefault="00E204DA" w:rsidP="00EB7A09">
      <w:pPr>
        <w:numPr>
          <w:ilvl w:val="0"/>
          <w:numId w:val="84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cs="Times New Roman"/>
          <w:b/>
        </w:rPr>
      </w:pPr>
      <w:bookmarkStart w:id="76" w:name="_Hlk525814122"/>
      <w:bookmarkStart w:id="77" w:name="_Hlk526419990"/>
      <w:bookmarkEnd w:id="74"/>
      <w:bookmarkEnd w:id="75"/>
      <w:r w:rsidRPr="007C47B2">
        <w:rPr>
          <w:rFonts w:cs="Times New Roman"/>
          <w:kern w:val="0"/>
        </w:rPr>
        <w:t>Oddział</w:t>
      </w:r>
      <w:r w:rsidR="00E11544" w:rsidRPr="007C47B2">
        <w:rPr>
          <w:rFonts w:cs="Times New Roman"/>
          <w:kern w:val="0"/>
        </w:rPr>
        <w:t xml:space="preserve"> </w:t>
      </w:r>
      <w:r w:rsidR="00E11544" w:rsidRPr="007C47B2">
        <w:rPr>
          <w:rFonts w:cs="Times New Roman"/>
        </w:rPr>
        <w:t>w którym liczbę uczniów zwiększono zgodnie z ust. 2 pkt 1</w:t>
      </w:r>
      <w:r w:rsidRPr="007C47B2">
        <w:rPr>
          <w:rFonts w:cs="Times New Roman"/>
          <w:kern w:val="0"/>
        </w:rPr>
        <w:t xml:space="preserve"> może funkcjonować w ciągu całego etapu edukacyjnego</w:t>
      </w:r>
      <w:bookmarkEnd w:id="76"/>
      <w:r w:rsidRPr="007C47B2">
        <w:rPr>
          <w:rFonts w:cs="Times New Roman"/>
          <w:kern w:val="0"/>
        </w:rPr>
        <w:t>.</w:t>
      </w:r>
      <w:bookmarkEnd w:id="77"/>
    </w:p>
    <w:p w14:paraId="722F6FA3" w14:textId="0B93F774" w:rsidR="00FB185F" w:rsidRPr="007C47B2" w:rsidRDefault="00FB185F" w:rsidP="00EB7A09">
      <w:pPr>
        <w:numPr>
          <w:ilvl w:val="0"/>
          <w:numId w:val="84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cs="Times New Roman"/>
          <w:b/>
        </w:rPr>
      </w:pPr>
      <w:bookmarkStart w:id="78" w:name="_Hlk117765168"/>
      <w:r w:rsidRPr="007C47B2">
        <w:rPr>
          <w:rFonts w:cs="Times New Roman"/>
          <w:kern w:val="0"/>
        </w:rPr>
        <w:t>Do oddziału klas I-III może zostać przyjętych 4 uczniów będących obywatelami Ukrainy. Maksymalna liczba osób w klasie nie może być większa niż 29.</w:t>
      </w:r>
    </w:p>
    <w:bookmarkEnd w:id="78"/>
    <w:p w14:paraId="0D8E9574" w14:textId="77777777" w:rsidR="00E204DA" w:rsidRPr="007C47B2" w:rsidRDefault="00E204DA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32083B90" w14:textId="77777777" w:rsidR="00E204DA" w:rsidRPr="007C47B2" w:rsidRDefault="00E204DA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bookmarkStart w:id="79" w:name="_Hlk22277728"/>
      <w:r w:rsidRPr="007C47B2">
        <w:rPr>
          <w:rFonts w:cs="Times New Roman"/>
          <w:b/>
        </w:rPr>
        <w:t>§ 23b.</w:t>
      </w:r>
    </w:p>
    <w:bookmarkEnd w:id="79"/>
    <w:p w14:paraId="00E1D48A" w14:textId="77777777" w:rsidR="00E204DA" w:rsidRPr="007C47B2" w:rsidRDefault="00E204DA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72A361B6" w14:textId="77777777" w:rsidR="00E204DA" w:rsidRPr="007C47B2" w:rsidRDefault="00E204DA" w:rsidP="006D0968">
      <w:pPr>
        <w:tabs>
          <w:tab w:val="left" w:pos="284"/>
        </w:tabs>
        <w:spacing w:line="276" w:lineRule="auto"/>
        <w:jc w:val="both"/>
        <w:textAlignment w:val="baseline"/>
        <w:rPr>
          <w:rFonts w:cs="Times New Roman"/>
          <w:kern w:val="0"/>
        </w:rPr>
      </w:pPr>
      <w:r w:rsidRPr="007C47B2">
        <w:rPr>
          <w:rFonts w:cs="Times New Roman"/>
          <w:kern w:val="0"/>
        </w:rPr>
        <w:t>W klasach IV-VIII szkoły podstawowej podział na grupy jest obowiązkowy:</w:t>
      </w:r>
    </w:p>
    <w:p w14:paraId="00E86A13" w14:textId="77777777" w:rsidR="00E204DA" w:rsidRPr="007C47B2" w:rsidRDefault="00E204DA" w:rsidP="00EB7A09">
      <w:pPr>
        <w:numPr>
          <w:ilvl w:val="2"/>
          <w:numId w:val="85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cs="Times New Roman"/>
          <w:kern w:val="0"/>
        </w:rPr>
      </w:pPr>
      <w:bookmarkStart w:id="80" w:name="_Hlk525800946"/>
      <w:bookmarkStart w:id="81" w:name="_Hlk525814240"/>
      <w:bookmarkStart w:id="82" w:name="_Hlk22277768"/>
      <w:r w:rsidRPr="007C47B2">
        <w:rPr>
          <w:rFonts w:cs="Times New Roman"/>
          <w:kern w:val="0"/>
        </w:rPr>
        <w:t>na obowiązkowych zajęciach edukacyjnych</w:t>
      </w:r>
      <w:r w:rsidR="00525589" w:rsidRPr="007C47B2">
        <w:rPr>
          <w:rFonts w:cs="Times New Roman"/>
          <w:kern w:val="0"/>
        </w:rPr>
        <w:t xml:space="preserve"> z </w:t>
      </w:r>
      <w:r w:rsidRPr="007C47B2">
        <w:rPr>
          <w:rFonts w:cs="Times New Roman"/>
          <w:kern w:val="0"/>
        </w:rPr>
        <w:t>informatyki liczba uczniów w grupie nie może przekraczać liczby stanowisk komputerowych w pracowni komputerowej</w:t>
      </w:r>
      <w:bookmarkEnd w:id="80"/>
      <w:r w:rsidRPr="007C47B2">
        <w:rPr>
          <w:rFonts w:cs="Times New Roman"/>
          <w:kern w:val="0"/>
        </w:rPr>
        <w:t>;</w:t>
      </w:r>
      <w:bookmarkEnd w:id="81"/>
    </w:p>
    <w:bookmarkEnd w:id="82"/>
    <w:p w14:paraId="6F3A0995" w14:textId="77777777" w:rsidR="00E204DA" w:rsidRPr="007C47B2" w:rsidRDefault="00E204DA" w:rsidP="00EB7A09">
      <w:pPr>
        <w:numPr>
          <w:ilvl w:val="2"/>
          <w:numId w:val="85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cs="Times New Roman"/>
          <w:kern w:val="0"/>
        </w:rPr>
      </w:pPr>
      <w:r w:rsidRPr="007C47B2">
        <w:rPr>
          <w:rFonts w:cs="Times New Roman"/>
          <w:kern w:val="0"/>
        </w:rPr>
        <w:t xml:space="preserve">na obowiązkowych zajęciach edukacyjnych z języków obcych nowożytnych w oddziałach liczących więcej niż 24 uczniów; zajęcia mogą być prowadzone w grupie oddziałowej lub </w:t>
      </w:r>
      <w:r w:rsidRPr="007C47B2">
        <w:rPr>
          <w:rFonts w:cs="Times New Roman"/>
          <w:kern w:val="0"/>
        </w:rPr>
        <w:lastRenderedPageBreak/>
        <w:t>międzyoddziałowej liczącej nie więcej niż 24 uczniów;</w:t>
      </w:r>
    </w:p>
    <w:p w14:paraId="208E7931" w14:textId="77777777" w:rsidR="00E204DA" w:rsidRPr="007C47B2" w:rsidRDefault="00E204DA" w:rsidP="00EB7A09">
      <w:pPr>
        <w:numPr>
          <w:ilvl w:val="2"/>
          <w:numId w:val="85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cs="Times New Roman"/>
          <w:kern w:val="0"/>
        </w:rPr>
      </w:pPr>
      <w:r w:rsidRPr="007C47B2">
        <w:rPr>
          <w:rFonts w:cs="Times New Roman"/>
          <w:kern w:val="0"/>
        </w:rPr>
        <w:t>na nie więcej niż połowie godzin obowiązkowych zajęć edukacyjnych z zakresu kształcenia ogólnego, dla których z treści programu nauczania wynika konieczność prowadzenia ćwiczeń, w tym laboratoryjnych – w oddziałach liczących więcej niż 30 uczniów;</w:t>
      </w:r>
    </w:p>
    <w:p w14:paraId="14CC0693" w14:textId="77777777" w:rsidR="00E204DA" w:rsidRPr="007C47B2" w:rsidRDefault="00E204DA" w:rsidP="00EB7A09">
      <w:pPr>
        <w:numPr>
          <w:ilvl w:val="2"/>
          <w:numId w:val="85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rFonts w:cs="Times New Roman"/>
          <w:kern w:val="0"/>
        </w:rPr>
      </w:pPr>
      <w:r w:rsidRPr="007C47B2">
        <w:rPr>
          <w:rFonts w:cs="Times New Roman"/>
          <w:kern w:val="0"/>
        </w:rPr>
        <w:t>na obowiązkowych zajęciach wychowania fizycznego; zajęcia mogą być prowadzone w</w:t>
      </w:r>
      <w:r w:rsidR="009530AE" w:rsidRPr="007C47B2">
        <w:rPr>
          <w:rFonts w:cs="Times New Roman"/>
          <w:kern w:val="0"/>
        </w:rPr>
        <w:t> </w:t>
      </w:r>
      <w:r w:rsidRPr="007C47B2">
        <w:rPr>
          <w:rFonts w:cs="Times New Roman"/>
          <w:kern w:val="0"/>
        </w:rPr>
        <w:t>grupie oddziałowej, międzyoddziałowej lub międzyklasowej liczącej nie więcej niż 26 uczniów.</w:t>
      </w:r>
      <w:bookmarkEnd w:id="68"/>
    </w:p>
    <w:p w14:paraId="7224EA99" w14:textId="1BB3C5BD" w:rsidR="00E204DA" w:rsidRPr="007C47B2" w:rsidRDefault="00E204DA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5AB5B1E2" w14:textId="1F7A31CF" w:rsidR="00043907" w:rsidRPr="007C47B2" w:rsidRDefault="00043907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23c</w:t>
      </w:r>
    </w:p>
    <w:p w14:paraId="19B2D781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</w:p>
    <w:p w14:paraId="7D022429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bookmarkStart w:id="83" w:name="_Hlk117765214"/>
      <w:r w:rsidRPr="007C47B2">
        <w:rPr>
          <w:rFonts w:cs="Times New Roman"/>
          <w:bCs/>
        </w:rPr>
        <w:t>1. Dyrektor ma obowiązek zorganizowania zajęć zdalnych w sytuacji, gdy zajęcia zostaną zawieszone z powodów zewnętrznych. zajęcia w szkole zawiesza się, na czas oznaczony, w razie wystąpienia na danym terenie:</w:t>
      </w:r>
    </w:p>
    <w:p w14:paraId="563230DB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1)</w:t>
      </w:r>
      <w:r w:rsidRPr="007C47B2">
        <w:rPr>
          <w:rFonts w:cs="Times New Roman"/>
          <w:bCs/>
        </w:rPr>
        <w:tab/>
        <w:t>zagrożenia bezpieczeństwa uczniów w związku z organizacją i przebiegiem imprez ogólnopolskich lub międzynarodowych,</w:t>
      </w:r>
    </w:p>
    <w:p w14:paraId="5E89140E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2)</w:t>
      </w:r>
      <w:r w:rsidRPr="007C47B2">
        <w:rPr>
          <w:rFonts w:cs="Times New Roman"/>
          <w:bCs/>
        </w:rPr>
        <w:tab/>
        <w:t>temperatury zewnętrznej lub w pomieszczeniach, w których są prowadzone zajęcia z uczniami, zagrażającej zdrowiu uczniów,</w:t>
      </w:r>
    </w:p>
    <w:p w14:paraId="4BD33666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3)</w:t>
      </w:r>
      <w:r w:rsidRPr="007C47B2">
        <w:rPr>
          <w:rFonts w:cs="Times New Roman"/>
          <w:bCs/>
        </w:rPr>
        <w:tab/>
        <w:t>zagrożenia związanego z sytuacją epidemiologiczną,</w:t>
      </w:r>
    </w:p>
    <w:p w14:paraId="00DAD4AE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4)</w:t>
      </w:r>
      <w:r w:rsidRPr="007C47B2">
        <w:rPr>
          <w:rFonts w:cs="Times New Roman"/>
          <w:bCs/>
        </w:rPr>
        <w:tab/>
        <w:t>nadzwyczajnego zdarzenia zagrażającego bezpieczeństwu lub zdrowiu uczniów innego niż określone w pkt 1-3 – w przypadkach i trybie określonych w przepisach w sprawie bezpieczeństwa i higieny w publicznych i niepublicznych szkołach i placówkach.</w:t>
      </w:r>
    </w:p>
    <w:p w14:paraId="661DC0B8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2.</w:t>
      </w:r>
      <w:r w:rsidRPr="007C47B2">
        <w:rPr>
          <w:rFonts w:cs="Times New Roman"/>
          <w:bCs/>
        </w:rPr>
        <w:tab/>
        <w:t>Organizując zajęcia z wykorzystaniem metod i technik kształcenia na odległość szkoła uwzględnia:</w:t>
      </w:r>
    </w:p>
    <w:p w14:paraId="1E7744D0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1)</w:t>
      </w:r>
      <w:r w:rsidRPr="007C47B2">
        <w:rPr>
          <w:rFonts w:cs="Times New Roman"/>
          <w:bCs/>
        </w:rPr>
        <w:tab/>
        <w:t>indywidualne potrzeby i możliwości psychofizyczne uczniów,</w:t>
      </w:r>
    </w:p>
    <w:p w14:paraId="6097A911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2)</w:t>
      </w:r>
      <w:r w:rsidRPr="007C47B2">
        <w:rPr>
          <w:rFonts w:cs="Times New Roman"/>
          <w:bCs/>
        </w:rPr>
        <w:tab/>
        <w:t>konieczność zapewnienia uczniom i rodzicom indywidualnych konsultacji z nauczycielem prowadzącym zajęcia</w:t>
      </w:r>
    </w:p>
    <w:p w14:paraId="353DD249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3)</w:t>
      </w:r>
      <w:r w:rsidRPr="007C47B2">
        <w:rPr>
          <w:rFonts w:cs="Times New Roman"/>
          <w:bCs/>
        </w:rPr>
        <w:tab/>
        <w:t>zapewnienie właściwego przebiegu kształcenia.</w:t>
      </w:r>
    </w:p>
    <w:p w14:paraId="1FB8FD95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3.</w:t>
      </w:r>
      <w:r w:rsidRPr="007C47B2">
        <w:rPr>
          <w:rFonts w:cs="Times New Roman"/>
          <w:bCs/>
        </w:rPr>
        <w:tab/>
        <w:t>Organizacja zajęć uwzględnia w szczególności:</w:t>
      </w:r>
    </w:p>
    <w:p w14:paraId="16E50669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1)</w:t>
      </w:r>
      <w:r w:rsidRPr="007C47B2">
        <w:rPr>
          <w:rFonts w:cs="Times New Roman"/>
          <w:bCs/>
        </w:rPr>
        <w:tab/>
        <w:t>równomierne obciążenie uczniów zajęciami w poszczególnych dniach tygodnia;</w:t>
      </w:r>
    </w:p>
    <w:p w14:paraId="6B33B658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2)</w:t>
      </w:r>
      <w:r w:rsidRPr="007C47B2">
        <w:rPr>
          <w:rFonts w:cs="Times New Roman"/>
          <w:bCs/>
        </w:rPr>
        <w:tab/>
        <w:t>zróżnicowanie zajęć w każdym dniu;</w:t>
      </w:r>
    </w:p>
    <w:p w14:paraId="39E743C2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3)</w:t>
      </w:r>
      <w:r w:rsidRPr="007C47B2">
        <w:rPr>
          <w:rFonts w:cs="Times New Roman"/>
          <w:bCs/>
        </w:rPr>
        <w:tab/>
        <w:t>możliwości psychofizyczne uczniów podejmowania intensywnego wysiłku umysłowego w ciągu dnia;</w:t>
      </w:r>
    </w:p>
    <w:p w14:paraId="781F31A1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4)</w:t>
      </w:r>
      <w:r w:rsidRPr="007C47B2">
        <w:rPr>
          <w:rFonts w:cs="Times New Roman"/>
          <w:bCs/>
        </w:rPr>
        <w:tab/>
        <w:t>łączenie przemienne kształcenia z użyciem monitorów ekranowych i bez ich użycia;</w:t>
      </w:r>
    </w:p>
    <w:p w14:paraId="5FBFEA9E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5)</w:t>
      </w:r>
      <w:r w:rsidRPr="007C47B2">
        <w:rPr>
          <w:rFonts w:cs="Times New Roman"/>
          <w:bCs/>
        </w:rPr>
        <w:tab/>
        <w:t>ograniczenia wynikające ze specyfiki zajęć;</w:t>
      </w:r>
    </w:p>
    <w:p w14:paraId="6098966C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6)</w:t>
      </w:r>
      <w:r w:rsidRPr="007C47B2">
        <w:rPr>
          <w:rFonts w:cs="Times New Roman"/>
          <w:bCs/>
        </w:rPr>
        <w:tab/>
        <w:t>konieczność zapewnienia bezpieczeństwa wynikającego ze specyfiki zajęć.</w:t>
      </w:r>
    </w:p>
    <w:p w14:paraId="58CFA412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4.</w:t>
      </w:r>
      <w:r w:rsidRPr="007C47B2">
        <w:rPr>
          <w:rFonts w:cs="Times New Roman"/>
          <w:bCs/>
        </w:rPr>
        <w:tab/>
        <w:t>Godzina lekcyjna zajęć edukacyjnych będzie trwać 45 minut. W uzasadnionych przypadkach dyrektor będzie mógł dopuścić prowadzenie ich w czasie nie krótszym niż 30 minut i nie dłuższym niż 60 minut.</w:t>
      </w:r>
    </w:p>
    <w:p w14:paraId="30D62387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5.</w:t>
      </w:r>
      <w:r w:rsidRPr="007C47B2">
        <w:rPr>
          <w:rFonts w:cs="Times New Roman"/>
          <w:bCs/>
        </w:rPr>
        <w:tab/>
        <w:t>Szkoła zapewnienia każdemu uczniowi i rodzicom indywidualne konsultacje z nauczycielem prowadzącym zajęcia w okresie prowadzenia zajęć zdalnych.</w:t>
      </w:r>
    </w:p>
    <w:p w14:paraId="221DB57B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6.</w:t>
      </w:r>
      <w:r w:rsidRPr="007C47B2">
        <w:rPr>
          <w:rFonts w:cs="Times New Roman"/>
          <w:bCs/>
        </w:rPr>
        <w:tab/>
        <w:t>Jeżeli nie będzie to zagrażało zdrowiu lub bezpieczeństwu uczniów, konsultacje mają odbywać się w bezpośrednim kontakcie ucznia z nauczycielem.</w:t>
      </w:r>
    </w:p>
    <w:p w14:paraId="68C7F571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7.</w:t>
      </w:r>
      <w:r w:rsidRPr="007C47B2">
        <w:rPr>
          <w:rFonts w:cs="Times New Roman"/>
          <w:bCs/>
        </w:rPr>
        <w:tab/>
        <w:t>W związku z prowadzeniem w szkole zajęć zdalnych, modyfikacji będą mogły ulec:</w:t>
      </w:r>
    </w:p>
    <w:p w14:paraId="5A1FCE02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1)</w:t>
      </w:r>
      <w:r w:rsidRPr="007C47B2">
        <w:rPr>
          <w:rFonts w:cs="Times New Roman"/>
          <w:bCs/>
        </w:rPr>
        <w:tab/>
        <w:t xml:space="preserve">tygodniowy zakres treści nauczania z zajęć wynikających z ramowych planów nauczania dla poszczególnych typów szkół do zrealizowania w poszczególnych oddziałach klas oraz </w:t>
      </w:r>
      <w:r w:rsidRPr="007C47B2">
        <w:rPr>
          <w:rFonts w:cs="Times New Roman"/>
          <w:bCs/>
        </w:rPr>
        <w:lastRenderedPageBreak/>
        <w:t>tygodniowy zakres treści nauczania z zajęć realizowanych w formach pozaszkolnych;</w:t>
      </w:r>
    </w:p>
    <w:p w14:paraId="112F1A64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2)</w:t>
      </w:r>
      <w:r w:rsidRPr="007C47B2">
        <w:rPr>
          <w:rFonts w:cs="Times New Roman"/>
          <w:bCs/>
        </w:rPr>
        <w:tab/>
        <w:t>tygodniowy lub półroczny rozkład zajęć w zakresie prowadzonych w szkole zajęć z wykorzystaniem metod i technik kształcenia na odległość.</w:t>
      </w:r>
    </w:p>
    <w:p w14:paraId="571424E0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8.</w:t>
      </w:r>
      <w:r w:rsidRPr="007C47B2">
        <w:rPr>
          <w:rFonts w:cs="Times New Roman"/>
          <w:bCs/>
        </w:rPr>
        <w:tab/>
        <w:t>O tym czy istnieje potrzeba modyfikacji ww. treści nauczania oraz rozkładu zajęć zadecyduje dyrektor w porozumieniu z radą pedagogiczną. Jeżeli zapadnie decyzja, aby czasowo zmodyfikować tygodniowy zakres treści lub rozkład zajęć, dyrektor musi niezwłocznie poinformować o tym organ sprawujący nadzór pedagogiczny.</w:t>
      </w:r>
    </w:p>
    <w:p w14:paraId="3AD78835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9.</w:t>
      </w:r>
      <w:r w:rsidRPr="007C47B2">
        <w:rPr>
          <w:rFonts w:cs="Times New Roman"/>
          <w:bCs/>
        </w:rPr>
        <w:tab/>
        <w:t>Ponadto, jeżeli zawieszenie zajęć nastąpi z powodu wystąpienia na danym terenie:</w:t>
      </w:r>
    </w:p>
    <w:p w14:paraId="79912321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1)</w:t>
      </w:r>
      <w:r w:rsidRPr="007C47B2">
        <w:rPr>
          <w:rFonts w:cs="Times New Roman"/>
          <w:bCs/>
        </w:rPr>
        <w:tab/>
        <w:t>zagrożenia związanego z sytuacją epidemiologiczną lub</w:t>
      </w:r>
    </w:p>
    <w:p w14:paraId="4FFDACF0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2)</w:t>
      </w:r>
      <w:r w:rsidRPr="007C47B2">
        <w:rPr>
          <w:rFonts w:cs="Times New Roman"/>
          <w:bCs/>
        </w:rPr>
        <w:tab/>
        <w:t>nadzwyczajnego zdarzenia zagrażającego bezpieczeństwu lub zdrowiu uczniów (innego niż nieodpowiednia temperatura zewnętrzna lub w pomieszczeniu, w którym odbywają się zajęcia, impreza ogólnopolska lub międzynarodowa);</w:t>
      </w:r>
    </w:p>
    <w:p w14:paraId="51E04815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– dyrektor, w porozumieniu z radą pedagogiczną i radą rodziców, będzie mógł zmodyfikować program wychowawczo-profilaktyczny.</w:t>
      </w:r>
    </w:p>
    <w:p w14:paraId="243A1FC1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10.</w:t>
      </w:r>
      <w:r w:rsidRPr="007C47B2">
        <w:rPr>
          <w:rFonts w:cs="Times New Roman"/>
          <w:bCs/>
        </w:rPr>
        <w:tab/>
        <w:t>W okresie prowadzenia zajęć zdalnych możliwe będzie organizowanie dla uczniów wycieczek w ramach krajoznawstwa i turystyk. Wycieczki będą mogły odbywać się, jeżeli nie będzie zagrożone bezpieczeństwo lub zdrowie.</w:t>
      </w:r>
    </w:p>
    <w:p w14:paraId="64E0E596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11.</w:t>
      </w:r>
      <w:r w:rsidRPr="007C47B2">
        <w:rPr>
          <w:rFonts w:cs="Times New Roman"/>
          <w:bCs/>
        </w:rPr>
        <w:tab/>
        <w:t>W okresie prowadzenia zajęć w formie zdalnej, dyrektor koordynuje współpracę nauczycieli z uczniami lub rodzicami. Jako koordynator będzie musiał zwracać szczególną uwagę na potrzeby edukacyjne i możliwości psychofizyczne dzieci i uczniów.</w:t>
      </w:r>
    </w:p>
    <w:p w14:paraId="22D4875B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12.</w:t>
      </w:r>
      <w:r w:rsidRPr="007C47B2">
        <w:rPr>
          <w:rFonts w:cs="Times New Roman"/>
          <w:bCs/>
        </w:rPr>
        <w:tab/>
        <w:t>W szczególnie uzasadnionych przypadkach, dyrektor (za zgodą organu prowadzącego i po uzyskaniu pozytywnej opinii organu sprawującego nadzór pedagogiczny), może odstąpić od organizowania dla uczniów zajęć z wykorzystaniem metod i technik kształcenia na odległość. W takim przypadku nauczyciele będą mogli przekazywać lub informować uczniów i rodziców o dostępnych materiałach i możliwych sposobach utrwalania wiedzy i rozwijania zainteresowań przez ucznia w miejscu zamieszkania.</w:t>
      </w:r>
    </w:p>
    <w:p w14:paraId="4E597C0F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13.</w:t>
      </w:r>
      <w:r w:rsidRPr="007C47B2">
        <w:rPr>
          <w:rFonts w:cs="Times New Roman"/>
          <w:bCs/>
        </w:rPr>
        <w:tab/>
        <w:t>Z kolei w przypadku uczniów, będących w trudnej sytuacji rodzinnej, z powodu której nie mogą realizować zajęć z wykorzystaniem metod i technik kształcenia na odległość w miejscu zamieszkania, dyrektor będzie mógł, na wniosek rodziców ucznia, zorganizować dla niego zajęcia na terenie szkoły:</w:t>
      </w:r>
    </w:p>
    <w:p w14:paraId="59F928A9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1)</w:t>
      </w:r>
      <w:r w:rsidRPr="007C47B2">
        <w:rPr>
          <w:rFonts w:cs="Times New Roman"/>
          <w:bCs/>
        </w:rPr>
        <w:tab/>
        <w:t>w bezpośrednim kontakcie z nauczycielem lub inną osobą prowadzącą zajęcia lub</w:t>
      </w:r>
    </w:p>
    <w:p w14:paraId="4699B3BC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2)</w:t>
      </w:r>
      <w:r w:rsidRPr="007C47B2">
        <w:rPr>
          <w:rFonts w:cs="Times New Roman"/>
          <w:bCs/>
        </w:rPr>
        <w:tab/>
        <w:t>z wykorzystaniem metod i technik kształcenia na odległość</w:t>
      </w:r>
    </w:p>
    <w:p w14:paraId="1191130F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 xml:space="preserve"> – o ile zapewni bezpieczne i higieniczne warunki nauki na terenie szkoły, do której uczęszcza uczeń, a na danym terenie nie występują zdarzenia, które mogą zagrozić bezpieczeństwu lub zdrowiu uczniów.</w:t>
      </w:r>
    </w:p>
    <w:p w14:paraId="0594DF2D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14.</w:t>
      </w:r>
      <w:r w:rsidRPr="007C47B2">
        <w:rPr>
          <w:rFonts w:cs="Times New Roman"/>
          <w:bCs/>
        </w:rPr>
        <w:tab/>
        <w:t>W uzasadnionych przypadkach, w szczególności, gdy nie będzie możliwe zapewnienie bezpiecznych i higienicznych warunków nauki na terenie jednostki, dyrektor w porozumieniu z organem prowadzącym będzie mógł zorganizować zajęcia w innym miejscu, które wskaże mu organ prowadzący, np. w młodzieżowym domu kultury, bibliotece pedagogicznej itp.</w:t>
      </w:r>
    </w:p>
    <w:p w14:paraId="3B4261B8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15.</w:t>
      </w:r>
      <w:r w:rsidRPr="007C47B2">
        <w:rPr>
          <w:rFonts w:cs="Times New Roman"/>
          <w:bCs/>
        </w:rPr>
        <w:tab/>
        <w:t>W przypadku uczniów, którzy z uwagi na rodzaj niepełnosprawności nie mogą realizować zajęć z wykorzystaniem metod i technik kształcenia na odległość w miejscu zamieszkania, dyrektor, na wniosek rodziców ucznia, będzie obowiązany zorganizować zajęcia na terenie szkoły:</w:t>
      </w:r>
    </w:p>
    <w:p w14:paraId="7CAB954D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1)</w:t>
      </w:r>
      <w:r w:rsidRPr="007C47B2">
        <w:rPr>
          <w:rFonts w:cs="Times New Roman"/>
          <w:bCs/>
        </w:rPr>
        <w:tab/>
        <w:t>w bezpośrednim kontakcie z nauczycielem lub inną osobą prowadzącą zajęcia lub</w:t>
      </w:r>
    </w:p>
    <w:p w14:paraId="5D8B936C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2)</w:t>
      </w:r>
      <w:r w:rsidRPr="007C47B2">
        <w:rPr>
          <w:rFonts w:cs="Times New Roman"/>
          <w:bCs/>
        </w:rPr>
        <w:tab/>
        <w:t>z wykorzystaniem metod i technik kształcenia na odległość</w:t>
      </w:r>
    </w:p>
    <w:p w14:paraId="4EA3782A" w14:textId="77777777" w:rsidR="00FB185F" w:rsidRPr="007C47B2" w:rsidRDefault="00FB185F" w:rsidP="00FB185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lastRenderedPageBreak/>
        <w:t>– o ile możliwe będzie zapewnienie bezpiecznych i higienicznych warunków nauki i pod warunkiem, że na danym terenie nie występują zdarzenia, które mogą zagrozić bezpieczeństwu lub zdrowiu uczniów.</w:t>
      </w:r>
    </w:p>
    <w:p w14:paraId="457BF1BB" w14:textId="77777777" w:rsidR="00445A47" w:rsidRPr="007C47B2" w:rsidRDefault="00FB185F" w:rsidP="00445A4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16.</w:t>
      </w:r>
      <w:r w:rsidRPr="007C47B2">
        <w:rPr>
          <w:rFonts w:cs="Times New Roman"/>
          <w:bCs/>
        </w:rPr>
        <w:tab/>
        <w:t>Sposób potwierdzania uczestnictwa uczniów w zajęciach realizowanych z wykorzystaniem metod i technik kształcenia na odległość, uwzględniając konieczność poszanowania sfery prywatności ucznia  oraz warunki techniczne i oprogramowanie sprzętu służącego</w:t>
      </w:r>
      <w:r w:rsidR="00445A47" w:rsidRPr="007C47B2">
        <w:rPr>
          <w:rFonts w:cs="Times New Roman"/>
          <w:bCs/>
        </w:rPr>
        <w:t xml:space="preserve"> </w:t>
      </w:r>
      <w:r w:rsidR="00445A47" w:rsidRPr="007C47B2">
        <w:rPr>
          <w:rFonts w:cs="Times New Roman"/>
          <w:bCs/>
        </w:rPr>
        <w:t>do nauki:</w:t>
      </w:r>
    </w:p>
    <w:p w14:paraId="3EF56A4D" w14:textId="77777777" w:rsidR="00445A47" w:rsidRPr="007C47B2" w:rsidRDefault="00445A47" w:rsidP="00445A4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 xml:space="preserve">1) udział ucznia w nauczaniu zdalnym jest obowiązkowy. Potwierdzeniem obecności ucznia na zajęciach jest wpis w dzienniku elektronicznym NZ; </w:t>
      </w:r>
    </w:p>
    <w:p w14:paraId="67FBDDDE" w14:textId="77777777" w:rsidR="00445A47" w:rsidRPr="007C47B2" w:rsidRDefault="00445A47" w:rsidP="00445A4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2) uczeń ma obowiązek aktywnego uczestniczenia w zajęciach online, punktualnego logowania się na lekcję oraz, na prośbę nauczyciela, pracy z włączoną kamerą;</w:t>
      </w:r>
    </w:p>
    <w:p w14:paraId="447B7BF1" w14:textId="77777777" w:rsidR="00445A47" w:rsidRPr="007C47B2" w:rsidRDefault="00445A47" w:rsidP="00445A4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3) brak informacji zwrotnych od ucznia w czasie zajęć (brak odpowiedzi ustnych) jest równoznaczny z jego nieobecnością na zajęciach i zostaje odnotowany w dzienniku;</w:t>
      </w:r>
    </w:p>
    <w:p w14:paraId="504EB4C6" w14:textId="77777777" w:rsidR="00445A47" w:rsidRPr="007C47B2" w:rsidRDefault="00445A47" w:rsidP="00445A4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 xml:space="preserve">4) przypadku uporczywego zakłócania lekcji online przez ucznia nauczyciel ma prawo zakończyć jego udział w zajęciach przed czasem. Zaistniały fakt nauczyciel odnotowuje w uwagach w dzienniku elektronicznym. Uczeń ma za zadanie do następnej lekcji uzupełnić i samodzielnie opracować omawiany materiał; </w:t>
      </w:r>
    </w:p>
    <w:p w14:paraId="767A032B" w14:textId="77777777" w:rsidR="00445A47" w:rsidRPr="007C47B2" w:rsidRDefault="00445A47" w:rsidP="00445A4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5) nieobecność ucznia na lekcji online odnotowywana jest przez nauczyciela i wymaga usprawiedliwienia przez rodzica/pełnoletniego ucznia wg zasad określonych w statucie szkoły; polecaną formą usprawiedliwiania nieobecności jest moduł e-usprawiedliwienia. - brak usprawiedliwienia lub dostarczenie go po wyznaczonym terminie powoduje nieusprawiedliwienie nieobecności.</w:t>
      </w:r>
    </w:p>
    <w:p w14:paraId="41D87066" w14:textId="77777777" w:rsidR="00445A47" w:rsidRPr="007C47B2" w:rsidRDefault="00445A47" w:rsidP="00445A4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 xml:space="preserve">6) uczeń nieobecny na zajęciach ma obowiązek uzupełnienia materiału zgodnie z zapisami zawartymi w statucie szkoły;. </w:t>
      </w:r>
    </w:p>
    <w:p w14:paraId="275CC290" w14:textId="77777777" w:rsidR="00445A47" w:rsidRPr="007C47B2" w:rsidRDefault="00445A47" w:rsidP="00445A4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7) uczeń ma obowiązek przestrzegania terminu i sposobu wykonania zleconych przez nauczyciela zadań, także kartkówek/ prac klasowych/ sprawdzianów/ itd.. Niedostosowanie się do tego obowiązku powoduje konsekwencje określone w statucie;</w:t>
      </w:r>
    </w:p>
    <w:p w14:paraId="2CA0C90F" w14:textId="77777777" w:rsidR="00445A47" w:rsidRPr="007C47B2" w:rsidRDefault="00445A47" w:rsidP="00445A4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8) rodzice ucznia informują nauczyciela przedmiotu o ewentualnych problemach technicznych przed upływem terminu wskazanego przez nauczyciela;</w:t>
      </w:r>
    </w:p>
    <w:p w14:paraId="2F4E0783" w14:textId="77777777" w:rsidR="00445A47" w:rsidRPr="007C47B2" w:rsidRDefault="00445A47" w:rsidP="00445A4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 xml:space="preserve"> 9) w celu skutecznego przesyłania pisemnych prac nauczyciel ustala z uczniami sposób ich przesłania: rekomenduje się korzystanie z usługi OneDrive, w dzienniku elektronicznym, aplikacji </w:t>
      </w:r>
      <w:proofErr w:type="spellStart"/>
      <w:r w:rsidRPr="007C47B2">
        <w:rPr>
          <w:rFonts w:cs="Times New Roman"/>
          <w:bCs/>
        </w:rPr>
        <w:t>Teams</w:t>
      </w:r>
      <w:proofErr w:type="spellEnd"/>
      <w:r w:rsidRPr="007C47B2">
        <w:rPr>
          <w:rFonts w:cs="Times New Roman"/>
          <w:bCs/>
        </w:rPr>
        <w:t xml:space="preserve"> lub poczty elektronicznej;</w:t>
      </w:r>
    </w:p>
    <w:p w14:paraId="5F82F5DE" w14:textId="77777777" w:rsidR="00445A47" w:rsidRPr="007C47B2" w:rsidRDefault="00445A47" w:rsidP="00445A4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10) w przypadku trudności z przekazaniem pracy drogą elektroniczną uczeń/rodzic ma obowiązek dostarczyć ją do sekretariatu szkoły i o zaistniałym fakcie poinformować nauczyciela przedmiotu:</w:t>
      </w:r>
    </w:p>
    <w:p w14:paraId="3E1F3837" w14:textId="77777777" w:rsidR="00445A47" w:rsidRPr="007C47B2" w:rsidRDefault="00445A47" w:rsidP="00445A4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a) 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14:paraId="4EBC6567" w14:textId="77777777" w:rsidR="00445A47" w:rsidRPr="007C47B2" w:rsidRDefault="00445A47" w:rsidP="00445A4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b) jeśli uczeń nie jest w stanie wykonać poleceń nauczyciela w systemie nauczania zdalnego ze względu na swoje ograniczone możliwości psychofizyczne, nauczyciel ma umożliwić mu wykonanie tych zadań w alternatywny sposób;</w:t>
      </w:r>
    </w:p>
    <w:p w14:paraId="2C8B0EF0" w14:textId="77777777" w:rsidR="00445A47" w:rsidRPr="007C47B2" w:rsidRDefault="00445A47" w:rsidP="00445A4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11) w przypadku, gdy nauczyciel zamiast lekcji online zadaje uczniom pracę do samodzielnego wykonania, frekwencję zaznacza się następująco: jeśli uczeń odeśle wykonaną pracę nauczycielowi, nauczyciel wstawia uczniowi obecność, w przeciwnym wypadku nauczyciel ma prawo uznać, że uczeń był nieobecny na zajęciach;</w:t>
      </w:r>
    </w:p>
    <w:p w14:paraId="6DC8E3F4" w14:textId="77777777" w:rsidR="00445A47" w:rsidRPr="007C47B2" w:rsidRDefault="00445A47" w:rsidP="00445A4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 xml:space="preserve">12) uczeń lub jego rodzic ma obowiązek kontrolowania swojego konta na e – dzienniku </w:t>
      </w:r>
      <w:r w:rsidRPr="007C47B2">
        <w:rPr>
          <w:rFonts w:cs="Times New Roman"/>
          <w:bCs/>
        </w:rPr>
        <w:lastRenderedPageBreak/>
        <w:t xml:space="preserve">(informacje, poczta, zakładka zadania domowe) co najmniej raz dziennie zwłaszcza na zakończenie dnia ok. g. 16.00); </w:t>
      </w:r>
    </w:p>
    <w:p w14:paraId="4EDDEE84" w14:textId="77777777" w:rsidR="00445A47" w:rsidRPr="007C47B2" w:rsidRDefault="00445A47" w:rsidP="00445A4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 xml:space="preserve">13) uczeń ma obowiązek dbania o bezpieczeństwo podczas korzystania z </w:t>
      </w:r>
      <w:proofErr w:type="spellStart"/>
      <w:r w:rsidRPr="007C47B2">
        <w:rPr>
          <w:rFonts w:cs="Times New Roman"/>
          <w:bCs/>
        </w:rPr>
        <w:t>internetu</w:t>
      </w:r>
      <w:proofErr w:type="spellEnd"/>
      <w:r w:rsidRPr="007C47B2">
        <w:rPr>
          <w:rFonts w:cs="Times New Roman"/>
          <w:bCs/>
        </w:rPr>
        <w:t xml:space="preserve"> oraz stosowania się do zasad kulturalnego zachowania w sieci;</w:t>
      </w:r>
    </w:p>
    <w:p w14:paraId="35431B50" w14:textId="331426EE" w:rsidR="00FB185F" w:rsidRPr="007C47B2" w:rsidRDefault="00445A47" w:rsidP="00445A4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14) nauczyciele zobowiązani są do bezwzględnego przestrzegania zasad bezpiecznego uczestnictwa w zdalnych zajęciach.</w:t>
      </w:r>
    </w:p>
    <w:bookmarkEnd w:id="83"/>
    <w:p w14:paraId="3B52D86F" w14:textId="77777777" w:rsidR="00FA3851" w:rsidRPr="007C47B2" w:rsidRDefault="00FA3851" w:rsidP="0082561E">
      <w:pPr>
        <w:tabs>
          <w:tab w:val="left" w:pos="284"/>
          <w:tab w:val="left" w:pos="426"/>
        </w:tabs>
        <w:spacing w:line="276" w:lineRule="auto"/>
        <w:rPr>
          <w:rFonts w:cs="Times New Roman"/>
          <w:b/>
        </w:rPr>
      </w:pPr>
    </w:p>
    <w:p w14:paraId="0D48EE70" w14:textId="605F9C74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24</w:t>
      </w:r>
    </w:p>
    <w:p w14:paraId="41F00618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3026A488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1. Przed rozpoczęciem zajęć uczniowie przebywają pod o</w:t>
      </w:r>
      <w:r w:rsidR="00ED2410" w:rsidRPr="007C47B2">
        <w:rPr>
          <w:rFonts w:cs="Times New Roman"/>
        </w:rPr>
        <w:t>pieką nauczycieli dyżurujących.</w:t>
      </w:r>
    </w:p>
    <w:p w14:paraId="5582B8C4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2. W czasie lekcji całkowitą odpowiedzialność za bezpieczeńst</w:t>
      </w:r>
      <w:r w:rsidR="00ED2410" w:rsidRPr="007C47B2">
        <w:rPr>
          <w:rFonts w:cs="Times New Roman"/>
        </w:rPr>
        <w:t xml:space="preserve">wo ucznia przejmuje nauczyciel </w:t>
      </w:r>
      <w:r w:rsidRPr="007C47B2">
        <w:rPr>
          <w:rFonts w:cs="Times New Roman"/>
        </w:rPr>
        <w:t xml:space="preserve">prowadzący zajęcia zgodnie z planem </w:t>
      </w:r>
      <w:r w:rsidR="00ED2410" w:rsidRPr="007C47B2">
        <w:rPr>
          <w:rFonts w:cs="Times New Roman"/>
        </w:rPr>
        <w:t>lub zgodnie z planem zastępstw.</w:t>
      </w:r>
    </w:p>
    <w:p w14:paraId="12F71C5C" w14:textId="79E98E1C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3. Za bezpieczeństwo uczniów w czasie przerw odpowiadają</w:t>
      </w:r>
      <w:r w:rsidR="00ED2410" w:rsidRPr="007C47B2">
        <w:rPr>
          <w:rFonts w:cs="Times New Roman"/>
        </w:rPr>
        <w:t xml:space="preserve"> nauczyciele dyżurujący zgodnie </w:t>
      </w:r>
      <w:r w:rsidRPr="007C47B2">
        <w:rPr>
          <w:rFonts w:cs="Times New Roman"/>
        </w:rPr>
        <w:t>z</w:t>
      </w:r>
      <w:r w:rsidR="00140EE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harmonogramem</w:t>
      </w:r>
      <w:r w:rsidR="00ED2410" w:rsidRPr="007C47B2">
        <w:rPr>
          <w:rFonts w:cs="Times New Roman"/>
        </w:rPr>
        <w:t xml:space="preserve"> dyżurów i regulaminem dyżurów.</w:t>
      </w:r>
    </w:p>
    <w:p w14:paraId="15A7DCD3" w14:textId="24E76154" w:rsidR="00043907" w:rsidRPr="007C47B2" w:rsidRDefault="00043907" w:rsidP="0004390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bookmarkStart w:id="84" w:name="_Hlk54884206"/>
      <w:r w:rsidRPr="007C47B2">
        <w:rPr>
          <w:rFonts w:cs="Times New Roman"/>
        </w:rPr>
        <w:t>3a. Każda osoba z zewnątrz (w tym rodzic dziecka) wchodząc do szkoły jest zobowiązana:</w:t>
      </w:r>
    </w:p>
    <w:p w14:paraId="63CF3A4E" w14:textId="77777777" w:rsidR="00043907" w:rsidRPr="007C47B2" w:rsidRDefault="00043907" w:rsidP="0004390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</w:t>
      </w:r>
      <w:r w:rsidRPr="007C47B2">
        <w:rPr>
          <w:rFonts w:cs="Times New Roman"/>
        </w:rPr>
        <w:tab/>
        <w:t>do dezynfekcji rąk za pomocą płynu do dezynfekcji znajdującego się przy wejściu do szkoły lub założenia rękawiczek ochronnych;</w:t>
      </w:r>
    </w:p>
    <w:p w14:paraId="1FFCB042" w14:textId="77777777" w:rsidR="00043907" w:rsidRPr="007C47B2" w:rsidRDefault="00043907" w:rsidP="0004390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</w:t>
      </w:r>
      <w:r w:rsidRPr="007C47B2">
        <w:rPr>
          <w:rFonts w:cs="Times New Roman"/>
        </w:rPr>
        <w:tab/>
        <w:t>do zakrywania ust i nosa (maseczka, przyłbica);</w:t>
      </w:r>
    </w:p>
    <w:p w14:paraId="0FFDC348" w14:textId="3C02995C" w:rsidR="00043907" w:rsidRPr="007C47B2" w:rsidRDefault="00043907" w:rsidP="0004390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</w:t>
      </w:r>
      <w:r w:rsidRPr="007C47B2">
        <w:rPr>
          <w:rFonts w:cs="Times New Roman"/>
        </w:rPr>
        <w:tab/>
        <w:t>do nieprzekraczania obowiązujących stref, w których mogą przebywać oraz przestrzegania zasad przebywania w nich.</w:t>
      </w:r>
    </w:p>
    <w:bookmarkEnd w:id="84"/>
    <w:p w14:paraId="2D07B124" w14:textId="77777777" w:rsidR="00125F42" w:rsidRPr="007C47B2" w:rsidRDefault="00125F42" w:rsidP="007B57A7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Szkoła nie ponosi odpowiedzialności za bezpieczeństwo uczniów, którzy nie opuścili jej zgodnie z planem lekcji albo przebywają na jej terenie nie uczestnicząc w zajęciach szkolnych.</w:t>
      </w:r>
    </w:p>
    <w:p w14:paraId="1B238301" w14:textId="1949412D" w:rsidR="00125F42" w:rsidRPr="007C47B2" w:rsidRDefault="00125F42" w:rsidP="007B57A7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Nauczyciele i pozostali pracownicy zobowiązani są do natychmiastowego zgłaszania do dyrektora szkoły zagrożeń, które powstały na ich odcinkach pracy i mogą być niebezpieczne dla uczniów i pracowników. Powstałe zagrożenia należy zabezpieczyć w miarę możliwości.</w:t>
      </w:r>
    </w:p>
    <w:p w14:paraId="2A560CF4" w14:textId="098710C4" w:rsidR="00043907" w:rsidRPr="007C47B2" w:rsidRDefault="00043907" w:rsidP="0004390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bookmarkStart w:id="85" w:name="_Hlk54884233"/>
      <w:r w:rsidRPr="007C47B2">
        <w:rPr>
          <w:rFonts w:cs="Times New Roman"/>
        </w:rPr>
        <w:t>6a. Uczniowie, rodzice oraz pracownicy szkoły są zobowiązani do przestrzegania ustalonych zasad zachowania na terenie szkoły, w szczególności miejscach wspólnych.</w:t>
      </w:r>
    </w:p>
    <w:bookmarkEnd w:id="85"/>
    <w:p w14:paraId="3C65776F" w14:textId="77777777" w:rsidR="00125F42" w:rsidRPr="007C47B2" w:rsidRDefault="00125F42" w:rsidP="007B57A7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Uczeń może być zwolniony z zajęć szkolnych z powodu złego samopoczucia pod warunkiem odebr</w:t>
      </w:r>
      <w:r w:rsidR="00DD0748" w:rsidRPr="007C47B2">
        <w:rPr>
          <w:rFonts w:cs="Times New Roman"/>
        </w:rPr>
        <w:t xml:space="preserve">ania go przez rodzica </w:t>
      </w:r>
      <w:r w:rsidRPr="007C47B2">
        <w:rPr>
          <w:rFonts w:cs="Times New Roman"/>
        </w:rPr>
        <w:t>lub upoważnioną przez niego osobę pełnoletnią.</w:t>
      </w:r>
    </w:p>
    <w:p w14:paraId="1BA3AE66" w14:textId="77777777" w:rsidR="00125F42" w:rsidRPr="007C47B2" w:rsidRDefault="00125F42" w:rsidP="007B57A7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Uczeń może być zwolniony z zajęć szkolnych na osobistą lub p</w:t>
      </w:r>
      <w:r w:rsidR="00DA3360" w:rsidRPr="007C47B2">
        <w:rPr>
          <w:rFonts w:cs="Times New Roman"/>
        </w:rPr>
        <w:t>isemną prośbę rodzica</w:t>
      </w:r>
      <w:r w:rsidRPr="007C47B2">
        <w:rPr>
          <w:rFonts w:cs="Times New Roman"/>
        </w:rPr>
        <w:t>.</w:t>
      </w:r>
    </w:p>
    <w:p w14:paraId="6496613C" w14:textId="77777777" w:rsidR="00043907" w:rsidRPr="007C47B2" w:rsidRDefault="00043907">
      <w:pPr>
        <w:widowControl/>
        <w:suppressAutoHyphens w:val="0"/>
        <w:rPr>
          <w:rFonts w:cs="Times New Roman"/>
          <w:b/>
        </w:rPr>
      </w:pPr>
    </w:p>
    <w:p w14:paraId="3535F7B3" w14:textId="77777777" w:rsidR="00125F42" w:rsidRPr="007C47B2" w:rsidRDefault="00125F42" w:rsidP="000E3B4D">
      <w:pPr>
        <w:pStyle w:val="Nagwek4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cs="Times New Roman"/>
        </w:rPr>
      </w:pPr>
      <w:r w:rsidRPr="007C47B2">
        <w:rPr>
          <w:rFonts w:cs="Times New Roman"/>
        </w:rPr>
        <w:t>Orga</w:t>
      </w:r>
      <w:r w:rsidR="00ED2410" w:rsidRPr="007C47B2">
        <w:rPr>
          <w:rFonts w:cs="Times New Roman"/>
        </w:rPr>
        <w:t>nizacja praktyk nauczycielskich</w:t>
      </w:r>
    </w:p>
    <w:p w14:paraId="726C4FE3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25</w:t>
      </w:r>
    </w:p>
    <w:p w14:paraId="4041AAB4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323EA351" w14:textId="14466401" w:rsidR="00E204DA" w:rsidRPr="007C47B2" w:rsidRDefault="00EF0227" w:rsidP="00E204DA">
      <w:pPr>
        <w:pStyle w:val="Akapitzlist"/>
        <w:numPr>
          <w:ilvl w:val="3"/>
          <w:numId w:val="23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bookmarkStart w:id="86" w:name="_Hlk80086181"/>
      <w:r w:rsidRPr="007C47B2">
        <w:rPr>
          <w:rFonts w:cs="Times New Roman"/>
        </w:rPr>
        <w:t>Szkoła</w:t>
      </w:r>
      <w:r w:rsidR="00140EE7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może przyjmować nauczycieli oraz studentów szkół wyższych (kształcących nauczycieli) na praktyki pedagogiczne, na podstawie pisemnego porozumienia zawartego między dyrektorem szkoły – lub za jego zgodą – międz</w:t>
      </w:r>
      <w:r w:rsidR="000B094C" w:rsidRPr="007C47B2">
        <w:rPr>
          <w:rFonts w:cs="Times New Roman"/>
        </w:rPr>
        <w:t>y poszczególnymi nauczycielami</w:t>
      </w:r>
      <w:r w:rsidR="00FA3851" w:rsidRPr="007C47B2">
        <w:rPr>
          <w:rFonts w:cs="Times New Roman"/>
        </w:rPr>
        <w:t xml:space="preserve"> a szkołą wyższą</w:t>
      </w:r>
      <w:bookmarkEnd w:id="86"/>
      <w:r w:rsidR="000B094C" w:rsidRPr="007C47B2">
        <w:rPr>
          <w:rFonts w:cs="Times New Roman"/>
        </w:rPr>
        <w:t>.</w:t>
      </w:r>
    </w:p>
    <w:p w14:paraId="280C31CB" w14:textId="77777777" w:rsidR="00E204DA" w:rsidRPr="007C47B2" w:rsidRDefault="00E204DA" w:rsidP="00E204DA">
      <w:pPr>
        <w:pStyle w:val="Akapitzlist"/>
        <w:numPr>
          <w:ilvl w:val="3"/>
          <w:numId w:val="23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bookmarkStart w:id="87" w:name="_Hlk531587819"/>
      <w:r w:rsidRPr="007C47B2">
        <w:rPr>
          <w:rFonts w:cs="Times New Roman"/>
        </w:rPr>
        <w:t>Za organizację w/w praktyk w szkole odpowiedzialny jest dyrektor szkoły.</w:t>
      </w:r>
    </w:p>
    <w:p w14:paraId="76DF0AA4" w14:textId="6ABBB7C8" w:rsidR="00E204DA" w:rsidRPr="007C47B2" w:rsidRDefault="00E204DA" w:rsidP="00E204DA">
      <w:pPr>
        <w:pStyle w:val="Akapitzlist"/>
        <w:numPr>
          <w:ilvl w:val="3"/>
          <w:numId w:val="23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bookmarkStart w:id="88" w:name="_Hlk80086208"/>
      <w:r w:rsidRPr="007C47B2">
        <w:rPr>
          <w:rFonts w:cs="Times New Roman"/>
        </w:rPr>
        <w:t>W trakcie praktyk studentowi zapewnia się następujące formy aktywności:</w:t>
      </w:r>
      <w:bookmarkEnd w:id="88"/>
    </w:p>
    <w:p w14:paraId="65A823DF" w14:textId="77777777" w:rsidR="00E204DA" w:rsidRPr="007C47B2" w:rsidRDefault="00E204DA" w:rsidP="00E204DA">
      <w:pPr>
        <w:widowControl/>
        <w:tabs>
          <w:tab w:val="left" w:pos="284"/>
          <w:tab w:val="left" w:pos="426"/>
          <w:tab w:val="left" w:pos="709"/>
          <w:tab w:val="left" w:pos="993"/>
        </w:tabs>
        <w:spacing w:line="276" w:lineRule="auto"/>
        <w:jc w:val="both"/>
        <w:textAlignment w:val="baseline"/>
      </w:pPr>
      <w:r w:rsidRPr="007C47B2">
        <w:t>1) obserwowanie zajęć;</w:t>
      </w:r>
    </w:p>
    <w:p w14:paraId="7E750A3C" w14:textId="77777777" w:rsidR="00E204DA" w:rsidRPr="007C47B2" w:rsidRDefault="00E204DA" w:rsidP="00E204DA">
      <w:pPr>
        <w:widowControl/>
        <w:tabs>
          <w:tab w:val="left" w:pos="284"/>
          <w:tab w:val="left" w:pos="426"/>
          <w:tab w:val="left" w:pos="709"/>
          <w:tab w:val="left" w:pos="993"/>
        </w:tabs>
        <w:spacing w:line="276" w:lineRule="auto"/>
        <w:jc w:val="both"/>
        <w:textAlignment w:val="baseline"/>
      </w:pPr>
      <w:r w:rsidRPr="007C47B2">
        <w:t>2) asystowanie nauczycielowi prowadzącemu zajęcia;</w:t>
      </w:r>
    </w:p>
    <w:p w14:paraId="6B169309" w14:textId="77777777" w:rsidR="00E204DA" w:rsidRPr="007C47B2" w:rsidRDefault="00E204DA" w:rsidP="00E204DA">
      <w:pPr>
        <w:pStyle w:val="Akapitzlist"/>
        <w:widowControl/>
        <w:numPr>
          <w:ilvl w:val="0"/>
          <w:numId w:val="18"/>
        </w:numPr>
        <w:tabs>
          <w:tab w:val="clear" w:pos="720"/>
          <w:tab w:val="left" w:pos="284"/>
          <w:tab w:val="left" w:pos="426"/>
          <w:tab w:val="left" w:pos="709"/>
          <w:tab w:val="left" w:pos="993"/>
        </w:tabs>
        <w:spacing w:line="276" w:lineRule="auto"/>
        <w:ind w:left="0" w:firstLine="0"/>
        <w:jc w:val="both"/>
        <w:textAlignment w:val="baseline"/>
      </w:pPr>
      <w:r w:rsidRPr="007C47B2">
        <w:t>prowadzenie zajęć wspólnie z nauczycielem;</w:t>
      </w:r>
    </w:p>
    <w:p w14:paraId="5C13A832" w14:textId="77777777" w:rsidR="00E204DA" w:rsidRPr="007C47B2" w:rsidRDefault="00E204DA" w:rsidP="00E204DA">
      <w:pPr>
        <w:widowControl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0"/>
        <w:jc w:val="both"/>
        <w:textAlignment w:val="baseline"/>
      </w:pPr>
      <w:r w:rsidRPr="007C47B2">
        <w:t>samodzielne prowadzenie zajęć;</w:t>
      </w:r>
    </w:p>
    <w:p w14:paraId="79285D9A" w14:textId="77777777" w:rsidR="00E204DA" w:rsidRPr="007C47B2" w:rsidRDefault="00E204DA" w:rsidP="00E204DA">
      <w:pPr>
        <w:widowControl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0"/>
        <w:jc w:val="both"/>
        <w:textAlignment w:val="baseline"/>
      </w:pPr>
      <w:r w:rsidRPr="007C47B2">
        <w:t>planowanie i omawianie zajęć prowadzonych przez siebie i opiekuna praktyk.</w:t>
      </w:r>
    </w:p>
    <w:p w14:paraId="1C9BDC2D" w14:textId="77777777" w:rsidR="00E204DA" w:rsidRPr="007C47B2" w:rsidRDefault="00E204DA" w:rsidP="00E204DA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lastRenderedPageBreak/>
        <w:t>4. Udział studentów w zajęciach objętych praktykami pedagogicznymi jest dokumentowany</w:t>
      </w:r>
      <w:r w:rsidRPr="007C47B2">
        <w:rPr>
          <w:rStyle w:val="Domylnaczcionkaakapitu2"/>
          <w:rFonts w:cs="Times New Roman"/>
        </w:rPr>
        <w:t>. Praktyki pedagogiczne podlegają ocenie z uwzględnieniem opinii opiekuna praktyk w szkole.</w:t>
      </w:r>
    </w:p>
    <w:bookmarkEnd w:id="87"/>
    <w:p w14:paraId="225A6E4F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02469CE0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Biblioteka – Szkolne Centrum Informacji</w:t>
      </w:r>
    </w:p>
    <w:p w14:paraId="69FCFE7C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26</w:t>
      </w:r>
    </w:p>
    <w:p w14:paraId="29BBD555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rPr>
          <w:rFonts w:cs="Times New Roman"/>
        </w:rPr>
      </w:pPr>
    </w:p>
    <w:p w14:paraId="25F3F925" w14:textId="77777777" w:rsidR="00ED2410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1.</w:t>
      </w:r>
      <w:r w:rsidR="00C913D6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Szkolne Centrum Informacji, zwane dalej SCI, jest interdyscyplinarną pracownią szkolną,</w:t>
      </w:r>
      <w:r w:rsidR="00140EE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służącą realizacji potrzeb i zainteresowań uczniów, zadań dydaktyczno – wychowawczych</w:t>
      </w:r>
      <w:r w:rsidR="00140EE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szkoły, doskonaleniu warsztatu pracy nauczyciela, popularyzowania wiedz</w:t>
      </w:r>
      <w:r w:rsidR="00ED2410" w:rsidRPr="007C47B2">
        <w:rPr>
          <w:rFonts w:cs="Times New Roman"/>
        </w:rPr>
        <w:t>y</w:t>
      </w:r>
      <w:r w:rsidR="00140EE7" w:rsidRPr="007C47B2">
        <w:rPr>
          <w:rFonts w:cs="Times New Roman"/>
        </w:rPr>
        <w:t xml:space="preserve"> </w:t>
      </w:r>
      <w:r w:rsidR="00C57C0D" w:rsidRPr="007C47B2">
        <w:rPr>
          <w:rFonts w:cs="Times New Roman"/>
        </w:rPr>
        <w:t>p</w:t>
      </w:r>
      <w:r w:rsidRPr="007C47B2">
        <w:rPr>
          <w:rFonts w:cs="Times New Roman"/>
        </w:rPr>
        <w:t>edagogicznej wśród uczniów.</w:t>
      </w:r>
    </w:p>
    <w:p w14:paraId="1BA9BD10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1a. Rolą </w:t>
      </w:r>
      <w:r w:rsidR="00A524FB" w:rsidRPr="007C47B2">
        <w:rPr>
          <w:rFonts w:cs="Times New Roman"/>
        </w:rPr>
        <w:t xml:space="preserve">Szkolnego Centrum </w:t>
      </w:r>
      <w:r w:rsidR="00374E73" w:rsidRPr="007C47B2">
        <w:rPr>
          <w:rFonts w:cs="Times New Roman"/>
        </w:rPr>
        <w:t xml:space="preserve">Informacji </w:t>
      </w:r>
      <w:r w:rsidRPr="007C47B2">
        <w:rPr>
          <w:rFonts w:cs="Times New Roman"/>
        </w:rPr>
        <w:t>jest stworzenie warunków dostępu do informacji, wdrożenie do samodzielnego poszukiwania wiadomości oraz inspirowania do kreatywnego czytania po przez różne formy rozwijające zainteresowania zajęć czytelniczych, prowadzonych przez nauczyciela.</w:t>
      </w:r>
    </w:p>
    <w:p w14:paraId="59C6C044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1b. Misją </w:t>
      </w:r>
      <w:r w:rsidR="00374E73" w:rsidRPr="007C47B2">
        <w:rPr>
          <w:rFonts w:cs="Times New Roman"/>
        </w:rPr>
        <w:t xml:space="preserve">Szkolnego Centrum Informacji </w:t>
      </w:r>
      <w:r w:rsidRPr="007C47B2">
        <w:rPr>
          <w:rFonts w:cs="Times New Roman"/>
        </w:rPr>
        <w:t>jest zapobieganie analfabetyzmowi funkcjonalnemu, wdrażanie użytkowania do edukacji permanentnej, przygotowanie do twórczego uczestnictwa w społeczeństwie informacyjnym.</w:t>
      </w:r>
    </w:p>
    <w:p w14:paraId="38CAC60C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2.</w:t>
      </w:r>
      <w:r w:rsidR="00C913D6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Lokal SCI składa się z wypożyczalni, a wyposaże</w:t>
      </w:r>
      <w:r w:rsidR="00ED2410" w:rsidRPr="007C47B2">
        <w:rPr>
          <w:rFonts w:cs="Times New Roman"/>
        </w:rPr>
        <w:t xml:space="preserve">nie stanowią odpowiednie meble </w:t>
      </w:r>
      <w:r w:rsidRPr="007C47B2">
        <w:rPr>
          <w:rFonts w:cs="Times New Roman"/>
        </w:rPr>
        <w:t>biblioteczne oraz urządzenia audiowizualne, które umożliwiają:</w:t>
      </w:r>
    </w:p>
    <w:p w14:paraId="561C8FED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bezpieczne funkcjon</w:t>
      </w:r>
      <w:r w:rsidR="00ED2410" w:rsidRPr="007C47B2">
        <w:rPr>
          <w:rFonts w:cs="Times New Roman"/>
        </w:rPr>
        <w:t>owanie i przechowywanie zbiorów;</w:t>
      </w:r>
    </w:p>
    <w:p w14:paraId="20CA6193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grom</w:t>
      </w:r>
      <w:r w:rsidR="00ED2410" w:rsidRPr="007C47B2">
        <w:rPr>
          <w:rFonts w:cs="Times New Roman"/>
        </w:rPr>
        <w:t>adzenie i opracowywanie zbiorów;</w:t>
      </w:r>
    </w:p>
    <w:p w14:paraId="0F0DFC27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3) </w:t>
      </w:r>
      <w:r w:rsidR="00ED2410" w:rsidRPr="007C47B2">
        <w:rPr>
          <w:rFonts w:cs="Times New Roman"/>
        </w:rPr>
        <w:t>korzystanie ze zbiorów czytelni;</w:t>
      </w:r>
    </w:p>
    <w:p w14:paraId="268F1D0A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 przygotowanie uczniów do samodzielnego korzystania z informacji naukowej.</w:t>
      </w:r>
    </w:p>
    <w:p w14:paraId="5B59DD4D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/>
        </w:rPr>
      </w:pPr>
    </w:p>
    <w:p w14:paraId="218BB68E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27</w:t>
      </w:r>
    </w:p>
    <w:p w14:paraId="07E7286D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4A0691F9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rPr>
          <w:rFonts w:cs="Times New Roman"/>
        </w:rPr>
      </w:pPr>
      <w:r w:rsidRPr="007C47B2">
        <w:rPr>
          <w:rFonts w:cs="Times New Roman"/>
        </w:rPr>
        <w:t>1. Z SCI mogą korzystać:</w:t>
      </w:r>
    </w:p>
    <w:p w14:paraId="791AD605" w14:textId="77777777" w:rsidR="00125F42" w:rsidRPr="007C47B2" w:rsidRDefault="00ED2410" w:rsidP="000E3B4D">
      <w:pPr>
        <w:tabs>
          <w:tab w:val="left" w:pos="284"/>
          <w:tab w:val="left" w:pos="426"/>
        </w:tabs>
        <w:spacing w:line="276" w:lineRule="auto"/>
        <w:rPr>
          <w:rFonts w:cs="Times New Roman"/>
        </w:rPr>
      </w:pPr>
      <w:r w:rsidRPr="007C47B2">
        <w:rPr>
          <w:rFonts w:cs="Times New Roman"/>
        </w:rPr>
        <w:t>1) uczniowie;</w:t>
      </w:r>
    </w:p>
    <w:p w14:paraId="1591727C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rPr>
          <w:rFonts w:cs="Times New Roman"/>
        </w:rPr>
      </w:pPr>
      <w:r w:rsidRPr="007C47B2">
        <w:rPr>
          <w:rFonts w:cs="Times New Roman"/>
        </w:rPr>
        <w:t>2) nauczyciele i in</w:t>
      </w:r>
      <w:r w:rsidR="00ED2410" w:rsidRPr="007C47B2">
        <w:rPr>
          <w:rFonts w:cs="Times New Roman"/>
        </w:rPr>
        <w:t>ni pracownicy szkoły;</w:t>
      </w:r>
    </w:p>
    <w:p w14:paraId="07E1AB7C" w14:textId="77777777" w:rsidR="00125F42" w:rsidRPr="007C47B2" w:rsidRDefault="00ED2410" w:rsidP="000E3B4D">
      <w:pPr>
        <w:tabs>
          <w:tab w:val="left" w:pos="284"/>
          <w:tab w:val="left" w:pos="426"/>
        </w:tabs>
        <w:spacing w:line="276" w:lineRule="auto"/>
        <w:rPr>
          <w:rFonts w:cs="Times New Roman"/>
        </w:rPr>
      </w:pPr>
      <w:r w:rsidRPr="007C47B2">
        <w:rPr>
          <w:rFonts w:cs="Times New Roman"/>
        </w:rPr>
        <w:t>3) absolwenci;</w:t>
      </w:r>
    </w:p>
    <w:p w14:paraId="777C5C81" w14:textId="77777777" w:rsidR="00125F42" w:rsidRPr="007C47B2" w:rsidRDefault="00ED2410" w:rsidP="000E3B4D">
      <w:pPr>
        <w:tabs>
          <w:tab w:val="left" w:pos="284"/>
          <w:tab w:val="left" w:pos="426"/>
        </w:tabs>
        <w:spacing w:line="276" w:lineRule="auto"/>
        <w:rPr>
          <w:rFonts w:cs="Times New Roman"/>
        </w:rPr>
      </w:pPr>
      <w:r w:rsidRPr="007C47B2">
        <w:rPr>
          <w:rFonts w:cs="Times New Roman"/>
        </w:rPr>
        <w:t>4) rodzice;</w:t>
      </w:r>
    </w:p>
    <w:p w14:paraId="78F5C45C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rPr>
          <w:rFonts w:cs="Times New Roman"/>
        </w:rPr>
      </w:pPr>
      <w:r w:rsidRPr="007C47B2">
        <w:rPr>
          <w:rFonts w:cs="Times New Roman"/>
        </w:rPr>
        <w:t>5) inne osoby za zgodą dyrektora szkoły.</w:t>
      </w:r>
    </w:p>
    <w:p w14:paraId="077AF53C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1a. Zasady współpracy </w:t>
      </w:r>
      <w:r w:rsidR="00374E73" w:rsidRPr="007C47B2">
        <w:rPr>
          <w:rFonts w:cs="Times New Roman"/>
        </w:rPr>
        <w:t xml:space="preserve">SCI </w:t>
      </w:r>
      <w:r w:rsidRPr="007C47B2">
        <w:rPr>
          <w:rFonts w:cs="Times New Roman"/>
        </w:rPr>
        <w:t xml:space="preserve">z: </w:t>
      </w:r>
    </w:p>
    <w:p w14:paraId="131EC35C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</w:t>
      </w:r>
      <w:r w:rsidRPr="007C47B2">
        <w:rPr>
          <w:rFonts w:cs="Times New Roman"/>
        </w:rPr>
        <w:tab/>
        <w:t xml:space="preserve">uczniami: </w:t>
      </w:r>
    </w:p>
    <w:p w14:paraId="1E395B9E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a)</w:t>
      </w:r>
      <w:r w:rsidRPr="007C47B2">
        <w:rPr>
          <w:rFonts w:cs="Times New Roman"/>
        </w:rPr>
        <w:tab/>
        <w:t xml:space="preserve">udostępnianie zbiorów do domu, w czytelni i na zajęcia lekcyjne, </w:t>
      </w:r>
    </w:p>
    <w:p w14:paraId="197C82E9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b)</w:t>
      </w:r>
      <w:r w:rsidRPr="007C47B2">
        <w:rPr>
          <w:rFonts w:cs="Times New Roman"/>
        </w:rPr>
        <w:tab/>
        <w:t xml:space="preserve">rozpoznawanie i wspieranie zainteresowań i potrzeb czytelniczych i literackich poprzez rozmowy indywidualne, ankiety, konkursy, </w:t>
      </w:r>
    </w:p>
    <w:p w14:paraId="58B6D532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c) informowanie o zbiorach, doradzanie, </w:t>
      </w:r>
    </w:p>
    <w:p w14:paraId="791DD3F9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d)</w:t>
      </w:r>
      <w:r w:rsidRPr="007C47B2">
        <w:rPr>
          <w:rFonts w:cs="Times New Roman"/>
        </w:rPr>
        <w:tab/>
        <w:t>prowadzenie lekcji bibliotecznych i zajęć indywidualnych podczas odwiedzin uczniów w</w:t>
      </w:r>
      <w:r w:rsidR="009530AE" w:rsidRPr="007C47B2">
        <w:rPr>
          <w:rFonts w:cs="Times New Roman"/>
        </w:rPr>
        <w:t> </w:t>
      </w:r>
      <w:r w:rsidRPr="007C47B2">
        <w:rPr>
          <w:rFonts w:cs="Times New Roman"/>
        </w:rPr>
        <w:t xml:space="preserve">bibliotece, </w:t>
      </w:r>
    </w:p>
    <w:p w14:paraId="0859FE7B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e)</w:t>
      </w:r>
      <w:r w:rsidRPr="007C47B2">
        <w:rPr>
          <w:rFonts w:cs="Times New Roman"/>
        </w:rPr>
        <w:tab/>
        <w:t xml:space="preserve">pomaganie uczniom w odrabianiu lekcji, poszukiwaniu potrzebnych informacji, </w:t>
      </w:r>
    </w:p>
    <w:p w14:paraId="7F847472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f)</w:t>
      </w:r>
      <w:r w:rsidRPr="007C47B2">
        <w:rPr>
          <w:rFonts w:cs="Times New Roman"/>
        </w:rPr>
        <w:tab/>
        <w:t xml:space="preserve">opieka nad uczniami przebywającymi w czytelni; </w:t>
      </w:r>
    </w:p>
    <w:p w14:paraId="1774295C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2) nauczycielami: </w:t>
      </w:r>
    </w:p>
    <w:p w14:paraId="5E637048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a)</w:t>
      </w:r>
      <w:r w:rsidRPr="007C47B2">
        <w:rPr>
          <w:rFonts w:cs="Times New Roman"/>
        </w:rPr>
        <w:tab/>
        <w:t xml:space="preserve">udostępnianie zbiorów do domu, w czytelni i na zajęcia lekcyjne, </w:t>
      </w:r>
    </w:p>
    <w:p w14:paraId="27D76D66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b)</w:t>
      </w:r>
      <w:r w:rsidRPr="007C47B2">
        <w:rPr>
          <w:rFonts w:cs="Times New Roman"/>
        </w:rPr>
        <w:tab/>
        <w:t xml:space="preserve">konsultowanie tematyki i terminów lekcji bibliotecznych, </w:t>
      </w:r>
    </w:p>
    <w:p w14:paraId="0E8CA378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lastRenderedPageBreak/>
        <w:t>c)</w:t>
      </w:r>
      <w:r w:rsidRPr="007C47B2">
        <w:rPr>
          <w:rFonts w:cs="Times New Roman"/>
        </w:rPr>
        <w:tab/>
        <w:t xml:space="preserve">informowanie o stanie czytelnictwa indywidualnego i klasowego, </w:t>
      </w:r>
    </w:p>
    <w:p w14:paraId="4467FC06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d)</w:t>
      </w:r>
      <w:r w:rsidRPr="007C47B2">
        <w:rPr>
          <w:rFonts w:cs="Times New Roman"/>
        </w:rPr>
        <w:tab/>
        <w:t xml:space="preserve">rozpoznawanie potrzeb nauczycieli poprzez rozmowy indywidualne i ankiety, </w:t>
      </w:r>
    </w:p>
    <w:p w14:paraId="643C4C51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e)</w:t>
      </w:r>
      <w:r w:rsidRPr="007C47B2">
        <w:rPr>
          <w:rFonts w:cs="Times New Roman"/>
        </w:rPr>
        <w:tab/>
        <w:t xml:space="preserve">informowanie o nowych zbiorach w bibliotece, </w:t>
      </w:r>
    </w:p>
    <w:p w14:paraId="7848ACF8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f)</w:t>
      </w:r>
      <w:r w:rsidRPr="007C47B2">
        <w:rPr>
          <w:rFonts w:cs="Times New Roman"/>
        </w:rPr>
        <w:tab/>
        <w:t xml:space="preserve">współpraca z Radą Pedagogiczną (udział z zebraniach RP, udział w pracy WDN); </w:t>
      </w:r>
    </w:p>
    <w:p w14:paraId="1720955D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3) rodzicami: </w:t>
      </w:r>
    </w:p>
    <w:p w14:paraId="580EE095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a)</w:t>
      </w:r>
      <w:r w:rsidRPr="007C47B2">
        <w:rPr>
          <w:rFonts w:cs="Times New Roman"/>
        </w:rPr>
        <w:tab/>
        <w:t xml:space="preserve">udostępnianie zbiorów do domu i w czytelni, </w:t>
      </w:r>
    </w:p>
    <w:p w14:paraId="4DCA9F20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b)</w:t>
      </w:r>
      <w:r w:rsidRPr="007C47B2">
        <w:rPr>
          <w:rFonts w:cs="Times New Roman"/>
        </w:rPr>
        <w:tab/>
        <w:t xml:space="preserve">rozpoznawanie potrzeb w trakcie odwiedzin w bibliotece, </w:t>
      </w:r>
    </w:p>
    <w:p w14:paraId="71477726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c)</w:t>
      </w:r>
      <w:r w:rsidRPr="007C47B2">
        <w:rPr>
          <w:rFonts w:cs="Times New Roman"/>
        </w:rPr>
        <w:tab/>
        <w:t xml:space="preserve">informowanie o lekturach szkolnych, nowościach wydawniczych, wydawnictwach psychologiczno-pedagogicznych i dydaktycznych, </w:t>
      </w:r>
    </w:p>
    <w:p w14:paraId="5DB2D58E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d)</w:t>
      </w:r>
      <w:r w:rsidRPr="007C47B2">
        <w:rPr>
          <w:rFonts w:cs="Times New Roman"/>
        </w:rPr>
        <w:tab/>
        <w:t xml:space="preserve">nieodpłatne przyjmowanie książek z prywatnych zbiorów do księgozbioru szkolnego; </w:t>
      </w:r>
    </w:p>
    <w:p w14:paraId="30B78007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4) innymi bibliotekami: </w:t>
      </w:r>
    </w:p>
    <w:p w14:paraId="0AB76569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a)</w:t>
      </w:r>
      <w:r w:rsidRPr="007C47B2">
        <w:rPr>
          <w:rFonts w:cs="Times New Roman"/>
        </w:rPr>
        <w:tab/>
        <w:t xml:space="preserve">korzystanie z ofert, wymiana informacji i współdziałanie w organizowaniu przedsięwzięć (konkursy, warsztaty, wykłady i in.), </w:t>
      </w:r>
    </w:p>
    <w:p w14:paraId="38BA30F5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b)</w:t>
      </w:r>
      <w:r w:rsidRPr="007C47B2">
        <w:rPr>
          <w:rFonts w:cs="Times New Roman"/>
        </w:rPr>
        <w:tab/>
        <w:t>uzupełnianie zasobów księgozbioru o brakujące pozycje na zasadach wypożyczania międzybibliotecznego.</w:t>
      </w:r>
    </w:p>
    <w:p w14:paraId="59F4E93D" w14:textId="77777777" w:rsidR="00ED2410" w:rsidRPr="007C47B2" w:rsidRDefault="00125F42" w:rsidP="000E3B4D">
      <w:pPr>
        <w:tabs>
          <w:tab w:val="left" w:pos="284"/>
          <w:tab w:val="left" w:pos="426"/>
        </w:tabs>
        <w:spacing w:line="276" w:lineRule="auto"/>
        <w:rPr>
          <w:rFonts w:cs="Times New Roman"/>
        </w:rPr>
      </w:pPr>
      <w:r w:rsidRPr="007C47B2">
        <w:rPr>
          <w:rFonts w:cs="Times New Roman"/>
        </w:rPr>
        <w:t>2. Ewidencję użytkowników prowadzi nauczyciel bibliotekarz.</w:t>
      </w:r>
    </w:p>
    <w:p w14:paraId="23A4B8E1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rPr>
          <w:rFonts w:cs="Times New Roman"/>
        </w:rPr>
      </w:pPr>
    </w:p>
    <w:p w14:paraId="015562EA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28</w:t>
      </w:r>
    </w:p>
    <w:p w14:paraId="43C04FF3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43C7E5CF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1. SCI gromadzi następujące zbiory:</w:t>
      </w:r>
    </w:p>
    <w:p w14:paraId="66C814E8" w14:textId="77777777" w:rsidR="00ED2410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księgozbiór podręczny (encyklopedie ogólne i specjalne,</w:t>
      </w:r>
      <w:r w:rsidR="00ED2410" w:rsidRPr="007C47B2">
        <w:rPr>
          <w:rFonts w:cs="Times New Roman"/>
        </w:rPr>
        <w:t xml:space="preserve"> słowniki językowe i rzeczowe, </w:t>
      </w:r>
      <w:r w:rsidRPr="007C47B2">
        <w:rPr>
          <w:rFonts w:cs="Times New Roman"/>
        </w:rPr>
        <w:t>kompen</w:t>
      </w:r>
      <w:r w:rsidR="00ED2410" w:rsidRPr="007C47B2">
        <w:rPr>
          <w:rFonts w:cs="Times New Roman"/>
        </w:rPr>
        <w:t>dia wiedzy, albumy, biografie);</w:t>
      </w:r>
    </w:p>
    <w:p w14:paraId="24D6F8E7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lektury wg ustalonego kanonu;</w:t>
      </w:r>
    </w:p>
    <w:p w14:paraId="6617699E" w14:textId="77777777" w:rsidR="00125F42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 płyty CD</w:t>
      </w:r>
      <w:r w:rsidR="009530AE" w:rsidRPr="007C47B2">
        <w:rPr>
          <w:rFonts w:cs="Times New Roman"/>
        </w:rPr>
        <w:t>;</w:t>
      </w:r>
    </w:p>
    <w:p w14:paraId="2B3BB8FA" w14:textId="77777777" w:rsidR="00125F42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 programy komputerowe;</w:t>
      </w:r>
    </w:p>
    <w:p w14:paraId="2D341BD9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5) przepisy oświatowe.</w:t>
      </w:r>
    </w:p>
    <w:p w14:paraId="431D232E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2. Przy gromadzeniu zbiorów bibliotekarz kieruje się</w:t>
      </w:r>
      <w:r w:rsidR="00ED2410" w:rsidRPr="007C47B2">
        <w:rPr>
          <w:rFonts w:cs="Times New Roman"/>
        </w:rPr>
        <w:t xml:space="preserve"> zapotrzebowaniem nauczycieli i </w:t>
      </w:r>
      <w:r w:rsidRPr="007C47B2">
        <w:rPr>
          <w:rFonts w:cs="Times New Roman"/>
        </w:rPr>
        <w:t>uczniów, analizą obowiązujących w szkole programów, ofertą rynkową oraz możliwościami</w:t>
      </w:r>
      <w:r w:rsidR="00F72403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finansowymi.</w:t>
      </w:r>
    </w:p>
    <w:p w14:paraId="4FDB8343" w14:textId="77777777" w:rsidR="009530AE" w:rsidRPr="007C47B2" w:rsidRDefault="009530AE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5875A392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29</w:t>
      </w:r>
    </w:p>
    <w:p w14:paraId="34110476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0BE4F657" w14:textId="77777777" w:rsidR="00125F42" w:rsidRPr="007C47B2" w:rsidRDefault="00125F42" w:rsidP="000E3B4D">
      <w:pPr>
        <w:tabs>
          <w:tab w:val="left" w:pos="284"/>
          <w:tab w:val="left" w:pos="360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Główne zadania SCI:</w:t>
      </w:r>
    </w:p>
    <w:p w14:paraId="69CB286B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gromadzenie, przechowywanie i</w:t>
      </w:r>
      <w:r w:rsidR="00F72403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opracowy</w:t>
      </w:r>
      <w:r w:rsidR="00ED2410" w:rsidRPr="007C47B2">
        <w:rPr>
          <w:rFonts w:cs="Times New Roman"/>
        </w:rPr>
        <w:t>wanie materiałów bibliotecznych;</w:t>
      </w:r>
    </w:p>
    <w:p w14:paraId="31DA6F48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</w:t>
      </w:r>
      <w:r w:rsidR="00E84825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obsługa użytkowników</w:t>
      </w:r>
      <w:r w:rsidR="00ED2410" w:rsidRPr="007C47B2">
        <w:rPr>
          <w:rFonts w:cs="Times New Roman"/>
        </w:rPr>
        <w:t xml:space="preserve"> poprzez udostępnianie zbiorów;</w:t>
      </w:r>
    </w:p>
    <w:p w14:paraId="23EBF1E7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</w:t>
      </w:r>
      <w:r w:rsidR="00E84825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podejmowanie – zgodnie z obowiązującymi w szkole programami i planami</w:t>
      </w:r>
      <w:r w:rsidR="00F72403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nauczania –różnorodnych form pracy z zakresu edukacji czytelniczej i medialnej, wspieranie</w:t>
      </w:r>
      <w:r w:rsidR="00F72403" w:rsidRPr="007C47B2">
        <w:rPr>
          <w:rFonts w:cs="Times New Roman"/>
        </w:rPr>
        <w:t xml:space="preserve"> </w:t>
      </w:r>
      <w:r w:rsidR="00ED2410" w:rsidRPr="007C47B2">
        <w:rPr>
          <w:rFonts w:cs="Times New Roman"/>
        </w:rPr>
        <w:t xml:space="preserve">nauczycieli </w:t>
      </w:r>
      <w:r w:rsidRPr="007C47B2">
        <w:rPr>
          <w:rFonts w:cs="Times New Roman"/>
        </w:rPr>
        <w:t>w realizacji ich program</w:t>
      </w:r>
      <w:r w:rsidR="00ED2410" w:rsidRPr="007C47B2">
        <w:rPr>
          <w:rFonts w:cs="Times New Roman"/>
        </w:rPr>
        <w:t>ów nauczania;</w:t>
      </w:r>
    </w:p>
    <w:p w14:paraId="2DABEF1B" w14:textId="77777777" w:rsidR="00ED2410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</w:t>
      </w:r>
      <w:r w:rsidR="00125F42" w:rsidRPr="007C47B2">
        <w:rPr>
          <w:rFonts w:cs="Times New Roman"/>
        </w:rPr>
        <w:t>)</w:t>
      </w:r>
      <w:r w:rsidR="00E84825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przysposabianie uczniów do samokształcenia (szczególnie kl</w:t>
      </w:r>
      <w:r w:rsidR="00F72403" w:rsidRPr="007C47B2">
        <w:rPr>
          <w:rFonts w:cs="Times New Roman"/>
        </w:rPr>
        <w:t>a</w:t>
      </w:r>
      <w:r w:rsidR="00125F42" w:rsidRPr="007C47B2">
        <w:rPr>
          <w:rFonts w:cs="Times New Roman"/>
        </w:rPr>
        <w:t>s I-III SP), działania na rzecz przygotowania uczniów</w:t>
      </w:r>
      <w:r w:rsidR="00F72403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do korzystania z różnych mediów</w:t>
      </w:r>
      <w:r w:rsidRPr="007C47B2">
        <w:rPr>
          <w:rFonts w:cs="Times New Roman"/>
        </w:rPr>
        <w:t>, źródeł informacji, bibliotek;</w:t>
      </w:r>
    </w:p>
    <w:p w14:paraId="38009D86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5) rozbudzanie zainteresowań czytelniczych i informacyjnych uczniów, ich kultury czytelniczej, za</w:t>
      </w:r>
      <w:r w:rsidR="00ED2410" w:rsidRPr="007C47B2">
        <w:rPr>
          <w:rFonts w:cs="Times New Roman"/>
        </w:rPr>
        <w:t>spakajania potrzeb kulturalnych;</w:t>
      </w:r>
    </w:p>
    <w:p w14:paraId="0AA7F8CC" w14:textId="77777777" w:rsidR="00125F42" w:rsidRPr="007C47B2" w:rsidRDefault="00125F42" w:rsidP="007B57A7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współpraca z innymi bibliotekami i instytucjami w zakresie wymiany doświadczeń, organizacji lekcji bibliotecznych oraz różnych zajęć edukacyjnych, kulturalnych itp.</w:t>
      </w:r>
    </w:p>
    <w:p w14:paraId="690058CA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4D5B1D71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lastRenderedPageBreak/>
        <w:t>§ 30</w:t>
      </w:r>
    </w:p>
    <w:p w14:paraId="3B854CA5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03DA328F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Godziny otwarcia SCI, zasady wypożyczania książek, czasopism, zbiorów specjalnych, a także zasady zwrotu należności za materiały zniszczone, zgubione lub przetrzymywane przez czytelników określa regulamin SCI.</w:t>
      </w:r>
    </w:p>
    <w:p w14:paraId="64D2388B" w14:textId="77777777" w:rsidR="00065CB7" w:rsidRPr="007C47B2" w:rsidRDefault="00065CB7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6FD006DB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31</w:t>
      </w:r>
    </w:p>
    <w:p w14:paraId="1AA40203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20EDE9B6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Edukacja czytelnicza stanowi zestaw treści i umiejętności wspomagających rozwój ucznia, szczególnie w zakresie rozwijania zainteresowań i potrzeb czytelniczych oraz świadomego korzystania z różnych źródeł (w tym informacji medialnej).</w:t>
      </w:r>
    </w:p>
    <w:p w14:paraId="622B9C91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3E226262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32</w:t>
      </w:r>
    </w:p>
    <w:p w14:paraId="48251F2B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53299F18" w14:textId="77777777" w:rsidR="00ED2410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1. Nauczyciel bibliotekarz w trakcie odrębnych jednostek lekcyjnych, przydzielonych w</w:t>
      </w:r>
      <w:r w:rsidR="00E84825" w:rsidRPr="007C47B2">
        <w:rPr>
          <w:rFonts w:cs="Times New Roman"/>
        </w:rPr>
        <w:t> </w:t>
      </w:r>
      <w:r w:rsidRPr="007C47B2">
        <w:rPr>
          <w:rFonts w:cs="Times New Roman"/>
        </w:rPr>
        <w:t>ramach godzin do dyspozycji dyrektora szkoły realizuje tematy stanowiące uzupełnienie treści i zadań przedmiotowych.</w:t>
      </w:r>
    </w:p>
    <w:p w14:paraId="7EC939D3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2.</w:t>
      </w:r>
      <w:r w:rsidR="00E84825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Podstawą realizacji jest program pracy SCI określający jego funkcje w zakresie:</w:t>
      </w:r>
    </w:p>
    <w:p w14:paraId="08BC5941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rozbudzania i rozwijania zamiłowań i zainteresowań czytelniczych i poznawczych</w:t>
      </w:r>
      <w:r w:rsidR="00E84825" w:rsidRPr="007C47B2">
        <w:rPr>
          <w:rFonts w:cs="Times New Roman"/>
        </w:rPr>
        <w:t>;</w:t>
      </w:r>
    </w:p>
    <w:p w14:paraId="3CB8C0FF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rozwoju osobowego ucznia, a w szczególności:</w:t>
      </w:r>
    </w:p>
    <w:p w14:paraId="16D0BAD3" w14:textId="77777777" w:rsidR="00125F42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a)</w:t>
      </w:r>
      <w:r w:rsidR="00125F42" w:rsidRPr="007C47B2">
        <w:rPr>
          <w:rFonts w:cs="Times New Roman"/>
        </w:rPr>
        <w:t xml:space="preserve"> prezentowania własnego punktu widzenia, szanowania poglądów innych,</w:t>
      </w:r>
    </w:p>
    <w:p w14:paraId="609BEF5E" w14:textId="77777777" w:rsidR="00125F42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b)</w:t>
      </w:r>
      <w:r w:rsidR="00125F42" w:rsidRPr="007C47B2">
        <w:rPr>
          <w:rFonts w:cs="Times New Roman"/>
        </w:rPr>
        <w:t xml:space="preserve"> efektywnego współdziałania w zespole,</w:t>
      </w:r>
    </w:p>
    <w:p w14:paraId="593AC443" w14:textId="77777777" w:rsidR="00125F42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c)</w:t>
      </w:r>
      <w:r w:rsidR="00125F42" w:rsidRPr="007C47B2">
        <w:rPr>
          <w:rFonts w:cs="Times New Roman"/>
        </w:rPr>
        <w:t xml:space="preserve"> sprawności komunikowania się, krytycznego odbioru treści (media),</w:t>
      </w:r>
    </w:p>
    <w:p w14:paraId="3E881362" w14:textId="77777777" w:rsidR="00125F42" w:rsidRPr="007C47B2" w:rsidRDefault="00ED2410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d) </w:t>
      </w:r>
      <w:r w:rsidR="00125F42" w:rsidRPr="007C47B2">
        <w:rPr>
          <w:rFonts w:cs="Times New Roman"/>
        </w:rPr>
        <w:t>oceny rzeczywistości z zachowaniem hierarchii wartości.</w:t>
      </w:r>
    </w:p>
    <w:p w14:paraId="055C76AA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474105FD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33</w:t>
      </w:r>
    </w:p>
    <w:p w14:paraId="248F9786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33B4B6A3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Nauczyciel bibliotekarz, dzięki znajomości metod pracy z książką i czytelnikiem, stosuje formy i metody pracy pozalekcyjne inspirujące aktywność czytelniczą uczniów.</w:t>
      </w:r>
    </w:p>
    <w:p w14:paraId="36CF6594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4D78BADA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34</w:t>
      </w:r>
    </w:p>
    <w:p w14:paraId="2BA5201A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78CD564A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Szczegółowe zasady korzystania z SCI oraz stanowisk komputerowych określają stosowne przepisy.</w:t>
      </w:r>
    </w:p>
    <w:p w14:paraId="787454B5" w14:textId="77777777" w:rsidR="00EF0227" w:rsidRPr="007C47B2" w:rsidRDefault="00EF0227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21E29F76" w14:textId="77777777" w:rsidR="00125F42" w:rsidRPr="007C47B2" w:rsidRDefault="00ED2410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Świetlica szkolna</w:t>
      </w:r>
    </w:p>
    <w:p w14:paraId="0E0C4783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35</w:t>
      </w:r>
    </w:p>
    <w:p w14:paraId="082037AC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5704751C" w14:textId="77777777" w:rsidR="00125F42" w:rsidRPr="007C47B2" w:rsidRDefault="00125F42" w:rsidP="007B57A7">
      <w:pPr>
        <w:pStyle w:val="Tekstpodstawowy"/>
        <w:numPr>
          <w:ilvl w:val="0"/>
          <w:numId w:val="2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Dla uczniów, którzy muszą przebywać dłużej w szkole ze względu na czas pracy rodziców, szkoła organizuje świetlicę szkolną, która pracuje w oparciu o plan wychowawczy na dany rok szkolny i regulamin świetlicy.</w:t>
      </w:r>
    </w:p>
    <w:p w14:paraId="610D92C7" w14:textId="31A14FF7" w:rsidR="0099198E" w:rsidRPr="007C47B2" w:rsidRDefault="0099198E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1a.</w:t>
      </w:r>
      <w:r w:rsidR="0004390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Świetlica zapewnia zajęcia świetlicowe uwzględniające potrzeby edukacyjne oraz rozwojowe dzieci, a także ich możliwości psychofizyczne, w szczególności zajęcia rozwijające zainteresowania uczniów, zajęcia zapewniające prawidłowy rozwój fizyczny oraz odrabianie lekcji.</w:t>
      </w:r>
    </w:p>
    <w:p w14:paraId="60C4D3CD" w14:textId="77777777" w:rsidR="0099198E" w:rsidRPr="007C47B2" w:rsidRDefault="0099198E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lastRenderedPageBreak/>
        <w:t>1b. W świetlicy prowadzone są zajęcia w grupach wychowawczych. Liczba uczniów w grupie nie powinna przekraczać 25</w:t>
      </w:r>
      <w:r w:rsidR="005E0FB6" w:rsidRPr="007C47B2">
        <w:rPr>
          <w:rFonts w:cs="Times New Roman"/>
        </w:rPr>
        <w:t xml:space="preserve"> pod opieką jednego nauczyciela</w:t>
      </w:r>
      <w:r w:rsidRPr="007C47B2">
        <w:rPr>
          <w:rFonts w:cs="Times New Roman"/>
        </w:rPr>
        <w:t>.</w:t>
      </w:r>
    </w:p>
    <w:p w14:paraId="79FE54CF" w14:textId="637D0208" w:rsidR="00125F42" w:rsidRPr="007C47B2" w:rsidRDefault="00125F42" w:rsidP="007B57A7">
      <w:pPr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Za działalność świetlicy </w:t>
      </w:r>
      <w:r w:rsidR="00EF0227" w:rsidRPr="007C47B2">
        <w:rPr>
          <w:rFonts w:cs="Times New Roman"/>
        </w:rPr>
        <w:t>odpowiada dyrektor</w:t>
      </w:r>
      <w:r w:rsidR="00F72403" w:rsidRPr="007C47B2">
        <w:rPr>
          <w:rFonts w:cs="Times New Roman"/>
        </w:rPr>
        <w:t xml:space="preserve"> </w:t>
      </w:r>
      <w:r w:rsidR="00EF0227" w:rsidRPr="007C47B2">
        <w:rPr>
          <w:rFonts w:cs="Times New Roman"/>
        </w:rPr>
        <w:t>Szkoły</w:t>
      </w:r>
      <w:r w:rsidR="00C72EE9" w:rsidRPr="007C47B2">
        <w:rPr>
          <w:rFonts w:cs="Times New Roman"/>
        </w:rPr>
        <w:t>.</w:t>
      </w:r>
    </w:p>
    <w:p w14:paraId="4DC3E77D" w14:textId="035B12B6" w:rsidR="00043907" w:rsidRPr="007C47B2" w:rsidRDefault="00043907" w:rsidP="0004390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bookmarkStart w:id="89" w:name="_Hlk54884263"/>
      <w:r w:rsidRPr="007C47B2">
        <w:rPr>
          <w:rFonts w:cs="Times New Roman"/>
        </w:rPr>
        <w:t>2a. Wychowawca na początku roku szkolnego informuje uczniów o zasadach korzystania z szatni szkolnej.</w:t>
      </w:r>
    </w:p>
    <w:bookmarkEnd w:id="89"/>
    <w:p w14:paraId="2D087446" w14:textId="77777777" w:rsidR="0099198E" w:rsidRPr="007C47B2" w:rsidRDefault="00125F42" w:rsidP="000E3B4D">
      <w:pPr>
        <w:pStyle w:val="Tekstpodstawowy31"/>
        <w:tabs>
          <w:tab w:val="left" w:pos="284"/>
          <w:tab w:val="left" w:pos="426"/>
        </w:tabs>
        <w:spacing w:line="276" w:lineRule="auto"/>
        <w:rPr>
          <w:rFonts w:cs="Times New Roman"/>
          <w:i w:val="0"/>
          <w:sz w:val="24"/>
        </w:rPr>
      </w:pPr>
      <w:r w:rsidRPr="007C47B2">
        <w:rPr>
          <w:rFonts w:cs="Times New Roman"/>
          <w:i w:val="0"/>
          <w:sz w:val="24"/>
        </w:rPr>
        <w:t>3. Szczegółowe</w:t>
      </w:r>
      <w:r w:rsidR="00F72403" w:rsidRPr="007C47B2">
        <w:rPr>
          <w:rFonts w:cs="Times New Roman"/>
          <w:i w:val="0"/>
          <w:sz w:val="24"/>
        </w:rPr>
        <w:t xml:space="preserve"> </w:t>
      </w:r>
      <w:r w:rsidRPr="007C47B2">
        <w:rPr>
          <w:rFonts w:cs="Times New Roman"/>
          <w:i w:val="0"/>
          <w:sz w:val="24"/>
        </w:rPr>
        <w:t>funkcjonowanie i</w:t>
      </w:r>
      <w:r w:rsidR="00F72403" w:rsidRPr="007C47B2">
        <w:rPr>
          <w:rFonts w:cs="Times New Roman"/>
          <w:i w:val="0"/>
          <w:sz w:val="24"/>
        </w:rPr>
        <w:t xml:space="preserve"> </w:t>
      </w:r>
      <w:r w:rsidRPr="007C47B2">
        <w:rPr>
          <w:rFonts w:cs="Times New Roman"/>
          <w:i w:val="0"/>
          <w:sz w:val="24"/>
        </w:rPr>
        <w:t>organizację pracy świetlicy określa regulamin świetlicy.</w:t>
      </w:r>
    </w:p>
    <w:p w14:paraId="38616AA3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0C44B474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Stołówka szkolna</w:t>
      </w:r>
    </w:p>
    <w:p w14:paraId="42CB7353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36</w:t>
      </w:r>
    </w:p>
    <w:p w14:paraId="1213FEF0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2427F11D" w14:textId="77777777" w:rsidR="00125F42" w:rsidRPr="007C47B2" w:rsidRDefault="00EF0227" w:rsidP="007B57A7">
      <w:pPr>
        <w:pStyle w:val="Tekstpodstawowy"/>
        <w:numPr>
          <w:ilvl w:val="0"/>
          <w:numId w:val="2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Szkoła </w:t>
      </w:r>
      <w:r w:rsidR="00125F42" w:rsidRPr="007C47B2">
        <w:rPr>
          <w:rFonts w:cs="Times New Roman"/>
        </w:rPr>
        <w:t>może prowadzić stołówkę umożliwiającą uczniom higieniczne spożywanie jednego ciepłego posiłku dziennie.</w:t>
      </w:r>
    </w:p>
    <w:p w14:paraId="2B59BAA8" w14:textId="77777777" w:rsidR="00125F42" w:rsidRPr="007C47B2" w:rsidRDefault="00125F42" w:rsidP="007B57A7">
      <w:pPr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Ze stołówki mogą korzystać uczn</w:t>
      </w:r>
      <w:r w:rsidR="00EF0227" w:rsidRPr="007C47B2">
        <w:rPr>
          <w:rFonts w:cs="Times New Roman"/>
        </w:rPr>
        <w:t>iowie i pracownicy szkoły</w:t>
      </w:r>
      <w:r w:rsidRPr="007C47B2">
        <w:rPr>
          <w:rFonts w:cs="Times New Roman"/>
        </w:rPr>
        <w:t xml:space="preserve"> na zasadach określonych w</w:t>
      </w:r>
      <w:r w:rsidR="00E84825" w:rsidRPr="007C47B2">
        <w:rPr>
          <w:rFonts w:cs="Times New Roman"/>
        </w:rPr>
        <w:t> </w:t>
      </w:r>
      <w:r w:rsidRPr="007C47B2">
        <w:rPr>
          <w:rFonts w:cs="Times New Roman"/>
        </w:rPr>
        <w:t xml:space="preserve">regulaminie stołówki i osoby spoza </w:t>
      </w:r>
      <w:r w:rsidR="005E0FB6" w:rsidRPr="007C47B2">
        <w:rPr>
          <w:rFonts w:cs="Times New Roman"/>
        </w:rPr>
        <w:t xml:space="preserve">Szkoły </w:t>
      </w:r>
      <w:r w:rsidRPr="007C47B2">
        <w:rPr>
          <w:rFonts w:cs="Times New Roman"/>
        </w:rPr>
        <w:t>za zgodą dyrektora.</w:t>
      </w:r>
    </w:p>
    <w:p w14:paraId="2C5A7FB2" w14:textId="77777777" w:rsidR="00125F42" w:rsidRPr="007C47B2" w:rsidRDefault="00125F42" w:rsidP="007B57A7">
      <w:pPr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Dla uczniów potrzebujących szczególnej opieki i refundowania posiłków, dyrektor przy współpracy</w:t>
      </w:r>
      <w:r w:rsidR="00155CFB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wychowawcami poszukuje środków na ich finansowanie.</w:t>
      </w:r>
    </w:p>
    <w:p w14:paraId="26E1A024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38C93BB4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bookmarkStart w:id="90" w:name="_Hlk22277807"/>
      <w:r w:rsidRPr="007C47B2">
        <w:rPr>
          <w:rFonts w:cs="Times New Roman"/>
          <w:b/>
        </w:rPr>
        <w:t>§ 37</w:t>
      </w:r>
    </w:p>
    <w:bookmarkEnd w:id="90"/>
    <w:p w14:paraId="1B042BD4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0A1229C7" w14:textId="77777777" w:rsidR="00125F42" w:rsidRPr="007C47B2" w:rsidRDefault="00A75AF1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1. </w:t>
      </w:r>
      <w:r w:rsidR="00125F42" w:rsidRPr="007C47B2">
        <w:rPr>
          <w:rFonts w:cs="Times New Roman"/>
        </w:rPr>
        <w:t>Do realizacj</w:t>
      </w:r>
      <w:r w:rsidR="00EF0227" w:rsidRPr="007C47B2">
        <w:rPr>
          <w:rFonts w:cs="Times New Roman"/>
        </w:rPr>
        <w:t>i celów statutowych Szkoły</w:t>
      </w:r>
      <w:r w:rsidR="00155CFB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winien zabezpieczyć możliwość korzystania z:</w:t>
      </w:r>
    </w:p>
    <w:p w14:paraId="75D96EE3" w14:textId="77777777" w:rsidR="00125F42" w:rsidRPr="007C47B2" w:rsidRDefault="00125F42" w:rsidP="007B57A7">
      <w:pPr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pomieszczeń do </w:t>
      </w:r>
      <w:r w:rsidR="0099198E" w:rsidRPr="007C47B2">
        <w:rPr>
          <w:rFonts w:cs="Times New Roman"/>
        </w:rPr>
        <w:t>nauki z niezbędnym wyposażeniem;</w:t>
      </w:r>
    </w:p>
    <w:p w14:paraId="317FF220" w14:textId="77777777" w:rsidR="00125F42" w:rsidRPr="007C47B2" w:rsidRDefault="0099198E" w:rsidP="007B57A7">
      <w:pPr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biblioteki;</w:t>
      </w:r>
    </w:p>
    <w:p w14:paraId="1478929D" w14:textId="77777777" w:rsidR="00125F42" w:rsidRPr="007C47B2" w:rsidRDefault="0099198E" w:rsidP="007B57A7">
      <w:pPr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świetlicy;</w:t>
      </w:r>
    </w:p>
    <w:p w14:paraId="709D5478" w14:textId="77777777" w:rsidR="00125F42" w:rsidRPr="007C47B2" w:rsidRDefault="00125F42" w:rsidP="007B57A7">
      <w:pPr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gabinetu leka</w:t>
      </w:r>
      <w:r w:rsidR="0099198E" w:rsidRPr="007C47B2">
        <w:rPr>
          <w:rFonts w:cs="Times New Roman"/>
        </w:rPr>
        <w:t>rskiego i gabinetu pielęgniarki;</w:t>
      </w:r>
    </w:p>
    <w:p w14:paraId="5EBE6BB7" w14:textId="77777777" w:rsidR="00125F42" w:rsidRPr="007C47B2" w:rsidRDefault="00125F42" w:rsidP="007B57A7">
      <w:pPr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zesp</w:t>
      </w:r>
      <w:r w:rsidR="0099198E" w:rsidRPr="007C47B2">
        <w:rPr>
          <w:rFonts w:cs="Times New Roman"/>
        </w:rPr>
        <w:t>ołu urządzeń sportowych i boisk;</w:t>
      </w:r>
    </w:p>
    <w:p w14:paraId="4A372984" w14:textId="77777777" w:rsidR="00125F42" w:rsidRPr="007C47B2" w:rsidRDefault="00125F42" w:rsidP="007B57A7">
      <w:pPr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pomieszczeń do działalności organizac</w:t>
      </w:r>
      <w:r w:rsidR="0099198E" w:rsidRPr="007C47B2">
        <w:rPr>
          <w:rFonts w:cs="Times New Roman"/>
        </w:rPr>
        <w:t>ji uczniowskich;</w:t>
      </w:r>
    </w:p>
    <w:p w14:paraId="41408538" w14:textId="77777777" w:rsidR="00125F42" w:rsidRPr="007C47B2" w:rsidRDefault="00125F42" w:rsidP="007B57A7">
      <w:pPr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pomieszcze</w:t>
      </w:r>
      <w:r w:rsidR="0099198E" w:rsidRPr="007C47B2">
        <w:rPr>
          <w:rFonts w:cs="Times New Roman"/>
        </w:rPr>
        <w:t>ń administracyjno-gospodarczych;</w:t>
      </w:r>
    </w:p>
    <w:p w14:paraId="63438E22" w14:textId="77777777" w:rsidR="00125F42" w:rsidRPr="007C47B2" w:rsidRDefault="0099198E" w:rsidP="007B57A7">
      <w:pPr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archiwum;</w:t>
      </w:r>
    </w:p>
    <w:p w14:paraId="31B0918F" w14:textId="77777777" w:rsidR="00125F42" w:rsidRPr="007C47B2" w:rsidRDefault="0099198E" w:rsidP="007B57A7">
      <w:pPr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szatni;</w:t>
      </w:r>
    </w:p>
    <w:p w14:paraId="5DCCE14E" w14:textId="77777777" w:rsidR="00125F42" w:rsidRPr="007C47B2" w:rsidRDefault="00125F42" w:rsidP="007B57A7">
      <w:pPr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stołówki szkolnej</w:t>
      </w:r>
      <w:r w:rsidR="00E84825" w:rsidRPr="007C47B2">
        <w:rPr>
          <w:rFonts w:cs="Times New Roman"/>
        </w:rPr>
        <w:t>.</w:t>
      </w:r>
    </w:p>
    <w:p w14:paraId="17EC5CAF" w14:textId="77777777" w:rsidR="00125F42" w:rsidRPr="007C47B2" w:rsidRDefault="00A75AF1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2. </w:t>
      </w:r>
      <w:r w:rsidRPr="007C47B2">
        <w:t>Dyrektor zapewnia uczniom w szkole miejsce na pozostawienie podręczników i przyborów szkolnych.</w:t>
      </w:r>
    </w:p>
    <w:p w14:paraId="61AC55E7" w14:textId="77777777" w:rsidR="00E84825" w:rsidRPr="007C47B2" w:rsidRDefault="00E8482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2B685ED4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Monitoring</w:t>
      </w:r>
    </w:p>
    <w:p w14:paraId="5E0AB1AC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38</w:t>
      </w:r>
    </w:p>
    <w:p w14:paraId="5B4EF856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7F99E7CF" w14:textId="77777777" w:rsidR="00125F42" w:rsidRPr="007C47B2" w:rsidRDefault="00125F42" w:rsidP="00EB7A09">
      <w:pPr>
        <w:pStyle w:val="Standard"/>
        <w:numPr>
          <w:ilvl w:val="0"/>
          <w:numId w:val="86"/>
        </w:numPr>
        <w:tabs>
          <w:tab w:val="left" w:pos="426"/>
        </w:tabs>
        <w:spacing w:line="276" w:lineRule="auto"/>
        <w:ind w:left="0" w:firstLine="0"/>
        <w:jc w:val="both"/>
      </w:pPr>
      <w:bookmarkStart w:id="91" w:name="_Hlk531588105"/>
      <w:r w:rsidRPr="007C47B2">
        <w:t>Za zgodą Rady Rodziców w szkole funkcjonuj</w:t>
      </w:r>
      <w:r w:rsidR="0099198E" w:rsidRPr="007C47B2">
        <w:t xml:space="preserve">e monitoring w celu zwiększenia </w:t>
      </w:r>
      <w:r w:rsidRPr="007C47B2">
        <w:t>bezpieczeństwa</w:t>
      </w:r>
      <w:r w:rsidR="00E84825" w:rsidRPr="007C47B2">
        <w:t xml:space="preserve"> </w:t>
      </w:r>
      <w:r w:rsidR="00E204DA" w:rsidRPr="007C47B2">
        <w:rPr>
          <w:kern w:val="0"/>
        </w:rPr>
        <w:t xml:space="preserve">osób przebywających na terenie szkoły oraz ochrony mienia. </w:t>
      </w:r>
    </w:p>
    <w:bookmarkEnd w:id="91"/>
    <w:p w14:paraId="4E5EF7F8" w14:textId="77777777" w:rsidR="00125F42" w:rsidRPr="007C47B2" w:rsidRDefault="00125F42" w:rsidP="006D0968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2. Monitoring obejmuje </w:t>
      </w:r>
      <w:r w:rsidR="00AD391B" w:rsidRPr="007C47B2">
        <w:rPr>
          <w:rFonts w:cs="Times New Roman"/>
        </w:rPr>
        <w:t xml:space="preserve">boiska szkolne, </w:t>
      </w:r>
      <w:r w:rsidRPr="007C47B2">
        <w:rPr>
          <w:rFonts w:cs="Times New Roman"/>
        </w:rPr>
        <w:t>wejście do szkoły oraz korytarze szkoły.</w:t>
      </w:r>
    </w:p>
    <w:p w14:paraId="2C5BC408" w14:textId="77777777" w:rsidR="00AC050F" w:rsidRPr="007C47B2" w:rsidRDefault="00AC050F" w:rsidP="006D0968">
      <w:pPr>
        <w:widowControl/>
        <w:suppressAutoHyphens w:val="0"/>
        <w:spacing w:line="276" w:lineRule="auto"/>
        <w:jc w:val="both"/>
        <w:rPr>
          <w:rFonts w:cs="Times New Roman"/>
          <w:shd w:val="clear" w:color="auto" w:fill="FFFFFF"/>
        </w:rPr>
      </w:pPr>
      <w:bookmarkStart w:id="92" w:name="_Hlk498414929"/>
      <w:r w:rsidRPr="007C47B2">
        <w:rPr>
          <w:rFonts w:cs="Times New Roman"/>
        </w:rPr>
        <w:t>2a. R</w:t>
      </w:r>
      <w:r w:rsidRPr="007C47B2">
        <w:rPr>
          <w:rFonts w:cs="Times New Roman"/>
          <w:shd w:val="clear" w:color="auto" w:fill="FFFFFF"/>
        </w:rPr>
        <w:t>ozmieszczone kamery zostały zweryfikowane pod kątem poszanowania prywatności i</w:t>
      </w:r>
      <w:r w:rsidR="00E84825" w:rsidRPr="007C47B2">
        <w:rPr>
          <w:rFonts w:cs="Times New Roman"/>
          <w:shd w:val="clear" w:color="auto" w:fill="FFFFFF"/>
        </w:rPr>
        <w:t> </w:t>
      </w:r>
      <w:r w:rsidRPr="007C47B2">
        <w:rPr>
          <w:rFonts w:cs="Times New Roman"/>
          <w:shd w:val="clear" w:color="auto" w:fill="FFFFFF"/>
        </w:rPr>
        <w:t>intymności uczniów, nauczycieli i pozostałych pracowników szkoły.</w:t>
      </w:r>
    </w:p>
    <w:p w14:paraId="577C1FB3" w14:textId="77777777" w:rsidR="00E204DA" w:rsidRPr="007C47B2" w:rsidRDefault="00E204DA" w:rsidP="006D0968">
      <w:pPr>
        <w:pStyle w:val="Standard"/>
        <w:spacing w:line="276" w:lineRule="auto"/>
        <w:jc w:val="both"/>
      </w:pPr>
      <w:bookmarkStart w:id="93" w:name="_Hlk531588142"/>
      <w:r w:rsidRPr="007C47B2">
        <w:rPr>
          <w:shd w:val="clear" w:color="auto" w:fill="FFFFFF"/>
        </w:rPr>
        <w:t xml:space="preserve">2b. </w:t>
      </w:r>
      <w:r w:rsidRPr="007C47B2">
        <w:t>Monitoring nie obejmuje pomieszczeń, w których odbywają się zajęcia dydaktyczne, wychowawcze i opiekuńcze, pomieszczenia, w których udzielana jest pomoc psychologiczno-pedagogiczna, pomieszczenia przeznaczone do odpoczynku i rekreacji pracowników, pomieszczeń sanitarnohigienicznych, gabinetu profilaktyki zdrowotnej, szatni i przebieralni.</w:t>
      </w:r>
    </w:p>
    <w:bookmarkEnd w:id="92"/>
    <w:bookmarkEnd w:id="93"/>
    <w:p w14:paraId="4FD90A17" w14:textId="77777777" w:rsidR="00125F42" w:rsidRPr="007C47B2" w:rsidRDefault="00125F42" w:rsidP="006D0968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lastRenderedPageBreak/>
        <w:t>3. Urządzenia do odczytu znajdują się w wyznaczonym pomieszczeniu administracyjnym.</w:t>
      </w:r>
    </w:p>
    <w:p w14:paraId="5464FC0E" w14:textId="77777777" w:rsidR="00125F42" w:rsidRPr="007C47B2" w:rsidRDefault="00125F42" w:rsidP="006D0968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4. Obsługą prowadzenia urządzeń zajmuje się wyznaczony pracownik szkoły.</w:t>
      </w:r>
    </w:p>
    <w:p w14:paraId="41268DE9" w14:textId="77777777" w:rsidR="00E204DA" w:rsidRPr="007C47B2" w:rsidRDefault="00E204DA" w:rsidP="006D0968">
      <w:pPr>
        <w:pStyle w:val="Standard"/>
        <w:spacing w:line="276" w:lineRule="auto"/>
        <w:jc w:val="both"/>
      </w:pPr>
      <w:bookmarkStart w:id="94" w:name="_Hlk531588172"/>
      <w:r w:rsidRPr="007C47B2">
        <w:t xml:space="preserve">4a. </w:t>
      </w:r>
      <w:r w:rsidR="00EF206A" w:rsidRPr="007C47B2">
        <w:t>Dane osobowe uzyskane w wyniku monitoringu wizyjnego zostały zabezpieczone przed ich udostępnianiem osobom nieupoważnionym.</w:t>
      </w:r>
    </w:p>
    <w:bookmarkEnd w:id="94"/>
    <w:p w14:paraId="7F1F01E7" w14:textId="77777777" w:rsidR="00125F42" w:rsidRPr="007C47B2" w:rsidRDefault="00125F42" w:rsidP="006D0968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5. Szczegółowe zasady monitorowania zawierają oddzielne procedury.</w:t>
      </w:r>
    </w:p>
    <w:p w14:paraId="6398E816" w14:textId="77777777" w:rsidR="00CE2BEC" w:rsidRPr="007C47B2" w:rsidRDefault="00CE2BEC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7C0C86DB" w14:textId="77777777" w:rsidR="00125F42" w:rsidRPr="007C47B2" w:rsidRDefault="000F0F21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bookmarkStart w:id="95" w:name="_Hlk498414951"/>
      <w:r w:rsidRPr="007C47B2">
        <w:rPr>
          <w:rFonts w:cs="Times New Roman"/>
          <w:b/>
        </w:rPr>
        <w:t>Organizacja wolontariatu</w:t>
      </w:r>
    </w:p>
    <w:p w14:paraId="079E6ADC" w14:textId="77777777" w:rsidR="0053436B" w:rsidRPr="007C47B2" w:rsidRDefault="0053436B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38a</w:t>
      </w:r>
    </w:p>
    <w:p w14:paraId="63763197" w14:textId="77777777" w:rsidR="004B313A" w:rsidRPr="007C47B2" w:rsidRDefault="004B313A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48596C7C" w14:textId="77777777" w:rsidR="004B313A" w:rsidRPr="007C47B2" w:rsidRDefault="004B313A" w:rsidP="000E3B4D">
      <w:pPr>
        <w:tabs>
          <w:tab w:val="left" w:pos="284"/>
        </w:tabs>
        <w:spacing w:line="276" w:lineRule="auto"/>
        <w:jc w:val="both"/>
      </w:pPr>
      <w:r w:rsidRPr="007C47B2">
        <w:t>1. W Zespole może być prowadzona za zgodą rodziców działalność dydaktyczno-wychowawcza i opiekuńcza na zasadach wolontariatu pod nadzorem merytorycznym i</w:t>
      </w:r>
      <w:r w:rsidR="00E84825" w:rsidRPr="007C47B2">
        <w:t> </w:t>
      </w:r>
      <w:r w:rsidRPr="007C47B2">
        <w:t>metodycznym Dyrektora szkoły.</w:t>
      </w:r>
    </w:p>
    <w:p w14:paraId="29A3A9D7" w14:textId="77777777" w:rsidR="004B313A" w:rsidRPr="007C47B2" w:rsidRDefault="004B313A" w:rsidP="000E3B4D">
      <w:pPr>
        <w:tabs>
          <w:tab w:val="left" w:pos="284"/>
        </w:tabs>
        <w:spacing w:line="276" w:lineRule="auto"/>
        <w:jc w:val="both"/>
      </w:pPr>
      <w:r w:rsidRPr="007C47B2">
        <w:t>2. Cele i sposoby działania:</w:t>
      </w:r>
    </w:p>
    <w:p w14:paraId="06B759F3" w14:textId="77777777" w:rsidR="004B313A" w:rsidRPr="007C47B2" w:rsidRDefault="004B313A" w:rsidP="000E3B4D">
      <w:pPr>
        <w:tabs>
          <w:tab w:val="left" w:pos="284"/>
        </w:tabs>
        <w:spacing w:line="276" w:lineRule="auto"/>
        <w:jc w:val="both"/>
      </w:pPr>
      <w:r w:rsidRPr="007C47B2">
        <w:t>1) zapoznanie uczniów z ideą wolontariatu, zaangażowanie ludzi młodych do czynnej, dobrowolnej i bezinteresownej pomocy innym;</w:t>
      </w:r>
    </w:p>
    <w:p w14:paraId="430285A3" w14:textId="77777777" w:rsidR="004B313A" w:rsidRPr="007C47B2" w:rsidRDefault="004B313A" w:rsidP="000E3B4D">
      <w:pPr>
        <w:tabs>
          <w:tab w:val="left" w:pos="284"/>
        </w:tabs>
        <w:spacing w:line="276" w:lineRule="auto"/>
        <w:jc w:val="both"/>
      </w:pPr>
      <w:r w:rsidRPr="007C47B2">
        <w:t>2) rozwijanie postawy życzliwości, zaangażowania, otwartości i wrażliwości na potrzeby innych;</w:t>
      </w:r>
    </w:p>
    <w:p w14:paraId="52CD8732" w14:textId="77777777" w:rsidR="004B313A" w:rsidRPr="007C47B2" w:rsidRDefault="004B313A" w:rsidP="000E3B4D">
      <w:pPr>
        <w:tabs>
          <w:tab w:val="left" w:pos="284"/>
        </w:tabs>
        <w:spacing w:line="276" w:lineRule="auto"/>
        <w:jc w:val="both"/>
      </w:pPr>
      <w:r w:rsidRPr="007C47B2">
        <w:t>3) działanie w obszarze pomocy koleżeńskiej oraz życia społecznego i środowiska naturalnego;</w:t>
      </w:r>
    </w:p>
    <w:p w14:paraId="31C85FDB" w14:textId="77777777" w:rsidR="004B313A" w:rsidRPr="007C47B2" w:rsidRDefault="004B313A" w:rsidP="000E3B4D">
      <w:pPr>
        <w:tabs>
          <w:tab w:val="left" w:pos="284"/>
        </w:tabs>
        <w:spacing w:line="276" w:lineRule="auto"/>
        <w:jc w:val="both"/>
      </w:pPr>
      <w:r w:rsidRPr="007C47B2">
        <w:t>4) wypracowanie systemu włączania młodzieży do bezinteresownych działań, wykorzystanie ich umiejętności i zapału w pracach na rzecz szkoły oraz środowisk oczekujących pomocy;</w:t>
      </w:r>
    </w:p>
    <w:p w14:paraId="6F123477" w14:textId="77777777" w:rsidR="004B313A" w:rsidRPr="007C47B2" w:rsidRDefault="004B313A" w:rsidP="000E3B4D">
      <w:pPr>
        <w:tabs>
          <w:tab w:val="left" w:pos="284"/>
        </w:tabs>
        <w:spacing w:line="276" w:lineRule="auto"/>
        <w:jc w:val="both"/>
      </w:pPr>
      <w:r w:rsidRPr="007C47B2">
        <w:t>5) wspieranie ciekawych inicjatyw młodzieży szkolnej;</w:t>
      </w:r>
    </w:p>
    <w:p w14:paraId="2873A641" w14:textId="77777777" w:rsidR="004B313A" w:rsidRPr="007C47B2" w:rsidRDefault="004B313A" w:rsidP="000E3B4D">
      <w:pPr>
        <w:tabs>
          <w:tab w:val="left" w:pos="284"/>
        </w:tabs>
        <w:spacing w:line="276" w:lineRule="auto"/>
        <w:jc w:val="both"/>
      </w:pPr>
      <w:r w:rsidRPr="007C47B2">
        <w:t>6) promocja idei wolontariatu w szkole.</w:t>
      </w:r>
    </w:p>
    <w:p w14:paraId="77BDCA2D" w14:textId="77777777" w:rsidR="004B313A" w:rsidRPr="007C47B2" w:rsidRDefault="004B313A" w:rsidP="000E3B4D">
      <w:pPr>
        <w:tabs>
          <w:tab w:val="left" w:pos="284"/>
        </w:tabs>
        <w:spacing w:line="276" w:lineRule="auto"/>
        <w:jc w:val="both"/>
      </w:pPr>
      <w:r w:rsidRPr="007C47B2">
        <w:t>3. Za zgodą rodziców oraz Dyrektora szkoły opiekę nad uczniami podczas zajęć edukacyjnych może sprawować wolontariusz.</w:t>
      </w:r>
    </w:p>
    <w:p w14:paraId="470213E3" w14:textId="77777777" w:rsidR="004B313A" w:rsidRPr="007C47B2" w:rsidRDefault="004B313A" w:rsidP="000E3B4D">
      <w:pPr>
        <w:tabs>
          <w:tab w:val="left" w:pos="284"/>
        </w:tabs>
        <w:spacing w:line="276" w:lineRule="auto"/>
        <w:jc w:val="both"/>
      </w:pPr>
      <w:r w:rsidRPr="007C47B2">
        <w:t>4. Zajęcia pozalekcyjnych mogą być prowadzone przez instytucje do tego uprawnione na zasadach wolontariatu lub odpłatnie po uzyskaniu zgody rodziców i Dyrektora szkoły.</w:t>
      </w:r>
    </w:p>
    <w:p w14:paraId="35C1C8E7" w14:textId="77777777" w:rsidR="004B313A" w:rsidRPr="007C47B2" w:rsidRDefault="004B313A" w:rsidP="000E3B4D">
      <w:pPr>
        <w:tabs>
          <w:tab w:val="left" w:pos="284"/>
        </w:tabs>
        <w:spacing w:line="276" w:lineRule="auto"/>
        <w:jc w:val="both"/>
      </w:pPr>
      <w:r w:rsidRPr="007C47B2">
        <w:t>5. Wolontariusze powinni posiadać odpowiednie kwalifikacje i spełniać wymagania odpowiednie do rodzaju i zakresu wykonywanych świadczeń, jeżeli obowiązek posiadania takich kwalifikacji i spełniania stosownych wymagań wynika z odrębnych przepisów.</w:t>
      </w:r>
    </w:p>
    <w:p w14:paraId="66450CCC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0208E7DF" w14:textId="0DCB189F" w:rsidR="00525589" w:rsidRPr="007C47B2" w:rsidRDefault="00525589">
      <w:pPr>
        <w:widowControl/>
        <w:suppressAutoHyphens w:val="0"/>
        <w:rPr>
          <w:b/>
        </w:rPr>
      </w:pPr>
    </w:p>
    <w:p w14:paraId="2AB40FDC" w14:textId="77777777" w:rsidR="004B313A" w:rsidRPr="007C47B2" w:rsidRDefault="004B313A" w:rsidP="000E3B4D">
      <w:pPr>
        <w:tabs>
          <w:tab w:val="left" w:pos="284"/>
        </w:tabs>
        <w:spacing w:line="276" w:lineRule="auto"/>
        <w:jc w:val="center"/>
        <w:rPr>
          <w:b/>
        </w:rPr>
      </w:pPr>
      <w:r w:rsidRPr="007C47B2">
        <w:rPr>
          <w:b/>
        </w:rPr>
        <w:t>Organizacja współdziałania szkoły ze stowarzyszeniami lub innymi organizacjami w</w:t>
      </w:r>
      <w:r w:rsidR="00E84825" w:rsidRPr="007C47B2">
        <w:rPr>
          <w:b/>
        </w:rPr>
        <w:t> </w:t>
      </w:r>
      <w:r w:rsidRPr="007C47B2">
        <w:rPr>
          <w:b/>
        </w:rPr>
        <w:t>zakresie działalności innowacyjnej</w:t>
      </w:r>
    </w:p>
    <w:p w14:paraId="58D12717" w14:textId="77777777" w:rsidR="004B313A" w:rsidRPr="007C47B2" w:rsidRDefault="004B313A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bookmarkStart w:id="96" w:name="_Hlk22277862"/>
      <w:r w:rsidRPr="007C47B2">
        <w:rPr>
          <w:rFonts w:cs="Times New Roman"/>
          <w:b/>
        </w:rPr>
        <w:t>§ 38b</w:t>
      </w:r>
    </w:p>
    <w:bookmarkEnd w:id="96"/>
    <w:p w14:paraId="6AD588BA" w14:textId="77777777" w:rsidR="004B313A" w:rsidRPr="007C47B2" w:rsidRDefault="004B313A" w:rsidP="000E3B4D">
      <w:pPr>
        <w:tabs>
          <w:tab w:val="left" w:pos="284"/>
        </w:tabs>
        <w:spacing w:line="276" w:lineRule="auto"/>
        <w:jc w:val="both"/>
      </w:pPr>
    </w:p>
    <w:p w14:paraId="1CEB2C93" w14:textId="77777777" w:rsidR="004B313A" w:rsidRPr="007C47B2" w:rsidRDefault="004B313A" w:rsidP="00B47DAB">
      <w:pPr>
        <w:tabs>
          <w:tab w:val="left" w:pos="284"/>
        </w:tabs>
        <w:spacing w:line="276" w:lineRule="auto"/>
        <w:jc w:val="both"/>
      </w:pPr>
      <w:r w:rsidRPr="007C47B2">
        <w:t>1.</w:t>
      </w:r>
      <w:r w:rsidRPr="007C47B2">
        <w:tab/>
        <w:t xml:space="preserve">W </w:t>
      </w:r>
      <w:r w:rsidR="002F14F8" w:rsidRPr="007C47B2">
        <w:t xml:space="preserve">szkole </w:t>
      </w:r>
      <w:r w:rsidRPr="007C47B2">
        <w:t>mogą działać, z wyjątkiem partii i organizacji politycznych, stowarzyszenia i</w:t>
      </w:r>
      <w:r w:rsidR="00E84825" w:rsidRPr="007C47B2">
        <w:t> </w:t>
      </w:r>
      <w:r w:rsidRPr="007C47B2">
        <w:t>inne organizacje</w:t>
      </w:r>
      <w:r w:rsidR="00A75AF1" w:rsidRPr="007C47B2">
        <w:t xml:space="preserve"> działające w środowisku lokalnym</w:t>
      </w:r>
      <w:r w:rsidRPr="007C47B2">
        <w:t>, a w szczególności organizacje harcerskie, których celem statutowym jest działalność wychowawcza albo rozszerzanie i wzbogacanie form działalności dydaktycznej, wychowawczej, opiekuńczej i innowacyjnej szkoły.</w:t>
      </w:r>
    </w:p>
    <w:p w14:paraId="0519D78D" w14:textId="77777777" w:rsidR="00EF206A" w:rsidRPr="007C47B2" w:rsidRDefault="00EF206A" w:rsidP="00B47DAB">
      <w:pPr>
        <w:tabs>
          <w:tab w:val="left" w:pos="284"/>
        </w:tabs>
        <w:spacing w:line="276" w:lineRule="auto"/>
        <w:jc w:val="both"/>
      </w:pPr>
      <w:bookmarkStart w:id="97" w:name="_Hlk531588250"/>
      <w:r w:rsidRPr="007C47B2">
        <w:t xml:space="preserve">1a. </w:t>
      </w:r>
      <w:bookmarkStart w:id="98" w:name="_Hlk525207815"/>
      <w:r w:rsidRPr="007C47B2">
        <w:t xml:space="preserve">Współpraca szkoły ze stowarzyszeniem: </w:t>
      </w:r>
    </w:p>
    <w:p w14:paraId="4B6EEF06" w14:textId="77777777" w:rsidR="00EF206A" w:rsidRPr="007C47B2" w:rsidRDefault="00EF206A" w:rsidP="00B47DAB">
      <w:pPr>
        <w:pStyle w:val="Akapitzlist"/>
        <w:numPr>
          <w:ilvl w:val="1"/>
          <w:numId w:val="20"/>
        </w:numPr>
        <w:tabs>
          <w:tab w:val="left" w:pos="284"/>
        </w:tabs>
        <w:spacing w:line="276" w:lineRule="auto"/>
        <w:ind w:left="0" w:firstLine="0"/>
        <w:jc w:val="both"/>
      </w:pPr>
      <w:r w:rsidRPr="007C47B2">
        <w:t xml:space="preserve">pomaga w realizacji inicjatyw na rzecz uczniów; </w:t>
      </w:r>
    </w:p>
    <w:p w14:paraId="79D498DC" w14:textId="77777777" w:rsidR="00EF206A" w:rsidRPr="007C47B2" w:rsidRDefault="00EF206A" w:rsidP="00B47DAB">
      <w:pPr>
        <w:pStyle w:val="Akapitzlist"/>
        <w:numPr>
          <w:ilvl w:val="1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t>wzbogaca ofertę wychowawczą i opiekuńczą szkoły;</w:t>
      </w:r>
    </w:p>
    <w:p w14:paraId="6BF92E66" w14:textId="77777777" w:rsidR="00EF206A" w:rsidRPr="007C47B2" w:rsidRDefault="00EF206A" w:rsidP="00B47DAB">
      <w:pPr>
        <w:pStyle w:val="Akapitzlist"/>
        <w:numPr>
          <w:ilvl w:val="1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t>umożliwia rozwijanie i doskonalenie uzdolnień i talentów uczniowskich;</w:t>
      </w:r>
    </w:p>
    <w:p w14:paraId="5175F045" w14:textId="77777777" w:rsidR="00EF206A" w:rsidRPr="007C47B2" w:rsidRDefault="00EF206A" w:rsidP="00B47DAB">
      <w:pPr>
        <w:pStyle w:val="Akapitzlist"/>
        <w:numPr>
          <w:ilvl w:val="1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t xml:space="preserve"> wpływa na integrację uczniów;</w:t>
      </w:r>
    </w:p>
    <w:p w14:paraId="348F7297" w14:textId="77777777" w:rsidR="00EF206A" w:rsidRPr="007C47B2" w:rsidRDefault="00EF206A" w:rsidP="00B47DAB">
      <w:pPr>
        <w:pStyle w:val="Akapitzlist"/>
        <w:numPr>
          <w:ilvl w:val="1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t>wpływa na podniesienie jakości pracy jednostki.</w:t>
      </w:r>
      <w:bookmarkEnd w:id="98"/>
    </w:p>
    <w:bookmarkEnd w:id="97"/>
    <w:p w14:paraId="7E2BD76E" w14:textId="77777777" w:rsidR="004B313A" w:rsidRPr="007C47B2" w:rsidRDefault="004B313A" w:rsidP="00B47DAB">
      <w:pPr>
        <w:tabs>
          <w:tab w:val="left" w:pos="284"/>
        </w:tabs>
        <w:spacing w:line="276" w:lineRule="auto"/>
        <w:jc w:val="both"/>
      </w:pPr>
      <w:r w:rsidRPr="007C47B2">
        <w:lastRenderedPageBreak/>
        <w:t>2.</w:t>
      </w:r>
      <w:r w:rsidRPr="007C47B2">
        <w:tab/>
        <w:t xml:space="preserve">Zgodę na działalność stowarzyszeń i organizacji wyraża Dyrektor Szkoły, po uprzednim uzgodnieniu warunków tej działalności oraz po uzyskaniu pozytywnej </w:t>
      </w:r>
      <w:r w:rsidR="001F2AA1" w:rsidRPr="007C47B2">
        <w:t>opinii Rady Rodziców i</w:t>
      </w:r>
      <w:r w:rsidR="00E84825" w:rsidRPr="007C47B2">
        <w:t> </w:t>
      </w:r>
      <w:r w:rsidR="001F2AA1" w:rsidRPr="007C47B2">
        <w:t>Rady Pedagogicznej.</w:t>
      </w:r>
    </w:p>
    <w:p w14:paraId="72F48939" w14:textId="77777777" w:rsidR="004B313A" w:rsidRPr="007C47B2" w:rsidRDefault="004B313A" w:rsidP="00B47DAB">
      <w:pPr>
        <w:tabs>
          <w:tab w:val="left" w:pos="284"/>
        </w:tabs>
        <w:spacing w:line="276" w:lineRule="auto"/>
        <w:jc w:val="both"/>
      </w:pPr>
      <w:r w:rsidRPr="007C47B2">
        <w:t>3. Przedstawiciele stowarzyszeń i innych organizacji, w szczególności organizacji harcerskich, mogą brać udział z głosem doradczym w zebraniach rady Pedagogiczne.</w:t>
      </w:r>
    </w:p>
    <w:p w14:paraId="2A415010" w14:textId="77777777" w:rsidR="004B313A" w:rsidRPr="007C47B2" w:rsidRDefault="004B313A" w:rsidP="00B47DAB">
      <w:pPr>
        <w:tabs>
          <w:tab w:val="left" w:pos="284"/>
        </w:tabs>
        <w:spacing w:line="276" w:lineRule="auto"/>
        <w:jc w:val="both"/>
      </w:pPr>
      <w:r w:rsidRPr="007C47B2">
        <w:t>4. Szkoła i Stowarzyszenie czerpią obopólne korzyści ze swojej działalności.</w:t>
      </w:r>
    </w:p>
    <w:p w14:paraId="26A92F22" w14:textId="77777777" w:rsidR="004B313A" w:rsidRPr="007C47B2" w:rsidRDefault="004B313A" w:rsidP="00B47DAB">
      <w:pPr>
        <w:tabs>
          <w:tab w:val="left" w:pos="284"/>
        </w:tabs>
        <w:spacing w:line="276" w:lineRule="auto"/>
        <w:jc w:val="both"/>
      </w:pPr>
      <w:r w:rsidRPr="007C47B2">
        <w:t>5. Stowarzyszenie ma prawo do darmowego korzystania z pomieszczeń i zasobów szkoły w</w:t>
      </w:r>
      <w:r w:rsidR="00E84825" w:rsidRPr="007C47B2">
        <w:t> </w:t>
      </w:r>
      <w:r w:rsidRPr="007C47B2">
        <w:t>miarę możliwości.</w:t>
      </w:r>
    </w:p>
    <w:p w14:paraId="43820378" w14:textId="77777777" w:rsidR="004B313A" w:rsidRPr="007C47B2" w:rsidRDefault="004B313A" w:rsidP="00B47DAB">
      <w:pPr>
        <w:tabs>
          <w:tab w:val="left" w:pos="284"/>
        </w:tabs>
        <w:spacing w:line="276" w:lineRule="auto"/>
        <w:jc w:val="both"/>
      </w:pPr>
      <w:r w:rsidRPr="007C47B2">
        <w:t>6.</w:t>
      </w:r>
      <w:r w:rsidRPr="007C47B2">
        <w:tab/>
        <w:t>Stowarzyszenie ma pełne suwerenne prawo wypowiadać się w kluczowych sprawach wewnętrznych szkoły.</w:t>
      </w:r>
    </w:p>
    <w:bookmarkEnd w:id="95"/>
    <w:p w14:paraId="6DCBDD72" w14:textId="77777777" w:rsidR="004B313A" w:rsidRPr="007C47B2" w:rsidRDefault="004B313A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40FB49DD" w14:textId="77777777" w:rsidR="00125F42" w:rsidRPr="007C47B2" w:rsidRDefault="00125F42" w:rsidP="000E3B4D">
      <w:pPr>
        <w:pStyle w:val="Nagwek3"/>
        <w:numPr>
          <w:ilvl w:val="0"/>
          <w:numId w:val="0"/>
        </w:numPr>
        <w:tabs>
          <w:tab w:val="left" w:pos="284"/>
          <w:tab w:val="left" w:pos="426"/>
        </w:tabs>
        <w:spacing w:line="276" w:lineRule="auto"/>
        <w:rPr>
          <w:rFonts w:cs="Times New Roman"/>
          <w:b/>
        </w:rPr>
      </w:pPr>
      <w:r w:rsidRPr="007C47B2">
        <w:rPr>
          <w:rFonts w:cs="Times New Roman"/>
          <w:b/>
        </w:rPr>
        <w:t>ROZDZIAŁ V</w:t>
      </w:r>
    </w:p>
    <w:p w14:paraId="034D690C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NAUCZYCIELEI</w:t>
      </w:r>
      <w:r w:rsidR="00E204DA" w:rsidRPr="007C47B2">
        <w:rPr>
          <w:rFonts w:cs="Times New Roman"/>
          <w:b/>
        </w:rPr>
        <w:t xml:space="preserve"> </w:t>
      </w:r>
      <w:r w:rsidRPr="007C47B2">
        <w:rPr>
          <w:rFonts w:cs="Times New Roman"/>
          <w:b/>
        </w:rPr>
        <w:t>INNI</w:t>
      </w:r>
      <w:r w:rsidR="00E204DA" w:rsidRPr="007C47B2">
        <w:rPr>
          <w:rFonts w:cs="Times New Roman"/>
          <w:b/>
        </w:rPr>
        <w:t xml:space="preserve"> </w:t>
      </w:r>
      <w:r w:rsidRPr="007C47B2">
        <w:rPr>
          <w:rFonts w:cs="Times New Roman"/>
          <w:b/>
        </w:rPr>
        <w:t>PRACOWNICY</w:t>
      </w:r>
    </w:p>
    <w:p w14:paraId="4BC3A8F5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39</w:t>
      </w:r>
    </w:p>
    <w:p w14:paraId="2C35904E" w14:textId="77777777" w:rsidR="0099198E" w:rsidRPr="007C47B2" w:rsidRDefault="0099198E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1DEDCDE4" w14:textId="77777777" w:rsidR="0099198E" w:rsidRPr="007C47B2" w:rsidRDefault="0099198E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1. </w:t>
      </w:r>
      <w:r w:rsidR="00C449B2" w:rsidRPr="007C47B2">
        <w:rPr>
          <w:rFonts w:cs="Times New Roman"/>
        </w:rPr>
        <w:t>W Publicznej</w:t>
      </w:r>
      <w:r w:rsidR="00155CFB" w:rsidRPr="007C47B2">
        <w:rPr>
          <w:rFonts w:cs="Times New Roman"/>
        </w:rPr>
        <w:t xml:space="preserve"> </w:t>
      </w:r>
      <w:r w:rsidR="00C449B2" w:rsidRPr="007C47B2">
        <w:rPr>
          <w:rFonts w:cs="Times New Roman"/>
        </w:rPr>
        <w:t>Szkole</w:t>
      </w:r>
      <w:r w:rsidR="00155CFB" w:rsidRPr="007C47B2">
        <w:rPr>
          <w:rFonts w:cs="Times New Roman"/>
        </w:rPr>
        <w:t xml:space="preserve"> </w:t>
      </w:r>
      <w:r w:rsidR="00C449B2" w:rsidRPr="007C47B2">
        <w:rPr>
          <w:rFonts w:cs="Times New Roman"/>
        </w:rPr>
        <w:t>Podstawowej</w:t>
      </w:r>
      <w:r w:rsidR="00125F42" w:rsidRPr="007C47B2">
        <w:rPr>
          <w:rFonts w:cs="Times New Roman"/>
        </w:rPr>
        <w:t xml:space="preserve"> zatrudnia się nauczycieli oraz pracowników nie będących nauczycielami.</w:t>
      </w:r>
    </w:p>
    <w:p w14:paraId="4700573B" w14:textId="08181B8D" w:rsidR="00125F42" w:rsidRPr="007C47B2" w:rsidRDefault="0099198E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2. </w:t>
      </w:r>
      <w:r w:rsidR="00125F42" w:rsidRPr="007C47B2">
        <w:rPr>
          <w:rFonts w:cs="Times New Roman"/>
        </w:rPr>
        <w:t>Zasady zatrudnienia nauczycieli i innych pracowników, o których mowa w ust.1, określają odrębne przepisy.</w:t>
      </w:r>
    </w:p>
    <w:p w14:paraId="49EAE2FF" w14:textId="62BBD23A" w:rsidR="00FA3851" w:rsidRPr="007C47B2" w:rsidRDefault="00FA3851" w:rsidP="00C01E5D">
      <w:pPr>
        <w:spacing w:line="276" w:lineRule="auto"/>
        <w:jc w:val="both"/>
        <w:rPr>
          <w:rFonts w:cs="Times New Roman"/>
          <w:b/>
          <w:bCs/>
        </w:rPr>
      </w:pPr>
      <w:bookmarkStart w:id="99" w:name="_Hlk80086411"/>
      <w:r w:rsidRPr="007C47B2">
        <w:t>3. W uzasadnionych przypadkach, podyktowanych zagrożeniem zdrowia i życia pracowników, Dyrektor Szkoły może zobowiązać pracowników do pracy zdalnej, na zasadach i warunkach określonych w odrębnych przepisach.</w:t>
      </w:r>
    </w:p>
    <w:bookmarkEnd w:id="99"/>
    <w:p w14:paraId="731F3D22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1079453B" w14:textId="77777777" w:rsidR="00125F42" w:rsidRPr="007C47B2" w:rsidRDefault="00125F42" w:rsidP="000E3B4D">
      <w:pPr>
        <w:pStyle w:val="Nagwek4"/>
        <w:numPr>
          <w:ilvl w:val="0"/>
          <w:numId w:val="0"/>
        </w:num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  <w:r w:rsidRPr="007C47B2">
        <w:rPr>
          <w:rFonts w:cs="Times New Roman"/>
        </w:rPr>
        <w:t>Obowiązki pracowników szkoły</w:t>
      </w:r>
    </w:p>
    <w:p w14:paraId="17618FEC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40</w:t>
      </w:r>
    </w:p>
    <w:p w14:paraId="14DB2003" w14:textId="77777777" w:rsidR="0099198E" w:rsidRPr="007C47B2" w:rsidRDefault="0099198E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3567CD4F" w14:textId="77777777" w:rsidR="00125F42" w:rsidRPr="007C47B2" w:rsidRDefault="00125F42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W szkole tworzy się stanowiska</w:t>
      </w:r>
      <w:r w:rsidR="0099198E" w:rsidRPr="007C47B2">
        <w:rPr>
          <w:rFonts w:cs="Times New Roman"/>
        </w:rPr>
        <w:t xml:space="preserve"> pracowników niepedagogicznych:</w:t>
      </w:r>
    </w:p>
    <w:p w14:paraId="6A3C2EB5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Sekretar</w:t>
      </w:r>
      <w:r w:rsidR="005C2BAE" w:rsidRPr="007C47B2">
        <w:rPr>
          <w:rFonts w:cs="Times New Roman"/>
        </w:rPr>
        <w:t>z</w:t>
      </w:r>
      <w:r w:rsidR="0099198E" w:rsidRPr="007C47B2">
        <w:rPr>
          <w:rFonts w:cs="Times New Roman"/>
        </w:rPr>
        <w:t>;</w:t>
      </w:r>
    </w:p>
    <w:p w14:paraId="21D8BBE2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Intendentka</w:t>
      </w:r>
      <w:r w:rsidR="0099198E" w:rsidRPr="007C47B2">
        <w:rPr>
          <w:rFonts w:cs="Times New Roman"/>
        </w:rPr>
        <w:t>;</w:t>
      </w:r>
    </w:p>
    <w:p w14:paraId="12AC96AF" w14:textId="77777777" w:rsidR="00A50BDD" w:rsidRPr="007C47B2" w:rsidRDefault="00A50BDD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bookmarkStart w:id="100" w:name="_Hlk498415000"/>
      <w:r w:rsidRPr="007C47B2">
        <w:rPr>
          <w:rFonts w:cs="Times New Roman"/>
        </w:rPr>
        <w:t>2a) Kucharka;</w:t>
      </w:r>
    </w:p>
    <w:bookmarkEnd w:id="100"/>
    <w:p w14:paraId="021D794A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 Pomoc Kuchenna</w:t>
      </w:r>
      <w:r w:rsidR="0099198E" w:rsidRPr="007C47B2">
        <w:rPr>
          <w:rFonts w:cs="Times New Roman"/>
        </w:rPr>
        <w:t>;</w:t>
      </w:r>
    </w:p>
    <w:p w14:paraId="3FC2CAD3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 Sprzątaczka</w:t>
      </w:r>
      <w:r w:rsidR="0099198E" w:rsidRPr="007C47B2">
        <w:rPr>
          <w:rFonts w:cs="Times New Roman"/>
        </w:rPr>
        <w:t>;</w:t>
      </w:r>
    </w:p>
    <w:p w14:paraId="2EEBCA50" w14:textId="77777777" w:rsidR="00CB00DA" w:rsidRPr="007C47B2" w:rsidRDefault="00A50BDD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5) Palacz k</w:t>
      </w:r>
      <w:r w:rsidR="00125F42" w:rsidRPr="007C47B2">
        <w:rPr>
          <w:rFonts w:cs="Times New Roman"/>
        </w:rPr>
        <w:t>onserwator</w:t>
      </w:r>
      <w:r w:rsidR="0099198E" w:rsidRPr="007C47B2">
        <w:rPr>
          <w:rFonts w:cs="Times New Roman"/>
        </w:rPr>
        <w:t>.</w:t>
      </w:r>
    </w:p>
    <w:p w14:paraId="3F5D3FB8" w14:textId="77777777" w:rsidR="00E84825" w:rsidRPr="007C47B2" w:rsidRDefault="00E84825" w:rsidP="0082561E">
      <w:pPr>
        <w:tabs>
          <w:tab w:val="left" w:pos="284"/>
          <w:tab w:val="left" w:pos="426"/>
        </w:tabs>
        <w:spacing w:line="276" w:lineRule="auto"/>
        <w:rPr>
          <w:rFonts w:cs="Times New Roman"/>
          <w:b/>
        </w:rPr>
      </w:pPr>
    </w:p>
    <w:p w14:paraId="776240B2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4</w:t>
      </w:r>
      <w:r w:rsidR="009369F5" w:rsidRPr="007C47B2">
        <w:rPr>
          <w:rFonts w:cs="Times New Roman"/>
          <w:b/>
        </w:rPr>
        <w:t>1</w:t>
      </w:r>
    </w:p>
    <w:p w14:paraId="0F58D81D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5E67964B" w14:textId="77777777" w:rsidR="00125F42" w:rsidRPr="007C47B2" w:rsidRDefault="00125F42" w:rsidP="007B57A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Szczegółowy zakres zadań poszczególnych pracowników wynika z indywidualnego zakresu obowią</w:t>
      </w:r>
      <w:r w:rsidR="0099198E" w:rsidRPr="007C47B2">
        <w:rPr>
          <w:rFonts w:cs="Times New Roman"/>
        </w:rPr>
        <w:t>zków ustalonego przez dyrektora.</w:t>
      </w:r>
    </w:p>
    <w:p w14:paraId="46FD9935" w14:textId="77777777" w:rsidR="00125F42" w:rsidRPr="007C47B2" w:rsidRDefault="00C449B2" w:rsidP="007B57A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Pracownik szkoły</w:t>
      </w:r>
      <w:r w:rsidR="00125F42" w:rsidRPr="007C47B2">
        <w:rPr>
          <w:rFonts w:cs="Times New Roman"/>
        </w:rPr>
        <w:t xml:space="preserve"> zobowiązany jest wykonywać pracę sumiennie i starannie, przestrzegać dyscypliny pracy oraz stosować się do poleceń</w:t>
      </w:r>
      <w:r w:rsidRPr="007C47B2">
        <w:rPr>
          <w:rFonts w:cs="Times New Roman"/>
        </w:rPr>
        <w:t xml:space="preserve"> przełożonych zgodnie</w:t>
      </w:r>
      <w:r w:rsidR="00125F42" w:rsidRPr="007C47B2">
        <w:rPr>
          <w:rFonts w:cs="Times New Roman"/>
        </w:rPr>
        <w:t xml:space="preserve"> z regulaminem pracy szkoły.</w:t>
      </w:r>
    </w:p>
    <w:p w14:paraId="09EB578E" w14:textId="77777777" w:rsidR="00125F42" w:rsidRPr="007C47B2" w:rsidRDefault="00125F42" w:rsidP="007B57A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Do podstawowych obowi</w:t>
      </w:r>
      <w:r w:rsidR="00CA58F8" w:rsidRPr="007C47B2">
        <w:rPr>
          <w:rFonts w:cs="Times New Roman"/>
        </w:rPr>
        <w:t xml:space="preserve">ązków pracowników szkoły </w:t>
      </w:r>
      <w:r w:rsidRPr="007C47B2">
        <w:rPr>
          <w:rFonts w:cs="Times New Roman"/>
        </w:rPr>
        <w:t>w szczególności należy:</w:t>
      </w:r>
    </w:p>
    <w:p w14:paraId="248A9923" w14:textId="77777777" w:rsidR="00125F42" w:rsidRPr="007C47B2" w:rsidRDefault="00125F42" w:rsidP="007B57A7">
      <w:pPr>
        <w:numPr>
          <w:ilvl w:val="0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dążenie do uzyskiwania w pracy jak najlepszych wyników i przejawiania w tym celu odpowiedniej inicjatywy</w:t>
      </w:r>
      <w:r w:rsidR="00E84825" w:rsidRPr="007C47B2">
        <w:rPr>
          <w:rFonts w:cs="Times New Roman"/>
        </w:rPr>
        <w:t>;</w:t>
      </w:r>
    </w:p>
    <w:p w14:paraId="7421902E" w14:textId="77777777" w:rsidR="00125F42" w:rsidRPr="007C47B2" w:rsidRDefault="00125F42" w:rsidP="007B57A7">
      <w:pPr>
        <w:numPr>
          <w:ilvl w:val="0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przestrzeganie ustalonego w placówce czasu pracy i wykorzystywanie go w sposób jak </w:t>
      </w:r>
      <w:r w:rsidRPr="007C47B2">
        <w:rPr>
          <w:rFonts w:cs="Times New Roman"/>
        </w:rPr>
        <w:lastRenderedPageBreak/>
        <w:t>najbardziej efektywny</w:t>
      </w:r>
      <w:r w:rsidR="00E84825" w:rsidRPr="007C47B2">
        <w:rPr>
          <w:rFonts w:cs="Times New Roman"/>
        </w:rPr>
        <w:t>;</w:t>
      </w:r>
    </w:p>
    <w:p w14:paraId="46A524F4" w14:textId="77777777" w:rsidR="00125F42" w:rsidRPr="007C47B2" w:rsidRDefault="00125F42" w:rsidP="007B57A7">
      <w:pPr>
        <w:numPr>
          <w:ilvl w:val="0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przestrzeganie przepisów i zasad bezpieczeństwa i higieny pracy oraz przepisów przeciwpożarowych</w:t>
      </w:r>
      <w:r w:rsidR="00E84825" w:rsidRPr="007C47B2">
        <w:rPr>
          <w:rFonts w:cs="Times New Roman"/>
        </w:rPr>
        <w:t>;</w:t>
      </w:r>
    </w:p>
    <w:p w14:paraId="48878260" w14:textId="77777777" w:rsidR="00125F42" w:rsidRPr="007C47B2" w:rsidRDefault="00125F42" w:rsidP="007B57A7">
      <w:pPr>
        <w:numPr>
          <w:ilvl w:val="0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zapobieganie niebezpieczeństwom zagrażającym uczniom, usuwanie ich i informowanie o</w:t>
      </w:r>
      <w:r w:rsidR="00E84825" w:rsidRPr="007C47B2">
        <w:rPr>
          <w:rFonts w:cs="Times New Roman"/>
        </w:rPr>
        <w:t> </w:t>
      </w:r>
      <w:r w:rsidRPr="007C47B2">
        <w:rPr>
          <w:rFonts w:cs="Times New Roman"/>
        </w:rPr>
        <w:t>nich dyrektora</w:t>
      </w:r>
      <w:r w:rsidR="00E84825" w:rsidRPr="007C47B2">
        <w:rPr>
          <w:rFonts w:cs="Times New Roman"/>
        </w:rPr>
        <w:t>;</w:t>
      </w:r>
    </w:p>
    <w:p w14:paraId="11A17FA2" w14:textId="77777777" w:rsidR="00125F42" w:rsidRPr="007C47B2" w:rsidRDefault="00125F42" w:rsidP="007B57A7">
      <w:pPr>
        <w:numPr>
          <w:ilvl w:val="0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przejawianie koleżeńskiego stosunku do współpracowników, okazywanie im pomocy,</w:t>
      </w:r>
      <w:r w:rsidR="00155CFB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w</w:t>
      </w:r>
      <w:r w:rsidR="00E84825" w:rsidRPr="007C47B2">
        <w:rPr>
          <w:rFonts w:cs="Times New Roman"/>
        </w:rPr>
        <w:t> </w:t>
      </w:r>
      <w:r w:rsidRPr="007C47B2">
        <w:rPr>
          <w:rFonts w:cs="Times New Roman"/>
        </w:rPr>
        <w:t>szczególności pracownikom młodym</w:t>
      </w:r>
      <w:r w:rsidR="00E84825" w:rsidRPr="007C47B2">
        <w:rPr>
          <w:rFonts w:cs="Times New Roman"/>
        </w:rPr>
        <w:t>;</w:t>
      </w:r>
    </w:p>
    <w:p w14:paraId="7BAA2CC2" w14:textId="77777777" w:rsidR="00125F42" w:rsidRPr="007C47B2" w:rsidRDefault="00125F42" w:rsidP="007B57A7">
      <w:pPr>
        <w:numPr>
          <w:ilvl w:val="0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odpowiedzialność za powierzone materiały, pomoce </w:t>
      </w:r>
      <w:r w:rsidR="00C57C0D" w:rsidRPr="007C47B2">
        <w:rPr>
          <w:rFonts w:cs="Times New Roman"/>
        </w:rPr>
        <w:t>naukowe, narzędzia pracy,</w:t>
      </w:r>
      <w:r w:rsidRPr="007C47B2">
        <w:rPr>
          <w:rFonts w:cs="Times New Roman"/>
        </w:rPr>
        <w:t xml:space="preserve"> itp.</w:t>
      </w:r>
      <w:r w:rsidR="00E84825" w:rsidRPr="007C47B2">
        <w:rPr>
          <w:rFonts w:cs="Times New Roman"/>
        </w:rPr>
        <w:t>;</w:t>
      </w:r>
    </w:p>
    <w:p w14:paraId="4A84168C" w14:textId="77777777" w:rsidR="00125F42" w:rsidRPr="007C47B2" w:rsidRDefault="00125F42" w:rsidP="007B57A7">
      <w:pPr>
        <w:numPr>
          <w:ilvl w:val="0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przestrzeganie tajemnicy służbowej</w:t>
      </w:r>
      <w:r w:rsidR="00E84825" w:rsidRPr="007C47B2">
        <w:rPr>
          <w:rFonts w:cs="Times New Roman"/>
        </w:rPr>
        <w:t>;</w:t>
      </w:r>
    </w:p>
    <w:p w14:paraId="4861CD4E" w14:textId="77777777" w:rsidR="00125F42" w:rsidRPr="007C47B2" w:rsidRDefault="00125F42" w:rsidP="007B57A7">
      <w:pPr>
        <w:numPr>
          <w:ilvl w:val="0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podnoszenie kwalifikacji zawodowych</w:t>
      </w:r>
      <w:r w:rsidR="00E84825" w:rsidRPr="007C47B2">
        <w:rPr>
          <w:rFonts w:cs="Times New Roman"/>
        </w:rPr>
        <w:t>;</w:t>
      </w:r>
    </w:p>
    <w:p w14:paraId="6B0DF802" w14:textId="77777777" w:rsidR="00125F42" w:rsidRPr="007C47B2" w:rsidRDefault="00125F42" w:rsidP="007B57A7">
      <w:pPr>
        <w:numPr>
          <w:ilvl w:val="0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uprzejme traktowanie rodziców, ucz</w:t>
      </w:r>
      <w:r w:rsidR="00CA58F8" w:rsidRPr="007C47B2">
        <w:rPr>
          <w:rFonts w:cs="Times New Roman"/>
        </w:rPr>
        <w:t>niów i interesantów</w:t>
      </w:r>
      <w:r w:rsidR="00E84825" w:rsidRPr="007C47B2">
        <w:rPr>
          <w:rFonts w:cs="Times New Roman"/>
        </w:rPr>
        <w:t>;</w:t>
      </w:r>
    </w:p>
    <w:p w14:paraId="11F05A4B" w14:textId="77777777" w:rsidR="00125F42" w:rsidRPr="007C47B2" w:rsidRDefault="00125F42" w:rsidP="007B57A7">
      <w:pPr>
        <w:numPr>
          <w:ilvl w:val="0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postępowanie zgodnie z</w:t>
      </w:r>
      <w:r w:rsidR="00CA58F8" w:rsidRPr="007C47B2">
        <w:rPr>
          <w:rFonts w:cs="Times New Roman"/>
        </w:rPr>
        <w:t xml:space="preserve"> regulaminem pracy szkoły</w:t>
      </w:r>
      <w:r w:rsidRPr="007C47B2">
        <w:rPr>
          <w:rFonts w:cs="Times New Roman"/>
        </w:rPr>
        <w:t>.</w:t>
      </w:r>
    </w:p>
    <w:p w14:paraId="4CC4A292" w14:textId="77777777" w:rsidR="00CA58F8" w:rsidRPr="007C47B2" w:rsidRDefault="00125F42" w:rsidP="007B57A7">
      <w:pPr>
        <w:numPr>
          <w:ilvl w:val="0"/>
          <w:numId w:val="2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Upoważniony przez dyrektora szkoły pracownik obsługi szkoły powinien zwrócić się do osób postronnych wchodzących na teren szkoły o podanie celu pobytu, w razie potrzeby zawiadomić o tym fakcie dyrektora szkoły lub skierować tę osobę do dyrektora.</w:t>
      </w:r>
    </w:p>
    <w:p w14:paraId="2E9DA524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70D51158" w14:textId="77777777" w:rsidR="00125F42" w:rsidRPr="007C47B2" w:rsidRDefault="00125F42" w:rsidP="000E3B4D">
      <w:pPr>
        <w:pStyle w:val="Nagwek4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cs="Times New Roman"/>
        </w:rPr>
      </w:pPr>
      <w:r w:rsidRPr="007C47B2">
        <w:rPr>
          <w:rFonts w:cs="Times New Roman"/>
        </w:rPr>
        <w:t>Obowiązki i prawa nauczycieli</w:t>
      </w:r>
    </w:p>
    <w:p w14:paraId="390750CF" w14:textId="77777777" w:rsidR="00125F42" w:rsidRPr="007C47B2" w:rsidRDefault="008B2EE3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bookmarkStart w:id="101" w:name="_Hlk22277905"/>
      <w:r w:rsidRPr="007C47B2">
        <w:rPr>
          <w:rFonts w:cs="Times New Roman"/>
          <w:b/>
        </w:rPr>
        <w:t>§ 4</w:t>
      </w:r>
      <w:r w:rsidR="009369F5" w:rsidRPr="007C47B2">
        <w:rPr>
          <w:rFonts w:cs="Times New Roman"/>
          <w:b/>
        </w:rPr>
        <w:t>2</w:t>
      </w:r>
    </w:p>
    <w:bookmarkEnd w:id="101"/>
    <w:p w14:paraId="68B3E825" w14:textId="77777777" w:rsidR="0099198E" w:rsidRPr="007C47B2" w:rsidRDefault="0099198E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58DDB034" w14:textId="77777777" w:rsidR="00125F42" w:rsidRPr="007C47B2" w:rsidRDefault="00125F42" w:rsidP="007B57A7">
      <w:pPr>
        <w:pStyle w:val="Tekstpodstawowy"/>
        <w:numPr>
          <w:ilvl w:val="0"/>
          <w:numId w:val="2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Nauczyciel prowadzi pracę dydaktyczno-wychowawczą i opiekuńczą oraz jest odpowiedzialny za jakość i wyniki tej pracy, a także za życie, zdrowie i bezpieczeństwo uczniów powierzonych jego opiece.</w:t>
      </w:r>
    </w:p>
    <w:p w14:paraId="4BBD8FC9" w14:textId="77777777" w:rsidR="00125F42" w:rsidRPr="007C47B2" w:rsidRDefault="00125F42" w:rsidP="007B57A7">
      <w:pPr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Do obowiązków nauczyciela należy w szczególności:</w:t>
      </w:r>
    </w:p>
    <w:p w14:paraId="4241E424" w14:textId="77777777" w:rsidR="00125F42" w:rsidRPr="007C47B2" w:rsidRDefault="00125F42" w:rsidP="007B57A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wybór i prawidłowa realizacja programu nauczania i dążenie do osiągnięcia w tym zakresie optymalnych wyników</w:t>
      </w:r>
      <w:r w:rsidR="00E84825" w:rsidRPr="007C47B2">
        <w:rPr>
          <w:rFonts w:cs="Times New Roman"/>
        </w:rPr>
        <w:t>;</w:t>
      </w:r>
    </w:p>
    <w:p w14:paraId="74DA15E9" w14:textId="77777777" w:rsidR="00125F42" w:rsidRPr="007C47B2" w:rsidRDefault="00125F42" w:rsidP="007B57A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rzetelne przygotowanie każdej z</w:t>
      </w:r>
      <w:r w:rsidR="00155CFB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form procesu dydaktyczno-wychowawczego</w:t>
      </w:r>
      <w:r w:rsidR="00E84825" w:rsidRPr="007C47B2">
        <w:rPr>
          <w:rFonts w:cs="Times New Roman"/>
        </w:rPr>
        <w:t>;</w:t>
      </w:r>
    </w:p>
    <w:p w14:paraId="6D878DDE" w14:textId="77777777" w:rsidR="00125F42" w:rsidRPr="007C47B2" w:rsidRDefault="00125F42" w:rsidP="007B57A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twórcza adaptacja programów nauczania będących w dyspozycji nauczyciela, do możliwości i potrzeb edukacyjnych grupy uczniów</w:t>
      </w:r>
      <w:r w:rsidR="00E84825" w:rsidRPr="007C47B2">
        <w:rPr>
          <w:rFonts w:cs="Times New Roman"/>
        </w:rPr>
        <w:t>;</w:t>
      </w:r>
    </w:p>
    <w:p w14:paraId="045A722A" w14:textId="77777777" w:rsidR="00125F42" w:rsidRPr="007C47B2" w:rsidRDefault="00125F42" w:rsidP="007B57A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doskonalenie umiejętności dydaktycznych i podnoszenia poziomu wiedzy merytorycznej przez:</w:t>
      </w:r>
    </w:p>
    <w:p w14:paraId="1CDA7A1F" w14:textId="77777777" w:rsidR="00125F42" w:rsidRPr="007C47B2" w:rsidRDefault="00125F42" w:rsidP="007B57A7">
      <w:pPr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śledzenie najnowszej literatury dotyczącej dydaktyki,</w:t>
      </w:r>
    </w:p>
    <w:p w14:paraId="048BA7F8" w14:textId="77777777" w:rsidR="00125F42" w:rsidRPr="007C47B2" w:rsidRDefault="00125F42" w:rsidP="007B57A7">
      <w:pPr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aktywny udział w pracach zespołu samokształceniowego,</w:t>
      </w:r>
    </w:p>
    <w:p w14:paraId="7CB78B1D" w14:textId="77777777" w:rsidR="00125F42" w:rsidRPr="007C47B2" w:rsidRDefault="00125F42" w:rsidP="007B57A7">
      <w:pPr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współdziałanie w organizowaniu pracowni przedmiotowych i udział we wzbogacaniu ich w</w:t>
      </w:r>
      <w:r w:rsidR="00E84825" w:rsidRPr="007C47B2">
        <w:rPr>
          <w:rFonts w:cs="Times New Roman"/>
        </w:rPr>
        <w:t> </w:t>
      </w:r>
      <w:r w:rsidRPr="007C47B2">
        <w:rPr>
          <w:rFonts w:cs="Times New Roman"/>
        </w:rPr>
        <w:t>środki dydaktyczne</w:t>
      </w:r>
      <w:r w:rsidR="00E84825" w:rsidRPr="007C47B2">
        <w:rPr>
          <w:rFonts w:cs="Times New Roman"/>
        </w:rPr>
        <w:t>;</w:t>
      </w:r>
    </w:p>
    <w:p w14:paraId="2860D651" w14:textId="77777777" w:rsidR="00125F42" w:rsidRPr="007C47B2" w:rsidRDefault="00125F42" w:rsidP="007B57A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unowocześnianie i wzbogacanie środków dydaktycznych potrzebnych do realizacji programu, wprowadzanie (w miarę możliwości) innowacji pedagogicznych oraz innych, związanych z procesem wychowania</w:t>
      </w:r>
      <w:r w:rsidR="00E84825" w:rsidRPr="007C47B2">
        <w:rPr>
          <w:rFonts w:cs="Times New Roman"/>
        </w:rPr>
        <w:t>;</w:t>
      </w:r>
    </w:p>
    <w:p w14:paraId="260AA1CB" w14:textId="77777777" w:rsidR="00125F42" w:rsidRPr="007C47B2" w:rsidRDefault="00125F42" w:rsidP="007B57A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wdrażanie do samorządności poprzez pracę w samorządzie oraz współpracę</w:t>
      </w:r>
      <w:r w:rsidR="00155CFB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 organizacjami młodzieżowymi</w:t>
      </w:r>
      <w:r w:rsidR="00E84825" w:rsidRPr="007C47B2">
        <w:rPr>
          <w:rFonts w:cs="Times New Roman"/>
        </w:rPr>
        <w:t>;</w:t>
      </w:r>
    </w:p>
    <w:p w14:paraId="00ED9D5A" w14:textId="77777777" w:rsidR="00125F42" w:rsidRPr="007C47B2" w:rsidRDefault="00125F42" w:rsidP="007B57A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aktywizowanie uczniów poprzez stwarzanie im odpowiednich warunków do pracy</w:t>
      </w:r>
      <w:r w:rsidR="00E84825" w:rsidRPr="007C47B2">
        <w:rPr>
          <w:rFonts w:cs="Times New Roman"/>
        </w:rPr>
        <w:t>;</w:t>
      </w:r>
    </w:p>
    <w:p w14:paraId="36BA2671" w14:textId="77777777" w:rsidR="00125F42" w:rsidRPr="007C47B2" w:rsidRDefault="00125F42" w:rsidP="007B57A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diagnozowanie warunków środowiskowych uczniów</w:t>
      </w:r>
      <w:r w:rsidR="00E84825" w:rsidRPr="007C47B2">
        <w:rPr>
          <w:rFonts w:cs="Times New Roman"/>
        </w:rPr>
        <w:t>;</w:t>
      </w:r>
    </w:p>
    <w:p w14:paraId="1E617EFE" w14:textId="77777777" w:rsidR="00125F42" w:rsidRPr="007C47B2" w:rsidRDefault="00125F42" w:rsidP="007B57A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stymulowanie ich rozwoju psychicznego</w:t>
      </w:r>
      <w:r w:rsidR="00E84825" w:rsidRPr="007C47B2">
        <w:rPr>
          <w:rFonts w:cs="Times New Roman"/>
        </w:rPr>
        <w:t>;</w:t>
      </w:r>
    </w:p>
    <w:p w14:paraId="1D518F39" w14:textId="77777777" w:rsidR="00125F42" w:rsidRPr="007C47B2" w:rsidRDefault="00125F42" w:rsidP="007B57A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rozpoznawanie indywidualnych predyspozycji uczniów (w tym uzdolnień</w:t>
      </w:r>
      <w:r w:rsidR="00155CFB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i</w:t>
      </w:r>
      <w:r w:rsidR="00E84825" w:rsidRPr="007C47B2">
        <w:rPr>
          <w:rFonts w:cs="Times New Roman"/>
        </w:rPr>
        <w:t> </w:t>
      </w:r>
      <w:r w:rsidRPr="007C47B2">
        <w:rPr>
          <w:rFonts w:cs="Times New Roman"/>
        </w:rPr>
        <w:t>zainteresowań)</w:t>
      </w:r>
      <w:r w:rsidR="00E84825" w:rsidRPr="007C47B2">
        <w:rPr>
          <w:rFonts w:cs="Times New Roman"/>
        </w:rPr>
        <w:t>;</w:t>
      </w:r>
    </w:p>
    <w:p w14:paraId="5CF032FB" w14:textId="77777777" w:rsidR="00125F42" w:rsidRPr="007C47B2" w:rsidRDefault="00125F42" w:rsidP="007B57A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dbanie o życie, bezpieczeństwo i zdrowie ucznia</w:t>
      </w:r>
      <w:r w:rsidR="00E84825" w:rsidRPr="007C47B2">
        <w:rPr>
          <w:rFonts w:cs="Times New Roman"/>
        </w:rPr>
        <w:t>;</w:t>
      </w:r>
    </w:p>
    <w:p w14:paraId="05E0A6A5" w14:textId="77777777" w:rsidR="00125F42" w:rsidRPr="007C47B2" w:rsidRDefault="00125F42" w:rsidP="007B57A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lastRenderedPageBreak/>
        <w:t>umiejętna i systematyczna współpraca z rodzicami uczniów oraz wychowawcami klas</w:t>
      </w:r>
      <w:r w:rsidR="00E84825" w:rsidRPr="007C47B2">
        <w:rPr>
          <w:rFonts w:cs="Times New Roman"/>
        </w:rPr>
        <w:t>;</w:t>
      </w:r>
    </w:p>
    <w:p w14:paraId="1665CB28" w14:textId="77777777" w:rsidR="00125F42" w:rsidRPr="007C47B2" w:rsidRDefault="00125F42" w:rsidP="007B57A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gotowość do udzielania rodzicom informacji na temat postępów w nauce, zachowaniu ich dzieci podczas wszystkich ogólnoszkolnych zebrań i konsultacji</w:t>
      </w:r>
      <w:r w:rsidR="00E84825" w:rsidRPr="007C47B2">
        <w:rPr>
          <w:rFonts w:cs="Times New Roman"/>
        </w:rPr>
        <w:t>;</w:t>
      </w:r>
    </w:p>
    <w:p w14:paraId="5A2F6E62" w14:textId="77777777" w:rsidR="00125F42" w:rsidRPr="007C47B2" w:rsidRDefault="00125F42" w:rsidP="007B57A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sugerowanie rodzicom skutecznych form oddziaływania, które umożliwiałyby pomoc dzieciom w nauce i zabezpieczałyby je przed zjawiskami patologicznymi</w:t>
      </w:r>
      <w:r w:rsidR="00E84825" w:rsidRPr="007C47B2">
        <w:rPr>
          <w:rFonts w:cs="Times New Roman"/>
        </w:rPr>
        <w:t>;</w:t>
      </w:r>
    </w:p>
    <w:p w14:paraId="68AA8FEC" w14:textId="77777777" w:rsidR="00125F42" w:rsidRPr="007C47B2" w:rsidRDefault="00125F42" w:rsidP="007B57A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włączanie rodziców w usprawnianie i urozmaicanie życia klasy</w:t>
      </w:r>
      <w:r w:rsidR="00E84825" w:rsidRPr="007C47B2">
        <w:rPr>
          <w:rFonts w:cs="Times New Roman"/>
        </w:rPr>
        <w:t>;</w:t>
      </w:r>
    </w:p>
    <w:p w14:paraId="72604745" w14:textId="77777777" w:rsidR="00125F42" w:rsidRPr="007C47B2" w:rsidRDefault="00125F42" w:rsidP="007B57A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prowadzenie zajęć profilaktyczno-resocjalizacyjnych w celu ochrony uczniów przed skutkami demoralizacji i uzależnień</w:t>
      </w:r>
      <w:r w:rsidR="00E84825" w:rsidRPr="007C47B2">
        <w:rPr>
          <w:rFonts w:cs="Times New Roman"/>
        </w:rPr>
        <w:t>;</w:t>
      </w:r>
    </w:p>
    <w:p w14:paraId="729B098A" w14:textId="77777777" w:rsidR="00125F42" w:rsidRPr="007C47B2" w:rsidRDefault="00125F42" w:rsidP="007B57A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prowadzenie orientacji zawodowej uczniów w ramach danego przedmiotu nauczania</w:t>
      </w:r>
      <w:r w:rsidR="00E84825" w:rsidRPr="007C47B2">
        <w:rPr>
          <w:rFonts w:cs="Times New Roman"/>
        </w:rPr>
        <w:t>;</w:t>
      </w:r>
    </w:p>
    <w:p w14:paraId="40C9ED7E" w14:textId="77777777" w:rsidR="00125F42" w:rsidRPr="007C47B2" w:rsidRDefault="00125F42" w:rsidP="007B57A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prowadzenie (ustalonej odrębnymi przepisami) dokumentacji pracy dydaktyczno-wychowawczej lub wychowawczo-opiekuńczej</w:t>
      </w:r>
      <w:r w:rsidR="00E84825" w:rsidRPr="007C47B2">
        <w:rPr>
          <w:rFonts w:cs="Times New Roman"/>
        </w:rPr>
        <w:t>;</w:t>
      </w:r>
    </w:p>
    <w:p w14:paraId="1DA8C614" w14:textId="77777777" w:rsidR="00125F42" w:rsidRPr="007C47B2" w:rsidRDefault="00125F42" w:rsidP="007B57A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obiektywne, systematyczne i bezstronne ocenianie uczniów</w:t>
      </w:r>
      <w:r w:rsidR="00E84825" w:rsidRPr="007C47B2">
        <w:rPr>
          <w:rFonts w:cs="Times New Roman"/>
        </w:rPr>
        <w:t>;</w:t>
      </w:r>
    </w:p>
    <w:p w14:paraId="6EC3B5CB" w14:textId="1B3090D9" w:rsidR="00125F42" w:rsidRPr="007C47B2" w:rsidRDefault="00125F42" w:rsidP="007B57A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pełnienie dyżurów podczas przerw zgodnie z odrębnym regulaminem i planem dyżurów nauczycielskich</w:t>
      </w:r>
      <w:r w:rsidR="00E46052" w:rsidRPr="007C47B2">
        <w:rPr>
          <w:rFonts w:cs="Times New Roman"/>
        </w:rPr>
        <w:t>;</w:t>
      </w:r>
    </w:p>
    <w:p w14:paraId="313185FC" w14:textId="321C2934" w:rsidR="00E46052" w:rsidRPr="007C47B2" w:rsidRDefault="00E46052" w:rsidP="007B57A7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bookmarkStart w:id="102" w:name="_Hlk117765274"/>
      <w:r w:rsidRPr="007C47B2">
        <w:rPr>
          <w:rFonts w:cs="Times New Roman"/>
        </w:rPr>
        <w:t>w ramach zajęć i czynności, nauczyciel jest obowiązany do dostępności w szkole w wymiarze 1 godziny tygodniowo, a w przypadku nauczyciela zatrudnionego w wymiarze niższym niż ½ obowiązkowego wymiaru zajęć – w wymiarze 1 godziny w ciągu 2 tygodni, w trakcie której, odpowiednio do potrzeb, prowadzi konsultacje dla uczniów, wychowanków lub ich rodziców.</w:t>
      </w:r>
    </w:p>
    <w:bookmarkEnd w:id="102"/>
    <w:p w14:paraId="6522265A" w14:textId="77777777" w:rsidR="00125F42" w:rsidRPr="007C47B2" w:rsidRDefault="00125F42" w:rsidP="007B57A7">
      <w:pPr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Nauczyciel zobowiązany jest natychmiast reagować na wszelkie dostrzeżone sytuacje lub zachowania uczniów stanowiące zagrożenie bezpieczeństwa uczniów.</w:t>
      </w:r>
    </w:p>
    <w:p w14:paraId="6A264367" w14:textId="77777777" w:rsidR="008B3D73" w:rsidRPr="007C47B2" w:rsidRDefault="008B3D73" w:rsidP="008B3D73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3a. Nauczyciele są zobowiązani do zachowania w poufności informacji uzyskanych 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uczniów.</w:t>
      </w:r>
    </w:p>
    <w:p w14:paraId="58F4B828" w14:textId="77777777" w:rsidR="00125F42" w:rsidRPr="007C47B2" w:rsidRDefault="00125F42" w:rsidP="007B57A7">
      <w:pPr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Nauczyciel powinien zwrócić uwagę na osoby postronne przebywające na terenie szkoły, w</w:t>
      </w:r>
      <w:r w:rsidR="00E84825" w:rsidRPr="007C47B2">
        <w:rPr>
          <w:rFonts w:cs="Times New Roman"/>
        </w:rPr>
        <w:t> </w:t>
      </w:r>
      <w:r w:rsidRPr="007C47B2">
        <w:rPr>
          <w:rFonts w:cs="Times New Roman"/>
        </w:rPr>
        <w:t>razie potrzeby zwrócić się o podanie celu pobytu na terenie szkoły, zawiadomić pracownika obsługi szkoły o fakcie przebywania osób postronnych.</w:t>
      </w:r>
    </w:p>
    <w:p w14:paraId="3F49CC65" w14:textId="77777777" w:rsidR="00125F42" w:rsidRPr="007C47B2" w:rsidRDefault="00125F42" w:rsidP="007B57A7">
      <w:pPr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Nauczyciel lub inny pracownik szkoły powinien niezwłocznie zawiadomić dyrektora szkoły o wszelkich dostrzeżonych zdarzeniach, noszących znamiona przestępstwa lub stanowiących zagrożenie dla zdrowia lub życia uczniów</w:t>
      </w:r>
      <w:r w:rsidR="00C57C0D" w:rsidRPr="007C47B2">
        <w:rPr>
          <w:rFonts w:cs="Times New Roman"/>
        </w:rPr>
        <w:t>.</w:t>
      </w:r>
    </w:p>
    <w:p w14:paraId="0D330DD2" w14:textId="77777777" w:rsidR="00C57C0D" w:rsidRPr="007C47B2" w:rsidRDefault="00C57C0D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4832114A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43</w:t>
      </w:r>
    </w:p>
    <w:p w14:paraId="43CE2969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57177FB4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Nauczyciel ma prawo do:</w:t>
      </w:r>
    </w:p>
    <w:p w14:paraId="3B8AFF12" w14:textId="77777777" w:rsidR="00125F42" w:rsidRPr="007C47B2" w:rsidRDefault="00125F42" w:rsidP="007B57A7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właściwego organizowania warunków pracy dydaktyczno – wychowawczej</w:t>
      </w:r>
      <w:r w:rsidR="00E84825" w:rsidRPr="007C47B2">
        <w:rPr>
          <w:rFonts w:cs="Times New Roman"/>
        </w:rPr>
        <w:t>;</w:t>
      </w:r>
    </w:p>
    <w:p w14:paraId="5E6837D8" w14:textId="77777777" w:rsidR="00125F42" w:rsidRPr="007C47B2" w:rsidRDefault="00125F42" w:rsidP="007B57A7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wyrażania myśli i przekonań światopoglądowych i religijnych bez naruszania dobra innych osób</w:t>
      </w:r>
      <w:r w:rsidR="00E84825" w:rsidRPr="007C47B2">
        <w:rPr>
          <w:rFonts w:cs="Times New Roman"/>
        </w:rPr>
        <w:t>;</w:t>
      </w:r>
    </w:p>
    <w:p w14:paraId="5F333F4B" w14:textId="77777777" w:rsidR="00125F42" w:rsidRPr="007C47B2" w:rsidRDefault="00125F42" w:rsidP="007B57A7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sprawiedliwej, obiektywnej i jawnej oceny jego pracy.</w:t>
      </w:r>
    </w:p>
    <w:p w14:paraId="20DC5769" w14:textId="77777777" w:rsidR="00E84825" w:rsidRPr="007C47B2" w:rsidRDefault="00E84825" w:rsidP="0082561E">
      <w:pPr>
        <w:tabs>
          <w:tab w:val="left" w:pos="284"/>
          <w:tab w:val="left" w:pos="426"/>
        </w:tabs>
        <w:spacing w:line="276" w:lineRule="auto"/>
        <w:rPr>
          <w:rFonts w:cs="Times New Roman"/>
          <w:b/>
        </w:rPr>
      </w:pPr>
    </w:p>
    <w:p w14:paraId="40121496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bookmarkStart w:id="103" w:name="_Hlk22278055"/>
      <w:r w:rsidRPr="007C47B2">
        <w:rPr>
          <w:rFonts w:cs="Times New Roman"/>
          <w:b/>
        </w:rPr>
        <w:t>§ 44</w:t>
      </w:r>
    </w:p>
    <w:bookmarkEnd w:id="103"/>
    <w:p w14:paraId="10AC963D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480C4A2C" w14:textId="77777777" w:rsidR="00125F42" w:rsidRPr="007C47B2" w:rsidRDefault="00CA58F8" w:rsidP="007B57A7">
      <w:pPr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Szkoła</w:t>
      </w:r>
      <w:r w:rsidR="00155CFB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posiada Wewnątrzszkolne Doskonalenie Nauczycieli (WDN)</w:t>
      </w:r>
      <w:r w:rsidR="00B47DAB" w:rsidRPr="007C47B2">
        <w:rPr>
          <w:rFonts w:cs="Times New Roman"/>
        </w:rPr>
        <w:t>.</w:t>
      </w:r>
    </w:p>
    <w:p w14:paraId="1A8653AD" w14:textId="77777777" w:rsidR="00125F42" w:rsidRPr="007C47B2" w:rsidRDefault="00125F42" w:rsidP="007B57A7">
      <w:pPr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Do zadań WDN należy:</w:t>
      </w:r>
    </w:p>
    <w:p w14:paraId="2E44D796" w14:textId="77777777" w:rsidR="00952D28" w:rsidRPr="007C47B2" w:rsidRDefault="00125F42" w:rsidP="007B57A7">
      <w:pPr>
        <w:numPr>
          <w:ilvl w:val="0"/>
          <w:numId w:val="63"/>
        </w:numPr>
        <w:tabs>
          <w:tab w:val="left" w:pos="284"/>
          <w:tab w:val="left" w:pos="426"/>
          <w:tab w:val="left" w:pos="1440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lastRenderedPageBreak/>
        <w:t>wprowadzanie zmian i ulepszeń pracy szkoły, p</w:t>
      </w:r>
      <w:r w:rsidR="00952D28" w:rsidRPr="007C47B2">
        <w:rPr>
          <w:rFonts w:cs="Times New Roman"/>
        </w:rPr>
        <w:t xml:space="preserve">odniesienie poziomu nauczania </w:t>
      </w:r>
      <w:r w:rsidRPr="007C47B2">
        <w:rPr>
          <w:rFonts w:cs="Times New Roman"/>
        </w:rPr>
        <w:t>i kwalifikacji nauczycieli</w:t>
      </w:r>
      <w:r w:rsidR="00E84825" w:rsidRPr="007C47B2">
        <w:rPr>
          <w:rFonts w:cs="Times New Roman"/>
        </w:rPr>
        <w:t>;</w:t>
      </w:r>
    </w:p>
    <w:p w14:paraId="220F50C3" w14:textId="77777777" w:rsidR="00125F42" w:rsidRPr="007C47B2" w:rsidRDefault="00125F42" w:rsidP="007B57A7">
      <w:pPr>
        <w:numPr>
          <w:ilvl w:val="0"/>
          <w:numId w:val="63"/>
        </w:numPr>
        <w:tabs>
          <w:tab w:val="left" w:pos="284"/>
          <w:tab w:val="left" w:pos="426"/>
          <w:tab w:val="left" w:pos="1440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dążenie do poprawy relacji międzyludzkich i rozwoju współpracy w gronie rady pedagogicznej</w:t>
      </w:r>
      <w:r w:rsidR="00E84825" w:rsidRPr="007C47B2">
        <w:rPr>
          <w:rFonts w:cs="Times New Roman"/>
        </w:rPr>
        <w:t>.</w:t>
      </w:r>
    </w:p>
    <w:p w14:paraId="409A1651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7256F438" w14:textId="77777777" w:rsidR="008B3D73" w:rsidRPr="007C47B2" w:rsidRDefault="008B3D73" w:rsidP="008B3D73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  <w:bCs/>
        </w:rPr>
      </w:pPr>
      <w:r w:rsidRPr="007C47B2">
        <w:rPr>
          <w:rFonts w:cs="Times New Roman"/>
          <w:b/>
          <w:bCs/>
        </w:rPr>
        <w:t>§ 44a</w:t>
      </w:r>
    </w:p>
    <w:p w14:paraId="0CE3FD89" w14:textId="77777777" w:rsidR="00B47DAB" w:rsidRPr="007C47B2" w:rsidRDefault="00B47DAB" w:rsidP="008B3D73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  <w:bCs/>
        </w:rPr>
      </w:pPr>
    </w:p>
    <w:p w14:paraId="2182278B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1. W ramach swoich obowiązków zawodowych nauczyciele Szkoły wykonują następujące zadania: </w:t>
      </w:r>
    </w:p>
    <w:p w14:paraId="1933D0DF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1) prowadzą zajęcia dydaktyczne, wychowawcze i opiekuńcze bezpośrednio z uczniami lub na ich rzecz zgodnie z powierzonym stanowiskiem pracy; </w:t>
      </w:r>
    </w:p>
    <w:p w14:paraId="73E0B886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2) przygotowują się do zajęć, prowadzą samokształcenie, uczestniczą w doskonaleniu zawodowym; </w:t>
      </w:r>
    </w:p>
    <w:p w14:paraId="0F13F1C1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3) wykonują inne czynności i zajęcia wynikające z zadań statutowych szkoły.</w:t>
      </w:r>
    </w:p>
    <w:p w14:paraId="0B2E435F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2. Sposób i formy wykonywania zadań, o których mowa w ust. 1 pkt 1 obejmują prowadzenie: </w:t>
      </w:r>
    </w:p>
    <w:p w14:paraId="08DB4737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1) obowiązkowych zajęć edukacyjnych; </w:t>
      </w:r>
    </w:p>
    <w:p w14:paraId="5F47C931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2) dodatkowych zajęć edukacyjnych;</w:t>
      </w:r>
    </w:p>
    <w:p w14:paraId="5FFE5030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3) zajęć rewalidacyjnych dla uczniów niepełnosprawnych;</w:t>
      </w:r>
    </w:p>
    <w:p w14:paraId="3A573727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4) zajęć prowadzonych w ramach pomocy psychologiczno-pedagogicznej;</w:t>
      </w:r>
    </w:p>
    <w:p w14:paraId="3EEB945B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5) zajęć rozwijających zainteresowania i uzdolnienia uczniów;</w:t>
      </w:r>
    </w:p>
    <w:p w14:paraId="6EA741F2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6) zajęć z zakresu doradztwa zawodowego;</w:t>
      </w:r>
    </w:p>
    <w:p w14:paraId="2199C76B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7) zajęć religii i etyki;</w:t>
      </w:r>
    </w:p>
    <w:p w14:paraId="238419EE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8) wychowania do życia w rodzinie.</w:t>
      </w:r>
    </w:p>
    <w:p w14:paraId="1DE392EF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3. Sposób i formy wykonywania zadań, o których mowa w ust. 1 pkt 2 obejmują:</w:t>
      </w:r>
    </w:p>
    <w:p w14:paraId="3E889BA3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1) przygotowanie i przedłożenie do zatwierdzenia dyrektorowi Szkoły programu nauczania dla danego oddziału;</w:t>
      </w:r>
    </w:p>
    <w:p w14:paraId="19C79AA1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2) sporządzenie planu pracy dydaktycznej z nauczanych zajęć edukacyjnych dla każdego oddziału i przedstawienie go do zatwierdzenia dyrektorowi Szkoły;</w:t>
      </w:r>
    </w:p>
    <w:p w14:paraId="1983C0DF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3) opracowanie zakresu wymagań edukacyjnych niezbędnych do otrzymania przez ucznia poszczególnych śródrocznych i rocznych ocen klasyfikacyjnych z prowadzonych obowiązkowych i dodatkowych zajęć edukacyjnych i poinformowanie o tych wymaganiach uczniów oraz rodziców;</w:t>
      </w:r>
    </w:p>
    <w:p w14:paraId="6E8AEF32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4) ustalenie we współpracy z zespołem przedmiotowym sposobów sprawdzania osiągnięć edukacyjnych uczniów oraz warunków otrzymania wyższej niż przewidywana rocznej oceny klasyfikacyjnej z zajęć edukacyjnych i poinformowanie o tym uczniów oraz rodziców;</w:t>
      </w:r>
    </w:p>
    <w:p w14:paraId="6307363E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5) stałe doskonalenie umiejętności dydaktycznych poprzez coroczne uczestnictwo w różnych formach doskonalenia zawodowego i prowadzone systematycznie samokształcenie.</w:t>
      </w:r>
    </w:p>
    <w:p w14:paraId="26B8C3B7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4. Sposób i formy wykonywania zadań, o których mowa w ust. 1 pkt 3 i obejmuje:</w:t>
      </w:r>
    </w:p>
    <w:p w14:paraId="1938F922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1)</w:t>
      </w:r>
      <w:r w:rsidR="00935A7B" w:rsidRPr="007C47B2">
        <w:rPr>
          <w:rFonts w:eastAsia="Times New Roman" w:cs="Times New Roman"/>
          <w:kern w:val="0"/>
          <w:lang w:eastAsia="pl-PL" w:bidi="ar-SA"/>
        </w:rPr>
        <w:t xml:space="preserve"> </w:t>
      </w:r>
      <w:r w:rsidRPr="007C47B2">
        <w:rPr>
          <w:rFonts w:eastAsia="Times New Roman" w:cs="Times New Roman"/>
          <w:kern w:val="0"/>
          <w:lang w:eastAsia="pl-PL" w:bidi="ar-SA"/>
        </w:rPr>
        <w:t>uczestnictwo w przeprowadzaniu egzaminów zewnętrznych w szkole, w tym w wymianie międzyszkolnej,</w:t>
      </w:r>
    </w:p>
    <w:p w14:paraId="39BA42ED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2)</w:t>
      </w:r>
      <w:r w:rsidR="00935A7B" w:rsidRPr="007C47B2">
        <w:rPr>
          <w:rFonts w:eastAsia="Times New Roman" w:cs="Times New Roman"/>
          <w:kern w:val="0"/>
          <w:lang w:eastAsia="pl-PL" w:bidi="ar-SA"/>
        </w:rPr>
        <w:t xml:space="preserve"> </w:t>
      </w:r>
      <w:r w:rsidRPr="007C47B2">
        <w:rPr>
          <w:rFonts w:eastAsia="Times New Roman" w:cs="Times New Roman"/>
          <w:kern w:val="0"/>
          <w:lang w:eastAsia="pl-PL" w:bidi="ar-SA"/>
        </w:rPr>
        <w:t>organizację zajęć wynikających z zainteresowań uczniów (wg bieżących potrzeb uczniów, nieujęte w stały harmonogram),</w:t>
      </w:r>
    </w:p>
    <w:p w14:paraId="39A65311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3)</w:t>
      </w:r>
      <w:r w:rsidR="00935A7B" w:rsidRPr="007C47B2">
        <w:rPr>
          <w:rFonts w:eastAsia="Times New Roman" w:cs="Times New Roman"/>
          <w:kern w:val="0"/>
          <w:lang w:eastAsia="pl-PL" w:bidi="ar-SA"/>
        </w:rPr>
        <w:t xml:space="preserve"> </w:t>
      </w:r>
      <w:r w:rsidRPr="007C47B2">
        <w:rPr>
          <w:rFonts w:eastAsia="Times New Roman" w:cs="Times New Roman"/>
          <w:kern w:val="0"/>
          <w:lang w:eastAsia="pl-PL" w:bidi="ar-SA"/>
        </w:rPr>
        <w:t>organizację/współorganizację imprez o charakterze wychowawczym lub rekreacyjno-sportowym, zgodnie z programem wychowawczo-profilaktycznym szkoły i planem pracy szkoły,</w:t>
      </w:r>
    </w:p>
    <w:p w14:paraId="3CCD8C44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lastRenderedPageBreak/>
        <w:t>4)</w:t>
      </w:r>
      <w:r w:rsidR="00935A7B" w:rsidRPr="007C47B2">
        <w:rPr>
          <w:rFonts w:eastAsia="Times New Roman" w:cs="Times New Roman"/>
          <w:kern w:val="0"/>
          <w:lang w:eastAsia="pl-PL" w:bidi="ar-SA"/>
        </w:rPr>
        <w:t xml:space="preserve"> </w:t>
      </w:r>
      <w:r w:rsidRPr="007C47B2">
        <w:rPr>
          <w:rFonts w:eastAsia="Times New Roman" w:cs="Times New Roman"/>
          <w:kern w:val="0"/>
          <w:lang w:eastAsia="pl-PL" w:bidi="ar-SA"/>
        </w:rPr>
        <w:t>pełnienie dyżurów podczas przerw międzylekcyjnych i przed lekcjami, odpowiedzialność za porządek i bezpieczeństwo uczniów znajdujących się na terenie objętym dyżurem (wg planu dyżurów),</w:t>
      </w:r>
    </w:p>
    <w:p w14:paraId="348AE56B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5)</w:t>
      </w:r>
      <w:r w:rsidR="00935A7B" w:rsidRPr="007C47B2">
        <w:rPr>
          <w:rFonts w:eastAsia="Times New Roman" w:cs="Times New Roman"/>
          <w:kern w:val="0"/>
          <w:lang w:eastAsia="pl-PL" w:bidi="ar-SA"/>
        </w:rPr>
        <w:t xml:space="preserve"> </w:t>
      </w:r>
      <w:r w:rsidRPr="007C47B2">
        <w:rPr>
          <w:rFonts w:eastAsia="Times New Roman" w:cs="Times New Roman"/>
          <w:kern w:val="0"/>
          <w:lang w:eastAsia="pl-PL" w:bidi="ar-SA"/>
        </w:rPr>
        <w:t>udzielanie uczniom konsultacji indywidualnych/zbiorowych (doraźne zajęcia wyrównawcze), a także pomocy w przygotowywaniu się do egzaminów, konkursów przedmiotowych i innych form współzawodnictwa,</w:t>
      </w:r>
    </w:p>
    <w:p w14:paraId="4F90161B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6)</w:t>
      </w:r>
      <w:r w:rsidR="00935A7B" w:rsidRPr="007C47B2">
        <w:rPr>
          <w:rFonts w:eastAsia="Times New Roman" w:cs="Times New Roman"/>
          <w:kern w:val="0"/>
          <w:lang w:eastAsia="pl-PL" w:bidi="ar-SA"/>
        </w:rPr>
        <w:t xml:space="preserve"> </w:t>
      </w:r>
      <w:r w:rsidRPr="007C47B2">
        <w:rPr>
          <w:rFonts w:eastAsia="Times New Roman" w:cs="Times New Roman"/>
          <w:kern w:val="0"/>
          <w:lang w:eastAsia="pl-PL" w:bidi="ar-SA"/>
        </w:rPr>
        <w:t>koordynację pozostałych działań statutowych szkoły w wybranym zakresie, zgodnie z planem pracy szkoły,</w:t>
      </w:r>
    </w:p>
    <w:p w14:paraId="65ACFAA6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7)</w:t>
      </w:r>
      <w:r w:rsidR="00935A7B" w:rsidRPr="007C47B2">
        <w:rPr>
          <w:rFonts w:eastAsia="Times New Roman" w:cs="Times New Roman"/>
          <w:kern w:val="0"/>
          <w:lang w:eastAsia="pl-PL" w:bidi="ar-SA"/>
        </w:rPr>
        <w:t xml:space="preserve"> </w:t>
      </w:r>
      <w:r w:rsidRPr="007C47B2">
        <w:rPr>
          <w:rFonts w:eastAsia="Times New Roman" w:cs="Times New Roman"/>
          <w:kern w:val="0"/>
          <w:lang w:eastAsia="pl-PL" w:bidi="ar-SA"/>
        </w:rPr>
        <w:t>prowadzenie wymaganej przepisami prawa dokumentacji przebiegu nauczania, wychowania i opieki,</w:t>
      </w:r>
    </w:p>
    <w:p w14:paraId="3818A146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8)</w:t>
      </w:r>
      <w:r w:rsidR="00935A7B" w:rsidRPr="007C47B2">
        <w:rPr>
          <w:rFonts w:eastAsia="Times New Roman" w:cs="Times New Roman"/>
          <w:kern w:val="0"/>
          <w:lang w:eastAsia="pl-PL" w:bidi="ar-SA"/>
        </w:rPr>
        <w:t xml:space="preserve"> </w:t>
      </w:r>
      <w:r w:rsidRPr="007C47B2">
        <w:rPr>
          <w:rFonts w:eastAsia="Times New Roman" w:cs="Times New Roman"/>
          <w:kern w:val="0"/>
          <w:lang w:eastAsia="pl-PL" w:bidi="ar-SA"/>
        </w:rPr>
        <w:t>udział w pracach szkolnych zespołów nauczycielskich,</w:t>
      </w:r>
    </w:p>
    <w:p w14:paraId="23EFD4A5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9)</w:t>
      </w:r>
      <w:r w:rsidR="00935A7B" w:rsidRPr="007C47B2">
        <w:rPr>
          <w:rFonts w:eastAsia="Times New Roman" w:cs="Times New Roman"/>
          <w:kern w:val="0"/>
          <w:lang w:eastAsia="pl-PL" w:bidi="ar-SA"/>
        </w:rPr>
        <w:t xml:space="preserve"> </w:t>
      </w:r>
      <w:r w:rsidRPr="007C47B2">
        <w:rPr>
          <w:rFonts w:eastAsia="Times New Roman" w:cs="Times New Roman"/>
          <w:kern w:val="0"/>
          <w:lang w:eastAsia="pl-PL" w:bidi="ar-SA"/>
        </w:rPr>
        <w:t>pełnienie funkcji w szkole (opiekun samorządu szkolnego, członek komisji rekrutacyjnej, członek komisji stypendialnej itp.),</w:t>
      </w:r>
    </w:p>
    <w:p w14:paraId="42BD8C17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10)</w:t>
      </w:r>
      <w:r w:rsidR="00935A7B" w:rsidRPr="007C47B2">
        <w:rPr>
          <w:rFonts w:eastAsia="Times New Roman" w:cs="Times New Roman"/>
          <w:kern w:val="0"/>
          <w:lang w:eastAsia="pl-PL" w:bidi="ar-SA"/>
        </w:rPr>
        <w:t xml:space="preserve"> </w:t>
      </w:r>
      <w:r w:rsidRPr="007C47B2">
        <w:rPr>
          <w:rFonts w:eastAsia="Times New Roman" w:cs="Times New Roman"/>
          <w:kern w:val="0"/>
          <w:lang w:eastAsia="pl-PL" w:bidi="ar-SA"/>
        </w:rPr>
        <w:t>współpracę z instytucjami wspierającymi działalność statutową szkoły,</w:t>
      </w:r>
    </w:p>
    <w:p w14:paraId="7CB43980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11)</w:t>
      </w:r>
      <w:r w:rsidR="00935A7B" w:rsidRPr="007C47B2">
        <w:rPr>
          <w:rFonts w:eastAsia="Times New Roman" w:cs="Times New Roman"/>
          <w:kern w:val="0"/>
          <w:lang w:eastAsia="pl-PL" w:bidi="ar-SA"/>
        </w:rPr>
        <w:t xml:space="preserve"> </w:t>
      </w:r>
      <w:r w:rsidRPr="007C47B2">
        <w:rPr>
          <w:rFonts w:eastAsia="Times New Roman" w:cs="Times New Roman"/>
          <w:kern w:val="0"/>
          <w:lang w:eastAsia="pl-PL" w:bidi="ar-SA"/>
        </w:rPr>
        <w:t>uczestnictwo w zebraniach rady pedagogicznej oraz indywidualne spotkania z rodzicami.”</w:t>
      </w:r>
    </w:p>
    <w:p w14:paraId="290ED9F7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12)</w:t>
      </w:r>
      <w:r w:rsidR="00935A7B" w:rsidRPr="007C47B2">
        <w:rPr>
          <w:rFonts w:eastAsia="Times New Roman" w:cs="Times New Roman"/>
          <w:kern w:val="0"/>
          <w:lang w:eastAsia="pl-PL" w:bidi="ar-SA"/>
        </w:rPr>
        <w:t xml:space="preserve"> </w:t>
      </w:r>
      <w:r w:rsidRPr="007C47B2">
        <w:rPr>
          <w:rFonts w:eastAsia="Times New Roman" w:cs="Times New Roman"/>
          <w:kern w:val="0"/>
          <w:lang w:eastAsia="pl-PL" w:bidi="ar-SA"/>
        </w:rPr>
        <w:t>zajęcia sportowe i rekreacyjne wg potrzeb uczniów (np. kółko szachowe, klub sportowy, imprezy rekreacyjne i wypoczynkowe: rajdy, biwaki, obozy, itp.),</w:t>
      </w:r>
    </w:p>
    <w:p w14:paraId="39CC92F3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13)</w:t>
      </w:r>
      <w:r w:rsidR="00935A7B" w:rsidRPr="007C47B2">
        <w:rPr>
          <w:rFonts w:eastAsia="Times New Roman" w:cs="Times New Roman"/>
          <w:kern w:val="0"/>
          <w:lang w:eastAsia="pl-PL" w:bidi="ar-SA"/>
        </w:rPr>
        <w:t xml:space="preserve"> </w:t>
      </w:r>
      <w:r w:rsidRPr="007C47B2">
        <w:rPr>
          <w:rFonts w:eastAsia="Times New Roman" w:cs="Times New Roman"/>
          <w:kern w:val="0"/>
          <w:lang w:eastAsia="pl-PL" w:bidi="ar-SA"/>
        </w:rPr>
        <w:t>zajęcia pozalekcyjne artystyczne (np. chór szkolny, plastyczne, muzyczne, taneczne, kółko teatralne, klub filmowy, kółko fotograficzne itp.),</w:t>
      </w:r>
    </w:p>
    <w:p w14:paraId="782E5349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14)</w:t>
      </w:r>
      <w:r w:rsidR="00935A7B" w:rsidRPr="007C47B2">
        <w:rPr>
          <w:rFonts w:eastAsia="Times New Roman" w:cs="Times New Roman"/>
          <w:kern w:val="0"/>
          <w:lang w:eastAsia="pl-PL" w:bidi="ar-SA"/>
        </w:rPr>
        <w:t xml:space="preserve"> </w:t>
      </w:r>
      <w:r w:rsidRPr="007C47B2">
        <w:rPr>
          <w:rFonts w:eastAsia="Times New Roman" w:cs="Times New Roman"/>
          <w:kern w:val="0"/>
          <w:lang w:eastAsia="pl-PL" w:bidi="ar-SA"/>
        </w:rPr>
        <w:t>nieobowiązkowe zajęcia o charakterze edukacyjnym (np. koła przedmiotowe, SKS, zajęcia rozwijające wiedzę),</w:t>
      </w:r>
    </w:p>
    <w:p w14:paraId="243DFDA6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15)</w:t>
      </w:r>
      <w:r w:rsidR="00935A7B" w:rsidRPr="007C47B2">
        <w:rPr>
          <w:rFonts w:eastAsia="Times New Roman" w:cs="Times New Roman"/>
          <w:kern w:val="0"/>
          <w:lang w:eastAsia="pl-PL" w:bidi="ar-SA"/>
        </w:rPr>
        <w:t xml:space="preserve"> </w:t>
      </w:r>
      <w:r w:rsidRPr="007C47B2">
        <w:rPr>
          <w:rFonts w:eastAsia="Times New Roman" w:cs="Times New Roman"/>
          <w:kern w:val="0"/>
          <w:lang w:eastAsia="pl-PL" w:bidi="ar-SA"/>
        </w:rPr>
        <w:t>zajęcia rozwijające pozostałe zainteresowania (np. gry planszowe, gry dydaktyczne komputerowe, zajęcia kulinarne, garncarstwo, wycieczki turystyczno-krajoznawcze, itp.),</w:t>
      </w:r>
    </w:p>
    <w:p w14:paraId="793892F5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16) inne zajęcia wynikające z inwencji nauczyciela i potrzeb uczniów; wszystkie typy zajęć w wymiarze do 3 godzin tygodniowo dla nauczyciela pełnozatrudnionego,</w:t>
      </w:r>
    </w:p>
    <w:p w14:paraId="0A6AB00D" w14:textId="77777777" w:rsidR="008B3D73" w:rsidRPr="007C47B2" w:rsidRDefault="008B3D73" w:rsidP="00B47DAB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17)</w:t>
      </w:r>
      <w:r w:rsidR="00935A7B" w:rsidRPr="007C47B2">
        <w:rPr>
          <w:rFonts w:eastAsia="Times New Roman" w:cs="Times New Roman"/>
          <w:kern w:val="0"/>
          <w:lang w:eastAsia="pl-PL" w:bidi="ar-SA"/>
        </w:rPr>
        <w:t xml:space="preserve"> </w:t>
      </w:r>
      <w:r w:rsidRPr="007C47B2">
        <w:rPr>
          <w:rFonts w:eastAsia="Times New Roman" w:cs="Times New Roman"/>
          <w:kern w:val="0"/>
          <w:lang w:eastAsia="pl-PL" w:bidi="ar-SA"/>
        </w:rPr>
        <w:t>zapewnienie stałej opieki uczniom podczas realizowanych przez siebie zajęć edukacyjnych, tym organizowanych imprez szkolnych i środowiskowych oraz wycieczek.</w:t>
      </w:r>
    </w:p>
    <w:p w14:paraId="39F09DB1" w14:textId="77777777" w:rsidR="008B3D73" w:rsidRPr="007C47B2" w:rsidRDefault="008B3D73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5EDE6744" w14:textId="7CD04DB0" w:rsidR="00B47DAB" w:rsidRPr="007C47B2" w:rsidRDefault="000A5607" w:rsidP="000A5607">
      <w:pPr>
        <w:widowControl/>
        <w:suppressAutoHyphens w:val="0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44b</w:t>
      </w:r>
    </w:p>
    <w:p w14:paraId="5B68724B" w14:textId="50F58E1F" w:rsidR="000A5607" w:rsidRPr="007C47B2" w:rsidRDefault="000A5607">
      <w:pPr>
        <w:widowControl/>
        <w:suppressAutoHyphens w:val="0"/>
        <w:rPr>
          <w:rFonts w:cs="Times New Roman"/>
          <w:b/>
        </w:rPr>
      </w:pPr>
    </w:p>
    <w:p w14:paraId="3ABFB1AC" w14:textId="77777777" w:rsidR="000A5607" w:rsidRPr="007C47B2" w:rsidRDefault="000A5607" w:rsidP="005B7A09">
      <w:pPr>
        <w:pStyle w:val="Akapitzlist"/>
        <w:numPr>
          <w:ilvl w:val="6"/>
          <w:numId w:val="20"/>
        </w:numPr>
        <w:tabs>
          <w:tab w:val="clear" w:pos="5040"/>
          <w:tab w:val="left" w:pos="284"/>
        </w:tabs>
        <w:spacing w:line="276" w:lineRule="auto"/>
        <w:ind w:left="0" w:firstLine="0"/>
        <w:jc w:val="both"/>
        <w:rPr>
          <w:rFonts w:cs="Times New Roman"/>
          <w:b/>
          <w:bCs/>
        </w:rPr>
      </w:pPr>
      <w:bookmarkStart w:id="104" w:name="_Hlk48136191"/>
      <w:r w:rsidRPr="007C47B2">
        <w:t>W uzasadnionych przypadkach, podyktowanych zagrożeniem zdrowia i życia pracowników, Dyrektor Szkoły może zobowiązać pracowników do pracy zdalnej, na zasadach i warunkach określonych w odrębnych przepisach.</w:t>
      </w:r>
    </w:p>
    <w:p w14:paraId="3447A568" w14:textId="77777777" w:rsidR="000A5607" w:rsidRPr="007C47B2" w:rsidRDefault="000A5607" w:rsidP="005B7A09">
      <w:pPr>
        <w:pStyle w:val="Akapitzlist"/>
        <w:numPr>
          <w:ilvl w:val="6"/>
          <w:numId w:val="20"/>
        </w:numPr>
        <w:tabs>
          <w:tab w:val="clear" w:pos="5040"/>
          <w:tab w:val="left" w:pos="284"/>
        </w:tabs>
        <w:spacing w:line="276" w:lineRule="auto"/>
        <w:ind w:left="0" w:firstLine="0"/>
        <w:jc w:val="both"/>
        <w:rPr>
          <w:rFonts w:cs="Times New Roman"/>
          <w:b/>
          <w:bCs/>
        </w:rPr>
      </w:pPr>
      <w:r w:rsidRPr="007C47B2">
        <w:rPr>
          <w:rFonts w:cs="Times New Roman"/>
        </w:rPr>
        <w:t>Nauczyciele poszczególnych przedmiotów przygotowując materiały edukacyjne do kształcenia na odległość, dokonują weryfikacji dotychczas stosowanego programu nauczania tak, by dostosować go do wybranej metody kształcenia na odległość.</w:t>
      </w:r>
    </w:p>
    <w:p w14:paraId="33574400" w14:textId="5882FD98" w:rsidR="000A5607" w:rsidRPr="007C47B2" w:rsidRDefault="000A5607" w:rsidP="005B7A09">
      <w:pPr>
        <w:pStyle w:val="Akapitzlist"/>
        <w:numPr>
          <w:ilvl w:val="6"/>
          <w:numId w:val="20"/>
        </w:numPr>
        <w:tabs>
          <w:tab w:val="clear" w:pos="5040"/>
          <w:tab w:val="left" w:pos="284"/>
        </w:tabs>
        <w:spacing w:line="276" w:lineRule="auto"/>
        <w:ind w:left="0" w:firstLine="0"/>
        <w:jc w:val="both"/>
        <w:rPr>
          <w:rFonts w:cs="Times New Roman"/>
          <w:b/>
          <w:bCs/>
        </w:rPr>
      </w:pPr>
      <w:r w:rsidRPr="007C47B2">
        <w:rPr>
          <w:rFonts w:cs="Times New Roman"/>
          <w:bCs/>
        </w:rPr>
        <w:t>Nauczyciele zobowiązani są do:</w:t>
      </w:r>
    </w:p>
    <w:p w14:paraId="35D88BF7" w14:textId="77777777" w:rsidR="000A5607" w:rsidRPr="007C47B2" w:rsidRDefault="000A5607" w:rsidP="005B7A09">
      <w:pPr>
        <w:pStyle w:val="Akapitzlist"/>
        <w:widowControl/>
        <w:numPr>
          <w:ilvl w:val="0"/>
          <w:numId w:val="94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dokumentowania pracy własnej;</w:t>
      </w:r>
    </w:p>
    <w:p w14:paraId="4F7E6603" w14:textId="77777777" w:rsidR="000A5607" w:rsidRPr="007C47B2" w:rsidRDefault="000A5607" w:rsidP="005B7A09">
      <w:pPr>
        <w:pStyle w:val="Akapitzlist"/>
        <w:widowControl/>
        <w:numPr>
          <w:ilvl w:val="0"/>
          <w:numId w:val="94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systematycznej realizacji treści programowych;</w:t>
      </w:r>
    </w:p>
    <w:p w14:paraId="3F1C4E6B" w14:textId="77777777" w:rsidR="000A5607" w:rsidRPr="007C47B2" w:rsidRDefault="000A5607" w:rsidP="005B7A09">
      <w:pPr>
        <w:pStyle w:val="Akapitzlist"/>
        <w:widowControl/>
        <w:numPr>
          <w:ilvl w:val="0"/>
          <w:numId w:val="94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poinformowania uczniów i ich rodziców o sposobach oceniania, sprawdzania frekwencji, wymagań w odniesieniu do pracy własnej uczniów;</w:t>
      </w:r>
    </w:p>
    <w:p w14:paraId="3BF923BB" w14:textId="77777777" w:rsidR="000A5607" w:rsidRPr="007C47B2" w:rsidRDefault="000A5607" w:rsidP="005B7A09">
      <w:pPr>
        <w:pStyle w:val="Akapitzlist"/>
        <w:widowControl/>
        <w:numPr>
          <w:ilvl w:val="0"/>
          <w:numId w:val="94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przygotowywania materiałów, scenariuszy lekcji, w miarę możliwości prowadzenia wideokonferencji, publikowania filmików metodycznych, odsyłania do sprawdzonych wiarygodnych stron internetowych, które oferują bezpłatny dostęp;</w:t>
      </w:r>
    </w:p>
    <w:p w14:paraId="5FDC9400" w14:textId="77777777" w:rsidR="000A5607" w:rsidRPr="007C47B2" w:rsidRDefault="000A5607" w:rsidP="005B7A09">
      <w:pPr>
        <w:pStyle w:val="Akapitzlist"/>
        <w:widowControl/>
        <w:numPr>
          <w:ilvl w:val="0"/>
          <w:numId w:val="94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cs="Times New Roman"/>
        </w:rPr>
      </w:pPr>
      <w:r w:rsidRPr="007C47B2">
        <w:rPr>
          <w:rFonts w:cs="Times New Roman"/>
        </w:rPr>
        <w:lastRenderedPageBreak/>
        <w:t>zachowania wszelkich zasad związanych z ochroną danych osobowych, zwłaszcza w pracy zdalnej poza szkołą;</w:t>
      </w:r>
    </w:p>
    <w:p w14:paraId="2C26A063" w14:textId="77777777" w:rsidR="000A5607" w:rsidRPr="007C47B2" w:rsidRDefault="000A5607" w:rsidP="005B7A09">
      <w:pPr>
        <w:pStyle w:val="Akapitzlist"/>
        <w:widowControl/>
        <w:numPr>
          <w:ilvl w:val="0"/>
          <w:numId w:val="94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przekazywania uczniom odpowiednich wskazówek oraz instrukcji;</w:t>
      </w:r>
    </w:p>
    <w:p w14:paraId="60E3CE61" w14:textId="77777777" w:rsidR="000A5607" w:rsidRPr="007C47B2" w:rsidRDefault="000A5607" w:rsidP="005B7A09">
      <w:pPr>
        <w:pStyle w:val="Akapitzlist"/>
        <w:widowControl/>
        <w:numPr>
          <w:ilvl w:val="0"/>
          <w:numId w:val="94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kierowania procesem kształcenia, stwarzając uczniom warunki do pracy indywidualnej, grupowej i zespołowej;</w:t>
      </w:r>
    </w:p>
    <w:p w14:paraId="1E7145F8" w14:textId="77777777" w:rsidR="000A5607" w:rsidRPr="007C47B2" w:rsidRDefault="000A5607" w:rsidP="005B7A09">
      <w:pPr>
        <w:pStyle w:val="Akapitzlist"/>
        <w:widowControl/>
        <w:numPr>
          <w:ilvl w:val="0"/>
          <w:numId w:val="94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rPr>
          <w:rFonts w:cs="Times New Roman"/>
        </w:rPr>
      </w:pPr>
      <w:r w:rsidRPr="007C47B2">
        <w:rPr>
          <w:rFonts w:cs="Times New Roman"/>
        </w:rPr>
        <w:t>przestrzegania zasad korzystania z urządzeń prywatnych w celach służbowych.</w:t>
      </w:r>
    </w:p>
    <w:p w14:paraId="7A95EFB1" w14:textId="10633043" w:rsidR="000A5607" w:rsidRPr="007C47B2" w:rsidRDefault="000A5607" w:rsidP="005B7A09">
      <w:pPr>
        <w:tabs>
          <w:tab w:val="left" w:pos="284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4. Nauczyciel pracuje z uczniami, bądź pozostaje do ich dyspozycji, zgodnie z dotychczasowym planem lekcji określonym dla każdej klasy na każdy dzień tygodnia.</w:t>
      </w:r>
    </w:p>
    <w:p w14:paraId="651946C5" w14:textId="3E769270" w:rsidR="000A5607" w:rsidRPr="007C47B2" w:rsidRDefault="000A5607" w:rsidP="005B7A09">
      <w:pPr>
        <w:tabs>
          <w:tab w:val="left" w:pos="284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5. Nauczyciel ma możliwość indywidualnego ustalenia form komunikowania się </w:t>
      </w:r>
      <w:r w:rsidRPr="007C47B2">
        <w:rPr>
          <w:rFonts w:cs="Times New Roman"/>
        </w:rPr>
        <w:br/>
        <w:t>z uczniem wraz z ustaleniem godzin poza planem lekcji.</w:t>
      </w:r>
    </w:p>
    <w:p w14:paraId="15BCDBF2" w14:textId="5DA58AC8" w:rsidR="000A5607" w:rsidRPr="007C47B2" w:rsidRDefault="000A5607" w:rsidP="005B7A09">
      <w:pPr>
        <w:tabs>
          <w:tab w:val="left" w:pos="284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6. </w:t>
      </w:r>
      <w:r w:rsidRPr="007C47B2">
        <w:rPr>
          <w:rFonts w:cs="Times New Roman"/>
          <w:iCs/>
        </w:rPr>
        <w:t>Nauczyciel jest obowiązany indywidualizować pracę z uczniem podczas kształcenia na odległość stosownie do potrzeb rozwojowych i edukacyjnych oraz możliwości psychofizycznych ucznia.</w:t>
      </w:r>
    </w:p>
    <w:bookmarkEnd w:id="104"/>
    <w:p w14:paraId="775A2429" w14:textId="582A1E1F" w:rsidR="000A5607" w:rsidRPr="007C47B2" w:rsidRDefault="000A5607">
      <w:pPr>
        <w:widowControl/>
        <w:suppressAutoHyphens w:val="0"/>
        <w:rPr>
          <w:rFonts w:cs="Times New Roman"/>
          <w:b/>
        </w:rPr>
      </w:pPr>
    </w:p>
    <w:p w14:paraId="152C7EFC" w14:textId="77777777" w:rsidR="00125F42" w:rsidRPr="007C47B2" w:rsidRDefault="0099198E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Obowiązki wychowawcy klasy</w:t>
      </w:r>
    </w:p>
    <w:p w14:paraId="671056DF" w14:textId="77777777" w:rsidR="00125F42" w:rsidRPr="007C47B2" w:rsidRDefault="008B2EE3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4</w:t>
      </w:r>
      <w:r w:rsidR="009369F5" w:rsidRPr="007C47B2">
        <w:rPr>
          <w:rFonts w:cs="Times New Roman"/>
          <w:b/>
        </w:rPr>
        <w:t>5</w:t>
      </w:r>
    </w:p>
    <w:p w14:paraId="78E1943B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010098DE" w14:textId="77777777" w:rsidR="00125F42" w:rsidRPr="007C47B2" w:rsidRDefault="00125F42" w:rsidP="007B57A7">
      <w:pPr>
        <w:pStyle w:val="Tekstpodstawowy"/>
        <w:numPr>
          <w:ilvl w:val="0"/>
          <w:numId w:val="3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Wychowawca klasy będąc świadomym uczestnikiem procesu wychowawczego i</w:t>
      </w:r>
      <w:r w:rsidR="00E84825" w:rsidRPr="007C47B2">
        <w:rPr>
          <w:rFonts w:cs="Times New Roman"/>
        </w:rPr>
        <w:t> </w:t>
      </w:r>
      <w:r w:rsidRPr="007C47B2">
        <w:rPr>
          <w:rFonts w:cs="Times New Roman"/>
        </w:rPr>
        <w:t>jednocześnie opiekunem dziecka, pełni zasadniczą rolę w systemie wychowawczym, tworząc warunki wspomagające rozwój, uczenie się i przygotowanie do uczestnictwa w życiu dorosłym.</w:t>
      </w:r>
    </w:p>
    <w:p w14:paraId="0EF532D3" w14:textId="77777777" w:rsidR="00125F42" w:rsidRPr="007C47B2" w:rsidRDefault="00125F42" w:rsidP="007B57A7">
      <w:pPr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Wychowawca klasy jest animatorem życia zbiorowego oraz mediatorem i negocjatorem</w:t>
      </w:r>
      <w:r w:rsidR="00155CFB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w</w:t>
      </w:r>
      <w:r w:rsidR="00E84825" w:rsidRPr="007C47B2">
        <w:rPr>
          <w:rFonts w:cs="Times New Roman"/>
        </w:rPr>
        <w:t> </w:t>
      </w:r>
      <w:r w:rsidRPr="007C47B2">
        <w:rPr>
          <w:rFonts w:cs="Times New Roman"/>
        </w:rPr>
        <w:t>rozstrzyganiu kwestii spornych wewnątrz</w:t>
      </w:r>
      <w:r w:rsidR="00155CFB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zespołowych oraz między uczniami a dorosłymi.</w:t>
      </w:r>
    </w:p>
    <w:p w14:paraId="6FAB88A4" w14:textId="77777777" w:rsidR="00125F42" w:rsidRPr="007C47B2" w:rsidRDefault="00125F42" w:rsidP="007B57A7">
      <w:pPr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Wychowawca klasy w celu realizacji zadań otacza indywidualną opieką wychowawczą każdego ze swoich uczniów, planuje i organizuje wspólnie ze swoimi uczniami i ich</w:t>
      </w:r>
      <w:r w:rsidR="00155CFB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rodzicami różne formy życia zespołowego rozwijające jednostki i integrujące klasę, ustala</w:t>
      </w:r>
      <w:r w:rsidR="00155CFB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treść i formę zajęć tematycznych na godzinach do dyspozycji wychowawczy klasowego.</w:t>
      </w:r>
    </w:p>
    <w:p w14:paraId="22A5E591" w14:textId="77777777" w:rsidR="00125F42" w:rsidRPr="007C47B2" w:rsidRDefault="00125F42" w:rsidP="007B57A7">
      <w:pPr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Współdziała z nauczycielami uczącymi w jego klasie, uzgadniając z nimi i koordynując ich działania wychowawcze wobec ogółu uczniów, a także wobec tych, którym potrzebna jest indywidualna opieka (dotyczy to zarówno uczniów szczególnie uzdolnionych, jak i z różnymi trudnościami i niepowodzeniami).</w:t>
      </w:r>
    </w:p>
    <w:p w14:paraId="5164AFC9" w14:textId="77777777" w:rsidR="00125F42" w:rsidRPr="007C47B2" w:rsidRDefault="00125F42" w:rsidP="007B57A7">
      <w:pPr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Utrzymuje kontakt z rodzicami uczniów w celu poznania ich i ustalenia potrzeb opiekuńczo-wychowawczych dzieci. Okazu</w:t>
      </w:r>
      <w:r w:rsidR="0099198E" w:rsidRPr="007C47B2">
        <w:rPr>
          <w:rFonts w:cs="Times New Roman"/>
        </w:rPr>
        <w:t xml:space="preserve">je pomoc rodzicom w działaniach </w:t>
      </w:r>
      <w:r w:rsidRPr="007C47B2">
        <w:rPr>
          <w:rFonts w:cs="Times New Roman"/>
        </w:rPr>
        <w:t>wychowawczych wobec dzieci. Otrzymuje od nich pomoc poprzez włączenie ich w sprawy życia klasy i szkoły.</w:t>
      </w:r>
    </w:p>
    <w:p w14:paraId="1EB89022" w14:textId="77777777" w:rsidR="00125F42" w:rsidRPr="007C47B2" w:rsidRDefault="00125F42" w:rsidP="007B57A7">
      <w:pPr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Wychowawca ma obowiązek najpóźniej na 2 tygodnie przed radą klasyfikacyjną poinformować rodziców w formie pisemnej o przewidywanych ocenach klasyfikacyjnych. Fakt ten potwierdzony jego podpisem, powinien być odnotowany w dzienniczku ucznia.</w:t>
      </w:r>
    </w:p>
    <w:p w14:paraId="297E2139" w14:textId="77777777" w:rsidR="00125F42" w:rsidRPr="007C47B2" w:rsidRDefault="00125F42" w:rsidP="007B57A7">
      <w:pPr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Wykonuje czynności administracyjne dotyczące klasy, zgodnie z odrębnymi przepisami.</w:t>
      </w:r>
    </w:p>
    <w:p w14:paraId="66CD5C60" w14:textId="77777777" w:rsidR="00125F42" w:rsidRPr="007C47B2" w:rsidRDefault="00125F42" w:rsidP="007B57A7">
      <w:pPr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Wychowawca ma prawo korzystać w swej pracy z pomocy merytorycznej i metodycznej</w:t>
      </w:r>
      <w:r w:rsidR="00155CFB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w</w:t>
      </w:r>
      <w:r w:rsidR="00E84825" w:rsidRPr="007C47B2">
        <w:rPr>
          <w:rFonts w:cs="Times New Roman"/>
        </w:rPr>
        <w:t> </w:t>
      </w:r>
      <w:r w:rsidRPr="007C47B2">
        <w:rPr>
          <w:rFonts w:cs="Times New Roman"/>
        </w:rPr>
        <w:t>zakresie placówek, instytucji oświatowych i naukowych.</w:t>
      </w:r>
    </w:p>
    <w:p w14:paraId="6F5DB274" w14:textId="77777777" w:rsidR="00125F42" w:rsidRPr="007C47B2" w:rsidRDefault="00125F42" w:rsidP="007B57A7">
      <w:pPr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Wychowawca rozwiązuje konflikty w zespole uczniów, pomiędzy uczniami a innymi członkami społeczności szkolnej.</w:t>
      </w:r>
    </w:p>
    <w:p w14:paraId="7893F556" w14:textId="77777777" w:rsidR="00C72EE9" w:rsidRPr="007C47B2" w:rsidRDefault="00125F42" w:rsidP="007B57A7">
      <w:pPr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Formy spełniania zadań nauczyciela wychowawcy powinny być dostosowane do wieku uczniów oraz warunków środowiskowych </w:t>
      </w:r>
      <w:r w:rsidR="005E0FB6" w:rsidRPr="007C47B2">
        <w:rPr>
          <w:rFonts w:cs="Times New Roman"/>
        </w:rPr>
        <w:t>Szkoły</w:t>
      </w:r>
      <w:r w:rsidRPr="007C47B2">
        <w:rPr>
          <w:rFonts w:cs="Times New Roman"/>
        </w:rPr>
        <w:t>.</w:t>
      </w:r>
    </w:p>
    <w:p w14:paraId="5F37E558" w14:textId="0CC60EFF" w:rsidR="00125F42" w:rsidRPr="007C47B2" w:rsidRDefault="00125F42" w:rsidP="007B57A7">
      <w:pPr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Szkoła ma obowiązek respektować badania z PPP państwowej i prywatnej. </w:t>
      </w:r>
    </w:p>
    <w:p w14:paraId="253A0403" w14:textId="7D6587DA" w:rsidR="000A5607" w:rsidRPr="007C47B2" w:rsidRDefault="000A5607" w:rsidP="007B57A7">
      <w:pPr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bookmarkStart w:id="105" w:name="_Hlk54884325"/>
      <w:r w:rsidRPr="007C47B2">
        <w:rPr>
          <w:rFonts w:cs="Times New Roman"/>
        </w:rPr>
        <w:t xml:space="preserve">W trakcie nauki na odległość każdy wychowawca zobowiązany jest do utrzymywania </w:t>
      </w:r>
      <w:r w:rsidRPr="007C47B2">
        <w:rPr>
          <w:rFonts w:cs="Times New Roman"/>
        </w:rPr>
        <w:lastRenderedPageBreak/>
        <w:t>stałego kontaktu  z rodzicem i uczniem.</w:t>
      </w:r>
    </w:p>
    <w:p w14:paraId="09CA504B" w14:textId="77777777" w:rsidR="00E46052" w:rsidRPr="007C47B2" w:rsidRDefault="00E46052" w:rsidP="00E46052">
      <w:pPr>
        <w:numPr>
          <w:ilvl w:val="0"/>
          <w:numId w:val="34"/>
        </w:numPr>
        <w:tabs>
          <w:tab w:val="clear" w:pos="360"/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bookmarkStart w:id="106" w:name="_Hlk117765305"/>
      <w:r w:rsidRPr="007C47B2">
        <w:rPr>
          <w:rFonts w:cs="Times New Roman"/>
        </w:rPr>
        <w:t xml:space="preserve">Wychowawca ma prawo korzystać w swej pracy z pomocy merytorycznej i metodycznej ze strony dyrektora szkoły oraz rady pedagogicznej, a także ze strony wyspecjalizowanych w tym zakresie placówek oraz instytucji oświatowych i naukowych. </w:t>
      </w:r>
    </w:p>
    <w:p w14:paraId="3177085E" w14:textId="4199FF73" w:rsidR="00E46052" w:rsidRPr="007C47B2" w:rsidRDefault="00E46052" w:rsidP="00E46052">
      <w:pPr>
        <w:numPr>
          <w:ilvl w:val="0"/>
          <w:numId w:val="34"/>
        </w:numPr>
        <w:tabs>
          <w:tab w:val="clear" w:pos="360"/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Wychowawca zobowiązany jest do wykonywania czynności administracyjnych dotyczących klas, tj.: </w:t>
      </w:r>
    </w:p>
    <w:p w14:paraId="3E88BDB0" w14:textId="77777777" w:rsidR="00E46052" w:rsidRPr="007C47B2" w:rsidRDefault="00E46052" w:rsidP="00E46052">
      <w:pPr>
        <w:tabs>
          <w:tab w:val="left" w:pos="0"/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</w:t>
      </w:r>
      <w:r w:rsidRPr="007C47B2">
        <w:rPr>
          <w:rFonts w:cs="Times New Roman"/>
        </w:rPr>
        <w:tab/>
        <w:t>prowadzenia dziennika lekcyjny, wypełniania arkuszy ocen;</w:t>
      </w:r>
    </w:p>
    <w:p w14:paraId="1EE1E3FA" w14:textId="77777777" w:rsidR="00E46052" w:rsidRPr="007C47B2" w:rsidRDefault="00E46052" w:rsidP="00E46052">
      <w:pPr>
        <w:tabs>
          <w:tab w:val="left" w:pos="0"/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</w:t>
      </w:r>
      <w:r w:rsidRPr="007C47B2">
        <w:rPr>
          <w:rFonts w:cs="Times New Roman"/>
        </w:rPr>
        <w:tab/>
        <w:t>sporządzania zestawień statystycznych dotyczących klasy;</w:t>
      </w:r>
    </w:p>
    <w:p w14:paraId="5AF3BBE5" w14:textId="77777777" w:rsidR="00E46052" w:rsidRPr="007C47B2" w:rsidRDefault="00E46052" w:rsidP="00E46052">
      <w:pPr>
        <w:tabs>
          <w:tab w:val="left" w:pos="0"/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</w:t>
      </w:r>
      <w:r w:rsidRPr="007C47B2">
        <w:rPr>
          <w:rFonts w:cs="Times New Roman"/>
        </w:rPr>
        <w:tab/>
        <w:t xml:space="preserve">wypisywania świadectwa szkolnych; </w:t>
      </w:r>
    </w:p>
    <w:p w14:paraId="3B19BFD7" w14:textId="4BE9C38E" w:rsidR="00E46052" w:rsidRPr="007C47B2" w:rsidRDefault="00E46052" w:rsidP="00E46052">
      <w:pPr>
        <w:tabs>
          <w:tab w:val="left" w:pos="0"/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</w:t>
      </w:r>
      <w:r w:rsidRPr="007C47B2">
        <w:rPr>
          <w:rFonts w:cs="Times New Roman"/>
        </w:rPr>
        <w:tab/>
        <w:t>wykonywania inne czynności administracyjnych dotyczących klasy, zgodnie z zarządzeniami władz szkolnych, poleceniami dyrektora szkoły oraz uchwałami rady pedagogicznej.</w:t>
      </w:r>
    </w:p>
    <w:bookmarkEnd w:id="105"/>
    <w:bookmarkEnd w:id="106"/>
    <w:p w14:paraId="313D81E4" w14:textId="77777777" w:rsidR="00E46052" w:rsidRPr="007C47B2" w:rsidRDefault="00E46052" w:rsidP="0082561E">
      <w:pPr>
        <w:tabs>
          <w:tab w:val="left" w:pos="284"/>
          <w:tab w:val="left" w:pos="426"/>
        </w:tabs>
        <w:spacing w:line="276" w:lineRule="auto"/>
        <w:rPr>
          <w:rFonts w:cs="Times New Roman"/>
          <w:b/>
        </w:rPr>
      </w:pPr>
    </w:p>
    <w:p w14:paraId="32BCEAF1" w14:textId="77777777" w:rsidR="00125F42" w:rsidRPr="007C47B2" w:rsidRDefault="0099198E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Obowiązki pedagoga szkolnego</w:t>
      </w:r>
    </w:p>
    <w:p w14:paraId="148DEE4E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46</w:t>
      </w:r>
    </w:p>
    <w:p w14:paraId="23FBD624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0F52F893" w14:textId="25876DD0" w:rsidR="00125F42" w:rsidRPr="007C47B2" w:rsidRDefault="00CA58F8" w:rsidP="007B57A7">
      <w:pPr>
        <w:pStyle w:val="Tekstpodstawowy"/>
        <w:numPr>
          <w:ilvl w:val="0"/>
          <w:numId w:val="3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bookmarkStart w:id="107" w:name="_Hlk80086516"/>
      <w:r w:rsidRPr="007C47B2">
        <w:rPr>
          <w:rFonts w:cs="Times New Roman"/>
        </w:rPr>
        <w:t xml:space="preserve">W Szkole </w:t>
      </w:r>
      <w:r w:rsidR="00125F42" w:rsidRPr="007C47B2">
        <w:rPr>
          <w:rFonts w:cs="Times New Roman"/>
        </w:rPr>
        <w:t>może być utworzone stanowisko pedagoga</w:t>
      </w:r>
      <w:r w:rsidR="005B7A09" w:rsidRPr="007C47B2">
        <w:rPr>
          <w:rFonts w:cs="Times New Roman"/>
        </w:rPr>
        <w:t xml:space="preserve"> i psychologa</w:t>
      </w:r>
      <w:r w:rsidR="00125F42" w:rsidRPr="007C47B2">
        <w:rPr>
          <w:rFonts w:cs="Times New Roman"/>
        </w:rPr>
        <w:t>.</w:t>
      </w:r>
    </w:p>
    <w:p w14:paraId="03BED1DD" w14:textId="60907615" w:rsidR="005B7A09" w:rsidRPr="007C47B2" w:rsidRDefault="005B7A09" w:rsidP="00545847">
      <w:pPr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Do zadań pedagoga i psychologa w szkole należy w szczególności:</w:t>
      </w:r>
    </w:p>
    <w:p w14:paraId="4A85BA91" w14:textId="77777777" w:rsidR="005B7A09" w:rsidRPr="007C47B2" w:rsidRDefault="005B7A09" w:rsidP="005B7A09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075317C2" w14:textId="77777777" w:rsidR="005B7A09" w:rsidRPr="007C47B2" w:rsidRDefault="005B7A09" w:rsidP="005B7A09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diagnozowanie sytuacji wychowawczych w szkole w celu rozwiązywania problemów wychowawczych stanowiących barierę i ograniczających aktywne i pełne uczestnictwo ucznia w życiu szkoły;</w:t>
      </w:r>
    </w:p>
    <w:p w14:paraId="19C3211B" w14:textId="77777777" w:rsidR="005B7A09" w:rsidRPr="007C47B2" w:rsidRDefault="005B7A09" w:rsidP="005B7A09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 udzielanie pomocy psychologiczno-pedagogicznej w formach odpowiednich do rozpoznanych potrzeb;</w:t>
      </w:r>
    </w:p>
    <w:p w14:paraId="6DD9C20D" w14:textId="77777777" w:rsidR="005B7A09" w:rsidRPr="007C47B2" w:rsidRDefault="005B7A09" w:rsidP="005B7A09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 podejmowanie działań z zakresu profilaktyki uzależnień i innych problemów dzieci i młodzieży;</w:t>
      </w:r>
    </w:p>
    <w:p w14:paraId="55F6643B" w14:textId="77777777" w:rsidR="005B7A09" w:rsidRPr="007C47B2" w:rsidRDefault="005B7A09" w:rsidP="005B7A09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5) minimalizowanie skutków zaburzeń rozwojowych, zapobieganie zaburzeniom zachowania oraz inicjowanie różnych form pomocy w środowisku szkolnym i pozaszkolnym uczniów;</w:t>
      </w:r>
    </w:p>
    <w:p w14:paraId="687020D8" w14:textId="77777777" w:rsidR="005B7A09" w:rsidRPr="007C47B2" w:rsidRDefault="005B7A09" w:rsidP="005B7A09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6) inicjowanie i prowadzenie działań mediacyjnych i interwencyjnych w sytuacjach kryzysowych;</w:t>
      </w:r>
    </w:p>
    <w:p w14:paraId="30A8F083" w14:textId="77777777" w:rsidR="005B7A09" w:rsidRPr="007C47B2" w:rsidRDefault="005B7A09" w:rsidP="005B7A09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7) pomoc rodzicom i nauczycielom w rozpoznawaniu i rozwijaniu indywidualnych możliwości, predyspozycji i uzdolnień uczniów;</w:t>
      </w:r>
    </w:p>
    <w:p w14:paraId="5C1F9699" w14:textId="77777777" w:rsidR="005B7A09" w:rsidRPr="007C47B2" w:rsidRDefault="005B7A09" w:rsidP="005B7A09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8) wspieranie nauczycieli, wychowawców grup wychowawczych i innych specjalistów w: </w:t>
      </w:r>
    </w:p>
    <w:p w14:paraId="42E15096" w14:textId="77777777" w:rsidR="005B7A09" w:rsidRPr="007C47B2" w:rsidRDefault="005B7A09" w:rsidP="005B7A09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</w:t>
      </w:r>
    </w:p>
    <w:p w14:paraId="412A3456" w14:textId="65C64194" w:rsidR="005B7A09" w:rsidRPr="007C47B2" w:rsidRDefault="005B7A09" w:rsidP="005B7A09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b) udzielaniu pomocy psychologiczno-pedagogicznej.</w:t>
      </w:r>
    </w:p>
    <w:bookmarkEnd w:id="107"/>
    <w:p w14:paraId="74D70AE8" w14:textId="77777777" w:rsidR="00125F42" w:rsidRPr="007C47B2" w:rsidRDefault="00125F42" w:rsidP="007B57A7">
      <w:pPr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Pedagog szkolny opracowuje na każdy rok szkolny ramowy plan pracy, obejmujący także zasady współdziałania szkoły z poradnią psychologiczno – pedagogiczną, zatwierdzany przez </w:t>
      </w:r>
      <w:r w:rsidRPr="007C47B2">
        <w:rPr>
          <w:rFonts w:cs="Times New Roman"/>
        </w:rPr>
        <w:lastRenderedPageBreak/>
        <w:t>dyrektora po zasięgnięciu opinii Rady Pedagogicznej.</w:t>
      </w:r>
    </w:p>
    <w:p w14:paraId="78CA5AF1" w14:textId="66F311E7" w:rsidR="00125F42" w:rsidRPr="007C47B2" w:rsidRDefault="00125F42" w:rsidP="007B57A7">
      <w:pPr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bookmarkStart w:id="108" w:name="_Hlk80086563"/>
      <w:r w:rsidRPr="007C47B2">
        <w:rPr>
          <w:rFonts w:cs="Times New Roman"/>
        </w:rPr>
        <w:t xml:space="preserve">Pod koniec każdego </w:t>
      </w:r>
      <w:r w:rsidR="005B7A09" w:rsidRPr="007C47B2">
        <w:rPr>
          <w:rFonts w:cs="Times New Roman"/>
        </w:rPr>
        <w:t xml:space="preserve">półrocza </w:t>
      </w:r>
      <w:r w:rsidRPr="007C47B2">
        <w:rPr>
          <w:rFonts w:cs="Times New Roman"/>
        </w:rPr>
        <w:t>pedagog szkolny składa sprawozdanie ze swej pracy.</w:t>
      </w:r>
    </w:p>
    <w:bookmarkEnd w:id="108"/>
    <w:p w14:paraId="0CD74BD4" w14:textId="77777777" w:rsidR="000A5607" w:rsidRPr="007C47B2" w:rsidRDefault="00125F42" w:rsidP="000A560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5. Pedagog szkolny dokumentuje swoją działalność na za</w:t>
      </w:r>
      <w:r w:rsidR="0099198E" w:rsidRPr="007C47B2">
        <w:rPr>
          <w:rFonts w:cs="Times New Roman"/>
        </w:rPr>
        <w:t xml:space="preserve">sadach określonych w odrębnych </w:t>
      </w:r>
      <w:r w:rsidRPr="007C47B2">
        <w:rPr>
          <w:rFonts w:cs="Times New Roman"/>
        </w:rPr>
        <w:t>przepisach.</w:t>
      </w:r>
      <w:bookmarkStart w:id="109" w:name="_Hlk37922853"/>
    </w:p>
    <w:p w14:paraId="292ECD38" w14:textId="13BC0934" w:rsidR="000A5607" w:rsidRPr="007C47B2" w:rsidRDefault="000A5607" w:rsidP="000A560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bookmarkStart w:id="110" w:name="_Hlk54884349"/>
      <w:r w:rsidRPr="007C47B2">
        <w:rPr>
          <w:rFonts w:cs="Times New Roman"/>
        </w:rPr>
        <w:t>6. Poza kontynuacją dotychczasowych form wsparcia, działania pedagoga w trakcie kształcenia na odległość powinny również uwzględniać profilaktykę problemów związanych z obecną sytuacją, izolacją uczniów, odpowiedzialnością za swoje czyny w kontekście bieżących zaleceń dot. stanu epidemii.</w:t>
      </w:r>
    </w:p>
    <w:p w14:paraId="03839997" w14:textId="04D37B76" w:rsidR="000A5607" w:rsidRPr="007C47B2" w:rsidRDefault="000A5607" w:rsidP="000A5607">
      <w:pPr>
        <w:pStyle w:val="Akapitzlist"/>
        <w:suppressAutoHyphens w:val="0"/>
        <w:spacing w:line="276" w:lineRule="auto"/>
        <w:ind w:left="0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7. Pedagog w trakcie czasowego ograniczenia funkcjonowania szkoły prowadzi porady i konsultacje związane ze zgłaszanymi przez rodziców i uczniów problemami przy pomocy dostępnych narzędzi komunikacji elektronicznej.</w:t>
      </w:r>
    </w:p>
    <w:bookmarkEnd w:id="109"/>
    <w:bookmarkEnd w:id="110"/>
    <w:p w14:paraId="740EC631" w14:textId="77777777" w:rsidR="000A5607" w:rsidRPr="007C47B2" w:rsidRDefault="000A5607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0CC72690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Obowiązki nau</w:t>
      </w:r>
      <w:r w:rsidR="0099198E" w:rsidRPr="007C47B2">
        <w:rPr>
          <w:rFonts w:cs="Times New Roman"/>
          <w:b/>
        </w:rPr>
        <w:t xml:space="preserve">czyciela – </w:t>
      </w:r>
      <w:r w:rsidR="00A50BDD" w:rsidRPr="007C47B2">
        <w:rPr>
          <w:rFonts w:cs="Times New Roman"/>
          <w:b/>
        </w:rPr>
        <w:t xml:space="preserve">psychologa </w:t>
      </w:r>
      <w:r w:rsidR="0099198E" w:rsidRPr="007C47B2">
        <w:rPr>
          <w:rFonts w:cs="Times New Roman"/>
          <w:b/>
        </w:rPr>
        <w:t>i logopedy</w:t>
      </w:r>
    </w:p>
    <w:p w14:paraId="4F1F0933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47</w:t>
      </w:r>
    </w:p>
    <w:p w14:paraId="74B0CDC7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3DD34CD8" w14:textId="7D6B79BF" w:rsidR="00125F42" w:rsidRPr="007C47B2" w:rsidRDefault="006C4477" w:rsidP="007B57A7">
      <w:pPr>
        <w:pStyle w:val="Tekstpodstawowy"/>
        <w:numPr>
          <w:ilvl w:val="0"/>
          <w:numId w:val="3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bookmarkStart w:id="111" w:name="_Hlk498415052"/>
      <w:bookmarkStart w:id="112" w:name="_Hlk80086603"/>
      <w:r w:rsidRPr="007C47B2">
        <w:rPr>
          <w:rFonts w:cs="Times New Roman"/>
        </w:rPr>
        <w:t xml:space="preserve">W Szkole </w:t>
      </w:r>
      <w:r w:rsidR="00125F42" w:rsidRPr="007C47B2">
        <w:rPr>
          <w:rFonts w:cs="Times New Roman"/>
        </w:rPr>
        <w:t>mo</w:t>
      </w:r>
      <w:r w:rsidR="00545847" w:rsidRPr="007C47B2">
        <w:rPr>
          <w:rFonts w:cs="Times New Roman"/>
        </w:rPr>
        <w:t>że</w:t>
      </w:r>
      <w:r w:rsidR="00125F42" w:rsidRPr="007C47B2">
        <w:rPr>
          <w:rFonts w:cs="Times New Roman"/>
        </w:rPr>
        <w:t xml:space="preserve"> być tworzone</w:t>
      </w:r>
      <w:r w:rsidR="005B7A09" w:rsidRPr="007C47B2">
        <w:rPr>
          <w:rFonts w:cs="Times New Roman"/>
        </w:rPr>
        <w:t xml:space="preserve"> stanowisk</w:t>
      </w:r>
      <w:r w:rsidR="00545847" w:rsidRPr="007C47B2">
        <w:rPr>
          <w:rFonts w:cs="Times New Roman"/>
        </w:rPr>
        <w:t>o</w:t>
      </w:r>
      <w:r w:rsidR="00125F42" w:rsidRPr="007C47B2">
        <w:rPr>
          <w:rFonts w:cs="Times New Roman"/>
        </w:rPr>
        <w:t xml:space="preserve"> logopedy.</w:t>
      </w:r>
    </w:p>
    <w:bookmarkEnd w:id="111"/>
    <w:p w14:paraId="7570C34B" w14:textId="6DDBA0F5" w:rsidR="005B7A09" w:rsidRPr="007C47B2" w:rsidRDefault="005B7A09" w:rsidP="00545847">
      <w:pPr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iCs/>
        </w:rPr>
      </w:pPr>
      <w:r w:rsidRPr="007C47B2">
        <w:rPr>
          <w:rFonts w:cs="Times New Roman"/>
          <w:iCs/>
        </w:rPr>
        <w:t xml:space="preserve">Do zadań </w:t>
      </w:r>
      <w:r w:rsidRPr="007C47B2">
        <w:rPr>
          <w:rFonts w:cs="Times New Roman"/>
          <w:bCs/>
          <w:iCs/>
        </w:rPr>
        <w:t>logopedy</w:t>
      </w:r>
      <w:r w:rsidRPr="007C47B2">
        <w:rPr>
          <w:rFonts w:cs="Times New Roman"/>
          <w:iCs/>
        </w:rPr>
        <w:t xml:space="preserve"> w szkole w szczególności:</w:t>
      </w:r>
    </w:p>
    <w:p w14:paraId="0200F7E8" w14:textId="6DBEE8FD" w:rsidR="005B7A09" w:rsidRPr="007C47B2" w:rsidRDefault="005B7A09" w:rsidP="005B7A09">
      <w:pPr>
        <w:tabs>
          <w:tab w:val="left" w:pos="270"/>
          <w:tab w:val="left" w:pos="435"/>
        </w:tabs>
        <w:spacing w:line="276" w:lineRule="auto"/>
        <w:jc w:val="both"/>
        <w:rPr>
          <w:rFonts w:cs="Times New Roman"/>
          <w:iCs/>
        </w:rPr>
      </w:pPr>
      <w:r w:rsidRPr="007C47B2">
        <w:rPr>
          <w:rFonts w:cs="Times New Roman"/>
          <w:iCs/>
        </w:rPr>
        <w:t>1) diagnozowanie logopedyczne</w:t>
      </w:r>
      <w:bookmarkStart w:id="113" w:name="_Hlk493057775"/>
      <w:r w:rsidRPr="007C47B2">
        <w:rPr>
          <w:rFonts w:cs="Times New Roman"/>
          <w:iCs/>
        </w:rPr>
        <w:t xml:space="preserve">, w tym prowadzenie badań przesiewowych w celu ustalenia stanu mowy; </w:t>
      </w:r>
      <w:bookmarkStart w:id="114" w:name="_Hlk525213942"/>
      <w:bookmarkStart w:id="115" w:name="_Hlk492281928"/>
      <w:bookmarkStart w:id="116" w:name="_Hlk526143560"/>
      <w:r w:rsidRPr="007C47B2">
        <w:rPr>
          <w:rFonts w:cs="Times New Roman"/>
        </w:rPr>
        <w:t>oraz poziomu rozwoju językowego uczniów</w:t>
      </w:r>
      <w:bookmarkEnd w:id="114"/>
      <w:r w:rsidRPr="007C47B2">
        <w:rPr>
          <w:rFonts w:cs="Times New Roman"/>
        </w:rPr>
        <w:t>;</w:t>
      </w:r>
      <w:bookmarkEnd w:id="115"/>
    </w:p>
    <w:bookmarkEnd w:id="113"/>
    <w:bookmarkEnd w:id="116"/>
    <w:p w14:paraId="7A3322DE" w14:textId="77777777" w:rsidR="005B7A09" w:rsidRPr="007C47B2" w:rsidRDefault="005B7A09" w:rsidP="005B7A09">
      <w:pPr>
        <w:tabs>
          <w:tab w:val="left" w:pos="270"/>
          <w:tab w:val="left" w:pos="435"/>
        </w:tabs>
        <w:spacing w:line="276" w:lineRule="auto"/>
        <w:jc w:val="both"/>
        <w:rPr>
          <w:rFonts w:cs="Times New Roman"/>
          <w:iCs/>
        </w:rPr>
      </w:pPr>
      <w:r w:rsidRPr="007C47B2">
        <w:rPr>
          <w:rFonts w:cs="Times New Roman"/>
          <w:iCs/>
        </w:rPr>
        <w:t>2) prowadzenie zajęć logopedycznych oraz porad i konsultacji dla uczniów i rodziców w zakresie stymulacji rozwoju mowy uczniów i eliminowania jej zaburzeń;</w:t>
      </w:r>
    </w:p>
    <w:p w14:paraId="16CDA992" w14:textId="77777777" w:rsidR="005B7A09" w:rsidRPr="007C47B2" w:rsidRDefault="005B7A09" w:rsidP="005B7A09">
      <w:pPr>
        <w:tabs>
          <w:tab w:val="left" w:pos="270"/>
          <w:tab w:val="left" w:pos="435"/>
        </w:tabs>
        <w:spacing w:line="276" w:lineRule="auto"/>
        <w:jc w:val="both"/>
        <w:rPr>
          <w:rFonts w:cs="Times New Roman"/>
          <w:iCs/>
        </w:rPr>
      </w:pPr>
      <w:r w:rsidRPr="007C47B2">
        <w:rPr>
          <w:rFonts w:cs="Times New Roman"/>
          <w:iCs/>
        </w:rPr>
        <w:t xml:space="preserve">3) podejmowanie działań profilaktycznych zapobiegających powstawaniu zaburzeń komunikacji językowej we współpracy z rodzicami uczniów; </w:t>
      </w:r>
    </w:p>
    <w:p w14:paraId="6AEF0773" w14:textId="77777777" w:rsidR="005B7A09" w:rsidRPr="007C47B2" w:rsidRDefault="005B7A09" w:rsidP="005B7A09">
      <w:pPr>
        <w:tabs>
          <w:tab w:val="left" w:pos="270"/>
          <w:tab w:val="left" w:pos="435"/>
        </w:tabs>
        <w:spacing w:line="276" w:lineRule="auto"/>
        <w:jc w:val="both"/>
        <w:rPr>
          <w:rFonts w:cs="Times New Roman"/>
          <w:iCs/>
          <w:strike/>
        </w:rPr>
      </w:pPr>
      <w:bookmarkStart w:id="117" w:name="_Hlk533668576"/>
      <w:r w:rsidRPr="007C47B2">
        <w:rPr>
          <w:rFonts w:cs="Times New Roman"/>
          <w:iCs/>
        </w:rPr>
        <w:t xml:space="preserve">4) </w:t>
      </w:r>
      <w:bookmarkStart w:id="118" w:name="_Hlk493057819"/>
      <w:r w:rsidRPr="007C47B2">
        <w:rPr>
          <w:rFonts w:cs="Times New Roman"/>
          <w:iCs/>
        </w:rPr>
        <w:t xml:space="preserve">wspieranie nauczycieli, wychowawców grup wychowawczych i innych specjalistów w </w:t>
      </w:r>
    </w:p>
    <w:p w14:paraId="6EFDB691" w14:textId="77777777" w:rsidR="005B7A09" w:rsidRPr="007C47B2" w:rsidRDefault="005B7A09" w:rsidP="005B7A09">
      <w:pPr>
        <w:tabs>
          <w:tab w:val="left" w:pos="270"/>
          <w:tab w:val="left" w:pos="435"/>
        </w:tabs>
        <w:spacing w:line="276" w:lineRule="auto"/>
        <w:jc w:val="both"/>
        <w:rPr>
          <w:rFonts w:cs="Times New Roman"/>
        </w:rPr>
      </w:pPr>
      <w:bookmarkStart w:id="119" w:name="_Hlk492281938"/>
      <w:r w:rsidRPr="007C47B2">
        <w:rPr>
          <w:rFonts w:cs="Times New Roman"/>
        </w:rPr>
        <w:t xml:space="preserve"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</w:t>
      </w:r>
    </w:p>
    <w:p w14:paraId="38A326DB" w14:textId="2732C5F8" w:rsidR="005B7A09" w:rsidRPr="007C47B2" w:rsidRDefault="005B7A09" w:rsidP="005B7A09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iCs/>
        </w:rPr>
      </w:pPr>
      <w:r w:rsidRPr="007C47B2">
        <w:rPr>
          <w:rFonts w:cs="Times New Roman"/>
        </w:rPr>
        <w:t>b) udzielaniu pomocy psychologiczno-pedagogicznej.</w:t>
      </w:r>
      <w:bookmarkEnd w:id="117"/>
      <w:bookmarkEnd w:id="118"/>
      <w:bookmarkEnd w:id="119"/>
    </w:p>
    <w:p w14:paraId="549A9FA2" w14:textId="5C1D085D" w:rsidR="000A5607" w:rsidRPr="007C47B2" w:rsidRDefault="000A5607" w:rsidP="000A5607">
      <w:pPr>
        <w:suppressAutoHyphens w:val="0"/>
        <w:spacing w:line="276" w:lineRule="auto"/>
        <w:contextualSpacing/>
        <w:jc w:val="both"/>
        <w:rPr>
          <w:rFonts w:cs="Times New Roman"/>
          <w:bCs/>
        </w:rPr>
      </w:pPr>
      <w:bookmarkStart w:id="120" w:name="_Hlk48133083"/>
      <w:bookmarkEnd w:id="112"/>
      <w:r w:rsidRPr="007C47B2">
        <w:rPr>
          <w:rFonts w:cs="Times New Roman"/>
          <w:bCs/>
        </w:rPr>
        <w:t>3. Logopeda w trakcie prowadzenia kształcenia na odległość przygotowuje i przekazuje ćwiczenia doskonalące i utrwalające nabyte umiejętności oraz dokładne instrukcje, jak te ćwiczenia wykonywać, by osiągnąć założony cel.</w:t>
      </w:r>
    </w:p>
    <w:p w14:paraId="4AEAE3D7" w14:textId="28352F9E" w:rsidR="000A5607" w:rsidRPr="007C47B2" w:rsidRDefault="000A5607" w:rsidP="000A5607">
      <w:pPr>
        <w:suppressAutoHyphens w:val="0"/>
        <w:spacing w:line="276" w:lineRule="auto"/>
        <w:contextualSpacing/>
        <w:jc w:val="both"/>
      </w:pPr>
      <w:r w:rsidRPr="007C47B2">
        <w:rPr>
          <w:rFonts w:cs="Times New Roman"/>
          <w:bCs/>
        </w:rPr>
        <w:t xml:space="preserve">4. </w:t>
      </w:r>
      <w:r w:rsidRPr="007C47B2">
        <w:t xml:space="preserve">Zobowiązuje się logopedę do wybór ćwiczeń dostosowanych do indywidualnych potrzeb dziecka i możliwości do wykonania przez osobę niebędącą specjalistą w danej dziedzinie. </w:t>
      </w:r>
    </w:p>
    <w:p w14:paraId="43C7EC69" w14:textId="16866944" w:rsidR="00E46052" w:rsidRPr="007C47B2" w:rsidRDefault="000A5607" w:rsidP="000A5607">
      <w:pPr>
        <w:suppressAutoHyphens w:val="0"/>
        <w:spacing w:line="276" w:lineRule="auto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5. Logopeda w trakcie czasowego ograniczenia funkcjonowania szkoły prowadzi porady i konsultacje przy pomocy dostępnych środków komunikacji.</w:t>
      </w:r>
    </w:p>
    <w:p w14:paraId="3D81244E" w14:textId="2D8EDAD5" w:rsidR="00E46052" w:rsidRPr="007C47B2" w:rsidRDefault="00E46052" w:rsidP="000A5607">
      <w:pPr>
        <w:suppressAutoHyphens w:val="0"/>
        <w:spacing w:line="276" w:lineRule="auto"/>
        <w:contextualSpacing/>
        <w:jc w:val="both"/>
        <w:rPr>
          <w:rFonts w:cs="Times New Roman"/>
        </w:rPr>
      </w:pPr>
    </w:p>
    <w:p w14:paraId="5C6DD8B9" w14:textId="29958009" w:rsidR="00E46052" w:rsidRPr="007C47B2" w:rsidRDefault="00E46052" w:rsidP="00E46052">
      <w:pPr>
        <w:suppressAutoHyphens w:val="0"/>
        <w:spacing w:line="276" w:lineRule="auto"/>
        <w:contextualSpacing/>
        <w:jc w:val="center"/>
        <w:rPr>
          <w:rFonts w:cs="Times New Roman"/>
          <w:b/>
          <w:bCs/>
        </w:rPr>
      </w:pPr>
      <w:bookmarkStart w:id="121" w:name="_Hlk117765335"/>
      <w:r w:rsidRPr="007C47B2">
        <w:rPr>
          <w:rFonts w:cs="Times New Roman"/>
          <w:b/>
          <w:bCs/>
        </w:rPr>
        <w:t>§47a</w:t>
      </w:r>
    </w:p>
    <w:p w14:paraId="675DACD0" w14:textId="1B9D2190" w:rsidR="00E46052" w:rsidRPr="007C47B2" w:rsidRDefault="00E46052" w:rsidP="000A5607">
      <w:pPr>
        <w:suppressAutoHyphens w:val="0"/>
        <w:spacing w:line="276" w:lineRule="auto"/>
        <w:contextualSpacing/>
        <w:jc w:val="both"/>
        <w:rPr>
          <w:rFonts w:cs="Times New Roman"/>
        </w:rPr>
      </w:pPr>
    </w:p>
    <w:p w14:paraId="61472B33" w14:textId="77777777" w:rsidR="00E46052" w:rsidRPr="007C47B2" w:rsidRDefault="00E46052" w:rsidP="00E46052">
      <w:pPr>
        <w:suppressAutoHyphens w:val="0"/>
        <w:spacing w:line="276" w:lineRule="auto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Zakres zadań pedagoga specjalnego:</w:t>
      </w:r>
    </w:p>
    <w:p w14:paraId="025121DE" w14:textId="77777777" w:rsidR="00E46052" w:rsidRPr="007C47B2" w:rsidRDefault="00E46052" w:rsidP="00E46052">
      <w:pPr>
        <w:suppressAutoHyphens w:val="0"/>
        <w:spacing w:line="276" w:lineRule="auto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 xml:space="preserve">1) współpraca z nauczycielami, wychowawcami grup wychowawczych lub innymi specjalistami, rodzicami oraz uczniami w: </w:t>
      </w:r>
    </w:p>
    <w:p w14:paraId="7D8CE90F" w14:textId="77777777" w:rsidR="00E46052" w:rsidRPr="007C47B2" w:rsidRDefault="00E46052" w:rsidP="00E46052">
      <w:pPr>
        <w:tabs>
          <w:tab w:val="left" w:pos="426"/>
        </w:tabs>
        <w:suppressAutoHyphens w:val="0"/>
        <w:spacing w:line="276" w:lineRule="auto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a)</w:t>
      </w:r>
      <w:r w:rsidRPr="007C47B2">
        <w:rPr>
          <w:rFonts w:cs="Times New Roman"/>
        </w:rPr>
        <w:tab/>
        <w:t>podejmowaniu działań w zakresie zapewnienia aktywnego i pełnego uczestnictwa uczniów w życiu szkoły;</w:t>
      </w:r>
    </w:p>
    <w:p w14:paraId="21D5D31F" w14:textId="77777777" w:rsidR="00E46052" w:rsidRPr="007C47B2" w:rsidRDefault="00E46052" w:rsidP="00E46052">
      <w:pPr>
        <w:tabs>
          <w:tab w:val="left" w:pos="426"/>
        </w:tabs>
        <w:suppressAutoHyphens w:val="0"/>
        <w:spacing w:line="276" w:lineRule="auto"/>
        <w:contextualSpacing/>
        <w:jc w:val="both"/>
        <w:rPr>
          <w:rFonts w:cs="Times New Roman"/>
        </w:rPr>
      </w:pPr>
      <w:r w:rsidRPr="007C47B2">
        <w:rPr>
          <w:rFonts w:cs="Times New Roman"/>
        </w:rPr>
        <w:lastRenderedPageBreak/>
        <w:t>b)</w:t>
      </w:r>
      <w:r w:rsidRPr="007C47B2">
        <w:rPr>
          <w:rFonts w:cs="Times New Roman"/>
        </w:rPr>
        <w:tab/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14:paraId="2311219B" w14:textId="77777777" w:rsidR="00E46052" w:rsidRPr="007C47B2" w:rsidRDefault="00E46052" w:rsidP="00E46052">
      <w:pPr>
        <w:tabs>
          <w:tab w:val="left" w:pos="426"/>
        </w:tabs>
        <w:suppressAutoHyphens w:val="0"/>
        <w:spacing w:line="276" w:lineRule="auto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c)</w:t>
      </w:r>
      <w:r w:rsidRPr="007C47B2">
        <w:rPr>
          <w:rFonts w:cs="Times New Roman"/>
        </w:rPr>
        <w:tab/>
        <w:t>rozwiązywaniu problemów dydaktycznych i wychowawczych uczniów,</w:t>
      </w:r>
    </w:p>
    <w:p w14:paraId="63430CE0" w14:textId="77777777" w:rsidR="00E46052" w:rsidRPr="007C47B2" w:rsidRDefault="00E46052" w:rsidP="00E46052">
      <w:pPr>
        <w:tabs>
          <w:tab w:val="left" w:pos="426"/>
        </w:tabs>
        <w:suppressAutoHyphens w:val="0"/>
        <w:spacing w:line="276" w:lineRule="auto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d)</w:t>
      </w:r>
      <w:r w:rsidRPr="007C47B2">
        <w:rPr>
          <w:rFonts w:cs="Times New Roman"/>
        </w:rPr>
        <w:tab/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1E51D7DA" w14:textId="77777777" w:rsidR="00E46052" w:rsidRPr="007C47B2" w:rsidRDefault="00E46052" w:rsidP="00E46052">
      <w:pPr>
        <w:tabs>
          <w:tab w:val="left" w:pos="426"/>
        </w:tabs>
        <w:suppressAutoHyphens w:val="0"/>
        <w:spacing w:line="276" w:lineRule="auto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2)</w:t>
      </w:r>
      <w:r w:rsidRPr="007C47B2">
        <w:rPr>
          <w:rFonts w:cs="Times New Roman"/>
        </w:rPr>
        <w:tab/>
        <w:t>współpraca ze specjalistami w zakresie opracowania i realizacji indywidualnego programu edukacyjno-terapeutycznego ucznia posiadającego orzeczenie o potrzebie kształcenia specjalnego, w tym zapewnienia mu pomocy psychologiczno-pedagogicznej;</w:t>
      </w:r>
    </w:p>
    <w:p w14:paraId="44D27DF1" w14:textId="77777777" w:rsidR="00E46052" w:rsidRPr="007C47B2" w:rsidRDefault="00E46052" w:rsidP="00E46052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3)</w:t>
      </w:r>
      <w:r w:rsidRPr="007C47B2">
        <w:rPr>
          <w:rFonts w:cs="Times New Roman"/>
        </w:rPr>
        <w:tab/>
        <w:t xml:space="preserve">wspieranie nauczycieli, wychowawców grup wychowawczych i innych specjalistów w: </w:t>
      </w:r>
    </w:p>
    <w:p w14:paraId="5A3665C9" w14:textId="77777777" w:rsidR="00E46052" w:rsidRPr="007C47B2" w:rsidRDefault="00E46052" w:rsidP="00E46052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a)</w:t>
      </w:r>
      <w:r w:rsidRPr="007C47B2">
        <w:rPr>
          <w:rFonts w:cs="Times New Roman"/>
        </w:rPr>
        <w:tab/>
        <w:t>rozpoznawaniu przyczyn niepowodzeń edukacyjnych uczniów lub trudności w ich funkcjonowaniu, w tym barier i ograniczeń utrudniających funkcjonowanie ucznia i jego uczestnictwo w życiu szkoły,</w:t>
      </w:r>
    </w:p>
    <w:p w14:paraId="73EBA4B0" w14:textId="77777777" w:rsidR="00E46052" w:rsidRPr="007C47B2" w:rsidRDefault="00E46052" w:rsidP="00E46052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b)</w:t>
      </w:r>
      <w:r w:rsidRPr="007C47B2">
        <w:rPr>
          <w:rFonts w:cs="Times New Roman"/>
        </w:rPr>
        <w:tab/>
        <w:t>udzielaniu pomocy psychologiczno-pedagogicznej w bezpośredniej pracy z uczniem,</w:t>
      </w:r>
    </w:p>
    <w:p w14:paraId="3219D785" w14:textId="77777777" w:rsidR="00E46052" w:rsidRPr="007C47B2" w:rsidRDefault="00E46052" w:rsidP="00E46052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c)</w:t>
      </w:r>
      <w:r w:rsidRPr="007C47B2">
        <w:rPr>
          <w:rFonts w:cs="Times New Roman"/>
        </w:rPr>
        <w:tab/>
        <w:t xml:space="preserve">dostosowaniu sposobów i metod pracy do indywidualnych potrzeb rozwojowych i edukacyjnych ucznia oraz jego możliwości psychofizycznych, </w:t>
      </w:r>
    </w:p>
    <w:p w14:paraId="246DCC3B" w14:textId="77777777" w:rsidR="00E46052" w:rsidRPr="007C47B2" w:rsidRDefault="00E46052" w:rsidP="00E46052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d)</w:t>
      </w:r>
      <w:r w:rsidRPr="007C47B2">
        <w:rPr>
          <w:rFonts w:cs="Times New Roman"/>
        </w:rPr>
        <w:tab/>
        <w:t>doborze metod, form kształcenia i środków dydaktycznych do potrzeb uczniów;</w:t>
      </w:r>
    </w:p>
    <w:p w14:paraId="2340AEC7" w14:textId="77777777" w:rsidR="00E46052" w:rsidRPr="007C47B2" w:rsidRDefault="00E46052" w:rsidP="00E46052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4)</w:t>
      </w:r>
      <w:r w:rsidRPr="007C47B2">
        <w:rPr>
          <w:rFonts w:cs="Times New Roman"/>
        </w:rPr>
        <w:tab/>
        <w:t>udzielanie pomocy psychologiczno-pedagogicznej rodzicom uczniów i nauczycielom;</w:t>
      </w:r>
    </w:p>
    <w:p w14:paraId="037DDCBE" w14:textId="77777777" w:rsidR="00E46052" w:rsidRPr="007C47B2" w:rsidRDefault="00E46052" w:rsidP="00E46052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5)</w:t>
      </w:r>
      <w:r w:rsidRPr="007C47B2">
        <w:rPr>
          <w:rFonts w:cs="Times New Roman"/>
        </w:rPr>
        <w:tab/>
        <w:t>współpraca, w zależności od potrzeb, z innymi podmiotami/instytucjami,</w:t>
      </w:r>
    </w:p>
    <w:p w14:paraId="761D61C8" w14:textId="62A395BB" w:rsidR="00E46052" w:rsidRPr="007C47B2" w:rsidRDefault="00E46052" w:rsidP="00E46052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6)</w:t>
      </w:r>
      <w:r w:rsidRPr="007C47B2">
        <w:rPr>
          <w:rFonts w:cs="Times New Roman"/>
        </w:rPr>
        <w:tab/>
        <w:t>przedstawianie radzie pedagogicznej propozycji w zakresie doskonalenia zawodowego nauczycieli szkoły w zakresie zadań określonych w pkt 1–5;</w:t>
      </w:r>
    </w:p>
    <w:p w14:paraId="38B4215E" w14:textId="1AAB65CF" w:rsidR="00E46052" w:rsidRPr="007C47B2" w:rsidRDefault="00E46052" w:rsidP="00E46052">
      <w:pPr>
        <w:suppressAutoHyphens w:val="0"/>
        <w:spacing w:line="276" w:lineRule="auto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7) w trakcie czasowego ograniczenia funkcjonowania szkoły prowadzi porady i konsultacje przy pomocy dostępnych środków komunikacji.</w:t>
      </w:r>
    </w:p>
    <w:bookmarkEnd w:id="120"/>
    <w:bookmarkEnd w:id="121"/>
    <w:p w14:paraId="2DECA719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/>
        </w:rPr>
      </w:pPr>
    </w:p>
    <w:p w14:paraId="6AD332D6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Obowiązki nauczyciela – wychowawcy</w:t>
      </w:r>
      <w:r w:rsidR="00155CFB" w:rsidRPr="007C47B2">
        <w:rPr>
          <w:rFonts w:cs="Times New Roman"/>
          <w:b/>
        </w:rPr>
        <w:t xml:space="preserve"> </w:t>
      </w:r>
      <w:r w:rsidR="0099198E" w:rsidRPr="007C47B2">
        <w:rPr>
          <w:rFonts w:cs="Times New Roman"/>
          <w:b/>
        </w:rPr>
        <w:t>świetlicy</w:t>
      </w:r>
    </w:p>
    <w:p w14:paraId="435223E5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48</w:t>
      </w:r>
    </w:p>
    <w:p w14:paraId="4137CE40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14F040B9" w14:textId="77777777" w:rsidR="00125F42" w:rsidRPr="007C47B2" w:rsidRDefault="00125F42" w:rsidP="007B57A7">
      <w:pPr>
        <w:pStyle w:val="Tekstpodstawowy"/>
        <w:numPr>
          <w:ilvl w:val="0"/>
          <w:numId w:val="3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 Szkole mogą być tworzone stanowiska nauczycieli – wychowawców świetlicy.</w:t>
      </w:r>
    </w:p>
    <w:p w14:paraId="5FEFBA05" w14:textId="77777777" w:rsidR="00125F42" w:rsidRPr="007C47B2" w:rsidRDefault="00125F42" w:rsidP="007B57A7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Do ich zadań należy w szczególności:</w:t>
      </w:r>
    </w:p>
    <w:p w14:paraId="0AC0303B" w14:textId="77777777" w:rsidR="00125F42" w:rsidRPr="007C47B2" w:rsidRDefault="00125F42" w:rsidP="007B57A7">
      <w:pPr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organizowanie pracy opiekuńczo-wychowawczej dla uczniów korzystających ze świetlicy</w:t>
      </w:r>
      <w:r w:rsidR="001A16D4" w:rsidRPr="007C47B2">
        <w:rPr>
          <w:rFonts w:cs="Times New Roman"/>
        </w:rPr>
        <w:t>;</w:t>
      </w:r>
    </w:p>
    <w:p w14:paraId="0A06F5D1" w14:textId="77777777" w:rsidR="00125F42" w:rsidRPr="007C47B2" w:rsidRDefault="00125F42" w:rsidP="007B57A7">
      <w:pPr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sprawowanie opieki nad powierzonymi wychowankami</w:t>
      </w:r>
      <w:r w:rsidR="001A16D4" w:rsidRPr="007C47B2">
        <w:rPr>
          <w:rFonts w:cs="Times New Roman"/>
        </w:rPr>
        <w:t>;</w:t>
      </w:r>
    </w:p>
    <w:p w14:paraId="4811171C" w14:textId="77777777" w:rsidR="00125F42" w:rsidRPr="007C47B2" w:rsidRDefault="00125F42" w:rsidP="007B57A7">
      <w:pPr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organizowanie nauki własnej dzieci w świetlicy</w:t>
      </w:r>
      <w:r w:rsidR="001A16D4" w:rsidRPr="007C47B2">
        <w:rPr>
          <w:rFonts w:cs="Times New Roman"/>
        </w:rPr>
        <w:t>;</w:t>
      </w:r>
    </w:p>
    <w:p w14:paraId="52B07240" w14:textId="77777777" w:rsidR="00125F42" w:rsidRPr="007C47B2" w:rsidRDefault="00125F42" w:rsidP="007B57A7">
      <w:pPr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organizowanie i nadzór przy wydawaniu posiłków w stołówce</w:t>
      </w:r>
      <w:r w:rsidR="001A16D4" w:rsidRPr="007C47B2">
        <w:rPr>
          <w:rFonts w:cs="Times New Roman"/>
        </w:rPr>
        <w:t>;</w:t>
      </w:r>
    </w:p>
    <w:p w14:paraId="561BDC5D" w14:textId="77777777" w:rsidR="003E366A" w:rsidRPr="007C47B2" w:rsidRDefault="00125F42" w:rsidP="007B57A7">
      <w:pPr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organizowanie innych form zgodnie z regulaminem świetlicy.</w:t>
      </w:r>
    </w:p>
    <w:p w14:paraId="05E1B0D5" w14:textId="77777777" w:rsidR="006735F8" w:rsidRPr="007C47B2" w:rsidRDefault="006735F8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3E499513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Obowiązki nauczyciela – kat</w:t>
      </w:r>
      <w:r w:rsidR="0099198E" w:rsidRPr="007C47B2">
        <w:rPr>
          <w:rFonts w:cs="Times New Roman"/>
          <w:b/>
        </w:rPr>
        <w:t>echety</w:t>
      </w:r>
    </w:p>
    <w:p w14:paraId="27E8CE80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49</w:t>
      </w:r>
    </w:p>
    <w:p w14:paraId="2946BAC0" w14:textId="77777777" w:rsidR="0099198E" w:rsidRPr="007C47B2" w:rsidRDefault="0099198E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19771EB6" w14:textId="77777777" w:rsidR="00125F42" w:rsidRPr="007C47B2" w:rsidRDefault="006C4477" w:rsidP="007B57A7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W Szkole </w:t>
      </w:r>
      <w:r w:rsidR="00125F42" w:rsidRPr="007C47B2">
        <w:rPr>
          <w:rFonts w:cs="Times New Roman"/>
        </w:rPr>
        <w:t>tworzy się stanowiska nauczycieli religii – katechetów szkolnych.</w:t>
      </w:r>
    </w:p>
    <w:p w14:paraId="09E1E01F" w14:textId="77777777" w:rsidR="00125F42" w:rsidRPr="007C47B2" w:rsidRDefault="00125F42" w:rsidP="007B57A7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Nauczyciele religii wchodzą w skład rady pedagogicznej, nie przyjmują jednak obowiązków wychowawcy klasy.</w:t>
      </w:r>
    </w:p>
    <w:p w14:paraId="7FA38AFC" w14:textId="77777777" w:rsidR="001A16D4" w:rsidRPr="007C47B2" w:rsidRDefault="001A16D4" w:rsidP="000E3B4D">
      <w:pPr>
        <w:tabs>
          <w:tab w:val="left" w:pos="284"/>
          <w:tab w:val="left" w:pos="426"/>
          <w:tab w:val="left" w:pos="1440"/>
        </w:tabs>
        <w:spacing w:line="276" w:lineRule="auto"/>
        <w:jc w:val="center"/>
        <w:rPr>
          <w:rFonts w:cs="Times New Roman"/>
          <w:b/>
        </w:rPr>
      </w:pPr>
    </w:p>
    <w:p w14:paraId="4017E560" w14:textId="77777777" w:rsidR="009075BF" w:rsidRPr="007C47B2" w:rsidRDefault="00125F42" w:rsidP="000E3B4D">
      <w:pPr>
        <w:tabs>
          <w:tab w:val="left" w:pos="284"/>
          <w:tab w:val="left" w:pos="426"/>
          <w:tab w:val="left" w:pos="1440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Obowiązki nauczyciela – bibliote</w:t>
      </w:r>
      <w:r w:rsidR="0099198E" w:rsidRPr="007C47B2">
        <w:rPr>
          <w:rFonts w:cs="Times New Roman"/>
          <w:b/>
        </w:rPr>
        <w:t>karza</w:t>
      </w:r>
      <w:r w:rsidR="009075BF" w:rsidRPr="007C47B2">
        <w:rPr>
          <w:rFonts w:cs="Times New Roman"/>
          <w:b/>
        </w:rPr>
        <w:t xml:space="preserve"> i Szkolnego Koordynatora do Spraw Bezpieczeństwa</w:t>
      </w:r>
    </w:p>
    <w:p w14:paraId="6FC76937" w14:textId="77777777" w:rsidR="00125F42" w:rsidRPr="007C47B2" w:rsidRDefault="009369F5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50</w:t>
      </w:r>
    </w:p>
    <w:p w14:paraId="501C5EE9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6B71FB44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1. Zadania nauczyciela bibliotekarza dzielą się na pracę </w:t>
      </w:r>
      <w:r w:rsidR="0099198E" w:rsidRPr="007C47B2">
        <w:rPr>
          <w:rFonts w:cs="Times New Roman"/>
        </w:rPr>
        <w:t>pedagogiczną i organizacyjno –</w:t>
      </w:r>
      <w:r w:rsidRPr="007C47B2">
        <w:rPr>
          <w:rFonts w:cs="Times New Roman"/>
        </w:rPr>
        <w:t>techniczną.</w:t>
      </w:r>
    </w:p>
    <w:p w14:paraId="0EC14BC1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2. Praca pedagogiczna obejmuje:</w:t>
      </w:r>
    </w:p>
    <w:p w14:paraId="2883DBE5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udostępnianie zb</w:t>
      </w:r>
      <w:r w:rsidR="009075BF" w:rsidRPr="007C47B2">
        <w:rPr>
          <w:rFonts w:cs="Times New Roman"/>
        </w:rPr>
        <w:t>iorów zgodnie z regulaminem SCI;</w:t>
      </w:r>
    </w:p>
    <w:p w14:paraId="65979D2E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prowadzenie działalno</w:t>
      </w:r>
      <w:r w:rsidR="009075BF" w:rsidRPr="007C47B2">
        <w:rPr>
          <w:rFonts w:cs="Times New Roman"/>
        </w:rPr>
        <w:t>ści informacyjnej i poradniczej;</w:t>
      </w:r>
    </w:p>
    <w:p w14:paraId="0475E85F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 prowadzenie różnych fo</w:t>
      </w:r>
      <w:r w:rsidR="009075BF" w:rsidRPr="007C47B2">
        <w:rPr>
          <w:rFonts w:cs="Times New Roman"/>
        </w:rPr>
        <w:t>rm upowszechniania czytelnictwa;</w:t>
      </w:r>
    </w:p>
    <w:p w14:paraId="3A604540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 udział w realizacji programu edukacji czytelniczej i medialnej zgodnie zobowiązującym</w:t>
      </w:r>
      <w:r w:rsidR="009075BF" w:rsidRPr="007C47B2">
        <w:rPr>
          <w:rFonts w:cs="Times New Roman"/>
        </w:rPr>
        <w:t>i w</w:t>
      </w:r>
      <w:r w:rsidR="001A16D4" w:rsidRPr="007C47B2">
        <w:rPr>
          <w:rFonts w:cs="Times New Roman"/>
        </w:rPr>
        <w:t> </w:t>
      </w:r>
      <w:r w:rsidR="009075BF" w:rsidRPr="007C47B2">
        <w:rPr>
          <w:rFonts w:cs="Times New Roman"/>
        </w:rPr>
        <w:t>szkole programami i planami;</w:t>
      </w:r>
    </w:p>
    <w:p w14:paraId="1A4D7FB2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5) udział w realizacji zadań dydaktyczno – wychowawcz</w:t>
      </w:r>
      <w:r w:rsidR="009075BF" w:rsidRPr="007C47B2">
        <w:rPr>
          <w:rFonts w:cs="Times New Roman"/>
        </w:rPr>
        <w:t>ych szkoły poprzez współpracę z</w:t>
      </w:r>
      <w:r w:rsidR="001A16D4" w:rsidRPr="007C47B2">
        <w:rPr>
          <w:rFonts w:cs="Times New Roman"/>
        </w:rPr>
        <w:t> </w:t>
      </w:r>
      <w:r w:rsidRPr="007C47B2">
        <w:rPr>
          <w:rFonts w:cs="Times New Roman"/>
        </w:rPr>
        <w:t>wychowawcami klas, nauczycielami przedmiotów, rodzicami i innymi instytucjami</w:t>
      </w:r>
      <w:r w:rsidR="009075BF" w:rsidRPr="007C47B2">
        <w:rPr>
          <w:rFonts w:cs="Times New Roman"/>
        </w:rPr>
        <w:t xml:space="preserve"> pozaszkolnymi;</w:t>
      </w:r>
    </w:p>
    <w:p w14:paraId="2A28822B" w14:textId="77777777" w:rsidR="009075BF" w:rsidRPr="007C47B2" w:rsidRDefault="009075BF" w:rsidP="000E3B4D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eastAsia="Calibri" w:cs="Times New Roman"/>
        </w:rPr>
      </w:pPr>
      <w:r w:rsidRPr="007C47B2">
        <w:rPr>
          <w:rFonts w:eastAsia="Calibri" w:cs="Times New Roman"/>
        </w:rPr>
        <w:t>6)</w:t>
      </w:r>
      <w:r w:rsidRPr="007C47B2">
        <w:rPr>
          <w:rFonts w:eastAsia="Calibri" w:cs="Times New Roman"/>
        </w:rPr>
        <w:tab/>
        <w:t>rozbudzanie i rozwijanie indywidualne zainteresowania uczniów, wyrabianie i pogłębianie nawyku czytania i uczenia się, m.in. poprzez:</w:t>
      </w:r>
    </w:p>
    <w:p w14:paraId="6F166F6E" w14:textId="77777777" w:rsidR="009075BF" w:rsidRPr="007C47B2" w:rsidRDefault="009075BF" w:rsidP="000E3B4D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eastAsia="Calibri" w:cs="Times New Roman"/>
        </w:rPr>
      </w:pPr>
      <w:r w:rsidRPr="007C47B2">
        <w:rPr>
          <w:rFonts w:eastAsia="Calibri" w:cs="Times New Roman"/>
        </w:rPr>
        <w:t>a) spotkania z bibliotekarzem gminnej biblioteki publicznej,</w:t>
      </w:r>
    </w:p>
    <w:p w14:paraId="4ABDB78F" w14:textId="77777777" w:rsidR="009075BF" w:rsidRPr="007C47B2" w:rsidRDefault="009075BF" w:rsidP="000E3B4D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eastAsia="Calibri" w:cs="Times New Roman"/>
        </w:rPr>
      </w:pPr>
      <w:r w:rsidRPr="007C47B2">
        <w:rPr>
          <w:rFonts w:eastAsia="Calibri" w:cs="Times New Roman"/>
        </w:rPr>
        <w:t>b) czytanie dzieciom bajek, lektur, książek przez bibliotekarza,</w:t>
      </w:r>
    </w:p>
    <w:p w14:paraId="6B37D8AA" w14:textId="77777777" w:rsidR="009075BF" w:rsidRPr="007C47B2" w:rsidRDefault="009075BF" w:rsidP="000E3B4D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eastAsia="Calibri" w:cs="Times New Roman"/>
        </w:rPr>
      </w:pPr>
      <w:r w:rsidRPr="007C47B2">
        <w:rPr>
          <w:rFonts w:eastAsia="Calibri" w:cs="Times New Roman"/>
        </w:rPr>
        <w:t>c) prowadzenie akcji promujących czytelnictwo, konkursów wewnętrznych dla uczniów z</w:t>
      </w:r>
      <w:r w:rsidR="001A16D4" w:rsidRPr="007C47B2">
        <w:rPr>
          <w:rFonts w:eastAsia="Calibri" w:cs="Times New Roman"/>
        </w:rPr>
        <w:t> </w:t>
      </w:r>
      <w:r w:rsidRPr="007C47B2">
        <w:rPr>
          <w:rFonts w:eastAsia="Calibri" w:cs="Times New Roman"/>
        </w:rPr>
        <w:t>uwzględnieniem indywidualnych możliwości dziecka;</w:t>
      </w:r>
    </w:p>
    <w:p w14:paraId="587FEB4A" w14:textId="77777777" w:rsidR="009075BF" w:rsidRPr="007C47B2" w:rsidRDefault="009075BF" w:rsidP="000E3B4D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eastAsia="Calibri" w:cs="Times New Roman"/>
        </w:rPr>
      </w:pPr>
      <w:r w:rsidRPr="007C47B2">
        <w:rPr>
          <w:rFonts w:eastAsia="Calibri" w:cs="Times New Roman"/>
        </w:rPr>
        <w:t>7)</w:t>
      </w:r>
      <w:r w:rsidRPr="007C47B2">
        <w:rPr>
          <w:rFonts w:eastAsia="Calibri" w:cs="Times New Roman"/>
        </w:rPr>
        <w:tab/>
        <w:t>organizuje różnorodne działania rozwijające wrażliwość kulturową i społeczną, m.in.</w:t>
      </w:r>
      <w:r w:rsidR="001A16D4" w:rsidRPr="007C47B2">
        <w:rPr>
          <w:rFonts w:eastAsia="Calibri" w:cs="Times New Roman"/>
        </w:rPr>
        <w:t> </w:t>
      </w:r>
      <w:r w:rsidRPr="007C47B2">
        <w:rPr>
          <w:rFonts w:eastAsia="Calibri" w:cs="Times New Roman"/>
        </w:rPr>
        <w:t>poprzez:</w:t>
      </w:r>
    </w:p>
    <w:p w14:paraId="3E7267B3" w14:textId="77777777" w:rsidR="009075BF" w:rsidRPr="007C47B2" w:rsidRDefault="009075BF" w:rsidP="000E3B4D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eastAsia="Calibri" w:cs="Times New Roman"/>
        </w:rPr>
      </w:pPr>
      <w:r w:rsidRPr="007C47B2">
        <w:rPr>
          <w:rFonts w:eastAsia="Calibri" w:cs="Times New Roman"/>
        </w:rPr>
        <w:t>a) informowanie o wydarzeniach kulturalnych w regionie,</w:t>
      </w:r>
    </w:p>
    <w:p w14:paraId="4601147F" w14:textId="77777777" w:rsidR="009075BF" w:rsidRPr="007C47B2" w:rsidRDefault="009075BF" w:rsidP="000E3B4D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eastAsia="Calibri" w:cs="Times New Roman"/>
        </w:rPr>
      </w:pPr>
      <w:r w:rsidRPr="007C47B2">
        <w:rPr>
          <w:rFonts w:eastAsia="Calibri" w:cs="Times New Roman"/>
        </w:rPr>
        <w:t>b) prowadzenie różnorodnych form upowszechniania czytelnictwa przez organizowanie wystaw i pokazów,</w:t>
      </w:r>
    </w:p>
    <w:p w14:paraId="327C1724" w14:textId="77777777" w:rsidR="009075BF" w:rsidRPr="007C47B2" w:rsidRDefault="009075BF" w:rsidP="000E3B4D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eastAsia="Calibri" w:cs="Times New Roman"/>
        </w:rPr>
      </w:pPr>
      <w:r w:rsidRPr="007C47B2">
        <w:rPr>
          <w:rFonts w:eastAsia="Calibri" w:cs="Times New Roman"/>
        </w:rPr>
        <w:t>c) organizowanie konkursów czytelniczych, recytatorskich, literackich i p</w:t>
      </w:r>
      <w:r w:rsidR="001A16D4" w:rsidRPr="007C47B2">
        <w:rPr>
          <w:rFonts w:eastAsia="Calibri" w:cs="Times New Roman"/>
        </w:rPr>
        <w:t>l</w:t>
      </w:r>
      <w:r w:rsidRPr="007C47B2">
        <w:rPr>
          <w:rFonts w:eastAsia="Calibri" w:cs="Times New Roman"/>
        </w:rPr>
        <w:t>astycznych,</w:t>
      </w:r>
    </w:p>
    <w:p w14:paraId="5D909319" w14:textId="77777777" w:rsidR="009075BF" w:rsidRPr="007C47B2" w:rsidRDefault="009075BF" w:rsidP="000E3B4D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eastAsia="Calibri" w:cs="Times New Roman"/>
        </w:rPr>
      </w:pPr>
      <w:r w:rsidRPr="007C47B2">
        <w:rPr>
          <w:rFonts w:eastAsia="Calibri" w:cs="Times New Roman"/>
        </w:rPr>
        <w:t>d) aktywny udział w imprezach organizowanych przez placówki kulturalne gminy;</w:t>
      </w:r>
    </w:p>
    <w:p w14:paraId="0E6809D1" w14:textId="77777777" w:rsidR="009075BF" w:rsidRPr="007C47B2" w:rsidRDefault="009075BF" w:rsidP="000E3B4D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eastAsia="Calibri" w:cs="Times New Roman"/>
        </w:rPr>
      </w:pPr>
      <w:r w:rsidRPr="007C47B2">
        <w:rPr>
          <w:rFonts w:eastAsia="Calibri" w:cs="Times New Roman"/>
        </w:rPr>
        <w:t>8) prowadzenie różnorodnych form upowszechniania czytelnictwa (wystawy, konkursy, inne imprezy czytelnicze), umiejętności korzystania z informacji</w:t>
      </w:r>
      <w:r w:rsidR="001A16D4" w:rsidRPr="007C47B2">
        <w:rPr>
          <w:rFonts w:eastAsia="Calibri" w:cs="Times New Roman"/>
        </w:rPr>
        <w:t>;</w:t>
      </w:r>
    </w:p>
    <w:p w14:paraId="484D4156" w14:textId="77777777" w:rsidR="009075BF" w:rsidRPr="007C47B2" w:rsidRDefault="009075BF" w:rsidP="000E3B4D">
      <w:p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eastAsia="Calibri" w:cs="Times New Roman"/>
        </w:rPr>
      </w:pPr>
      <w:r w:rsidRPr="007C47B2">
        <w:rPr>
          <w:rFonts w:eastAsia="Calibri" w:cs="Times New Roman"/>
        </w:rPr>
        <w:t>9) tworzenie warunków do poszukiwania, porządkowania i wykorzystywania informacji z</w:t>
      </w:r>
      <w:r w:rsidR="001A16D4" w:rsidRPr="007C47B2">
        <w:rPr>
          <w:rFonts w:eastAsia="Calibri" w:cs="Times New Roman"/>
        </w:rPr>
        <w:t> </w:t>
      </w:r>
      <w:r w:rsidRPr="007C47B2">
        <w:rPr>
          <w:rFonts w:eastAsia="Calibri" w:cs="Times New Roman"/>
        </w:rPr>
        <w:t>różnych źródeł oraz efektywnego posługiwan</w:t>
      </w:r>
      <w:r w:rsidR="004A7E1E" w:rsidRPr="007C47B2">
        <w:rPr>
          <w:rFonts w:eastAsia="Calibri" w:cs="Times New Roman"/>
        </w:rPr>
        <w:t>ia się technologią informacyjną.</w:t>
      </w:r>
    </w:p>
    <w:p w14:paraId="56D052BD" w14:textId="77777777" w:rsidR="00125F42" w:rsidRPr="007C47B2" w:rsidRDefault="00125F42" w:rsidP="007B57A7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Pracę organizacyjno – techniczna obejmują:</w:t>
      </w:r>
    </w:p>
    <w:p w14:paraId="1102F5FA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gromadzenie zbiorów</w:t>
      </w:r>
      <w:r w:rsidR="001A16D4" w:rsidRPr="007C47B2">
        <w:rPr>
          <w:rFonts w:cs="Times New Roman"/>
        </w:rPr>
        <w:t>;</w:t>
      </w:r>
    </w:p>
    <w:p w14:paraId="39A33F14" w14:textId="77777777" w:rsidR="0099198E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2) ewidencja i opracowanie zbiorów – zgodnie z obowiązującymi przepisami, </w:t>
      </w:r>
      <w:r w:rsidR="0099198E" w:rsidRPr="007C47B2">
        <w:rPr>
          <w:rFonts w:cs="Times New Roman"/>
        </w:rPr>
        <w:t>selekcja zbiorów</w:t>
      </w:r>
      <w:r w:rsidR="001A16D4" w:rsidRPr="007C47B2">
        <w:rPr>
          <w:rFonts w:cs="Times New Roman"/>
        </w:rPr>
        <w:t>;</w:t>
      </w:r>
    </w:p>
    <w:p w14:paraId="46B7B224" w14:textId="77777777" w:rsidR="00125F42" w:rsidRPr="007C47B2" w:rsidRDefault="0099198E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3) </w:t>
      </w:r>
      <w:r w:rsidR="00125F42" w:rsidRPr="007C47B2">
        <w:rPr>
          <w:rFonts w:cs="Times New Roman"/>
        </w:rPr>
        <w:t>prowadzenie warsztatu informacyjnego:</w:t>
      </w:r>
    </w:p>
    <w:p w14:paraId="1039DAAF" w14:textId="77777777" w:rsidR="00125F42" w:rsidRPr="007C47B2" w:rsidRDefault="009075BF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a)</w:t>
      </w:r>
      <w:r w:rsidR="00125F42" w:rsidRPr="007C47B2">
        <w:rPr>
          <w:rFonts w:cs="Times New Roman"/>
        </w:rPr>
        <w:t xml:space="preserve"> katalogu alfabetycznego całości zbiorów znajdujących się na terenie szkoły,</w:t>
      </w:r>
    </w:p>
    <w:p w14:paraId="1687299E" w14:textId="77777777" w:rsidR="00125F42" w:rsidRPr="007C47B2" w:rsidRDefault="009075BF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b)</w:t>
      </w:r>
      <w:r w:rsidR="00125F42" w:rsidRPr="007C47B2">
        <w:rPr>
          <w:rFonts w:cs="Times New Roman"/>
        </w:rPr>
        <w:t xml:space="preserve"> katalogu rzeczowego zbiorów w układzie wg Uniwersalnej Klasyfikacji Dziesiętnej,</w:t>
      </w:r>
    </w:p>
    <w:p w14:paraId="5A545529" w14:textId="77777777" w:rsidR="00125F42" w:rsidRPr="007C47B2" w:rsidRDefault="009075BF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c) </w:t>
      </w:r>
      <w:r w:rsidR="00125F42" w:rsidRPr="007C47B2">
        <w:rPr>
          <w:rFonts w:cs="Times New Roman"/>
        </w:rPr>
        <w:t>katalogu tytułowego,</w:t>
      </w:r>
    </w:p>
    <w:p w14:paraId="7053D9A9" w14:textId="77777777" w:rsidR="00125F42" w:rsidRPr="007C47B2" w:rsidRDefault="009075BF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d)</w:t>
      </w:r>
      <w:r w:rsidR="00125F42" w:rsidRPr="007C47B2">
        <w:rPr>
          <w:rFonts w:cs="Times New Roman"/>
        </w:rPr>
        <w:t xml:space="preserve"> katalogu zbiorów audiowizualnych,</w:t>
      </w:r>
    </w:p>
    <w:p w14:paraId="5BD22B71" w14:textId="77777777" w:rsidR="00125F42" w:rsidRPr="007C47B2" w:rsidRDefault="009075BF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e)</w:t>
      </w:r>
      <w:r w:rsidR="00125F42" w:rsidRPr="007C47B2">
        <w:rPr>
          <w:rFonts w:cs="Times New Roman"/>
        </w:rPr>
        <w:t xml:space="preserve"> kartotek biograficznych przydatnych do realizacji pro</w:t>
      </w:r>
      <w:r w:rsidRPr="007C47B2">
        <w:rPr>
          <w:rFonts w:cs="Times New Roman"/>
        </w:rPr>
        <w:t xml:space="preserve">cesu dydaktycznego i służącego </w:t>
      </w:r>
      <w:r w:rsidR="00125F42" w:rsidRPr="007C47B2">
        <w:rPr>
          <w:rFonts w:cs="Times New Roman"/>
        </w:rPr>
        <w:t>pomocą w prowadzeniu zajęć pozalekcyjnych,</w:t>
      </w:r>
      <w:r w:rsidR="0076570C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pr</w:t>
      </w:r>
      <w:r w:rsidRPr="007C47B2">
        <w:rPr>
          <w:rFonts w:cs="Times New Roman"/>
        </w:rPr>
        <w:t xml:space="preserve">owadzenie określonej przepisami </w:t>
      </w:r>
      <w:r w:rsidR="00125F42" w:rsidRPr="007C47B2">
        <w:rPr>
          <w:rFonts w:cs="Times New Roman"/>
        </w:rPr>
        <w:t>dokumentacji SCI,</w:t>
      </w:r>
      <w:r w:rsidR="0076570C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sporządzanie projektów rocznych planów pracy SCI,</w:t>
      </w:r>
      <w:r w:rsidR="0076570C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sporządzanie projektów budżetu SCI.</w:t>
      </w:r>
    </w:p>
    <w:p w14:paraId="28D9826B" w14:textId="77777777" w:rsidR="009075BF" w:rsidRPr="007C47B2" w:rsidRDefault="009075BF" w:rsidP="000E3B4D">
      <w:pPr>
        <w:shd w:val="clear" w:color="auto" w:fill="FFFFFF"/>
        <w:tabs>
          <w:tab w:val="left" w:pos="284"/>
          <w:tab w:val="left" w:pos="426"/>
        </w:tabs>
        <w:spacing w:line="276" w:lineRule="auto"/>
        <w:rPr>
          <w:rFonts w:cs="Times New Roman"/>
        </w:rPr>
      </w:pPr>
      <w:r w:rsidRPr="007C47B2">
        <w:rPr>
          <w:rFonts w:cs="Times New Roman"/>
        </w:rPr>
        <w:lastRenderedPageBreak/>
        <w:t xml:space="preserve">4. </w:t>
      </w:r>
      <w:r w:rsidR="009363D5" w:rsidRPr="007C47B2">
        <w:rPr>
          <w:rFonts w:cs="Times New Roman"/>
        </w:rPr>
        <w:t>W</w:t>
      </w:r>
      <w:r w:rsidR="0076570C" w:rsidRPr="007C47B2">
        <w:rPr>
          <w:rFonts w:cs="Times New Roman"/>
        </w:rPr>
        <w:t xml:space="preserve"> </w:t>
      </w:r>
      <w:r w:rsidR="009363D5" w:rsidRPr="007C47B2">
        <w:rPr>
          <w:rFonts w:cs="Times New Roman"/>
        </w:rPr>
        <w:t>szkole powołano Szkolnego Koordynatora</w:t>
      </w:r>
      <w:r w:rsidR="0076570C" w:rsidRPr="007C47B2">
        <w:rPr>
          <w:rFonts w:cs="Times New Roman"/>
        </w:rPr>
        <w:t xml:space="preserve"> </w:t>
      </w:r>
      <w:r w:rsidR="009363D5" w:rsidRPr="007C47B2">
        <w:rPr>
          <w:rFonts w:cs="Times New Roman"/>
        </w:rPr>
        <w:t>do</w:t>
      </w:r>
      <w:r w:rsidR="0076570C" w:rsidRPr="007C47B2">
        <w:rPr>
          <w:rFonts w:cs="Times New Roman"/>
        </w:rPr>
        <w:t xml:space="preserve"> </w:t>
      </w:r>
      <w:r w:rsidR="009363D5" w:rsidRPr="007C47B2">
        <w:rPr>
          <w:rFonts w:cs="Times New Roman"/>
        </w:rPr>
        <w:t>Spraw Bezpieczeństwa</w:t>
      </w:r>
      <w:r w:rsidRPr="007C47B2">
        <w:rPr>
          <w:rFonts w:cs="Times New Roman"/>
        </w:rPr>
        <w:t>.</w:t>
      </w:r>
    </w:p>
    <w:p w14:paraId="3B6CF9B8" w14:textId="77777777" w:rsidR="009363D5" w:rsidRPr="007C47B2" w:rsidRDefault="009075BF" w:rsidP="000E3B4D">
      <w:pPr>
        <w:shd w:val="clear" w:color="auto" w:fill="FFFFFF"/>
        <w:tabs>
          <w:tab w:val="left" w:pos="284"/>
          <w:tab w:val="left" w:pos="426"/>
        </w:tabs>
        <w:spacing w:line="276" w:lineRule="auto"/>
        <w:rPr>
          <w:rFonts w:cs="Times New Roman"/>
        </w:rPr>
      </w:pPr>
      <w:r w:rsidRPr="007C47B2">
        <w:rPr>
          <w:rFonts w:cs="Times New Roman"/>
        </w:rPr>
        <w:t xml:space="preserve">5. </w:t>
      </w:r>
      <w:r w:rsidR="009363D5" w:rsidRPr="007C47B2">
        <w:rPr>
          <w:rFonts w:cs="Times New Roman"/>
        </w:rPr>
        <w:t>Funkcję tę przejmuje nauczyciel uczący w szkole na pełnym etacie, który:</w:t>
      </w:r>
    </w:p>
    <w:p w14:paraId="5EB4E02F" w14:textId="77777777" w:rsidR="009075BF" w:rsidRPr="007C47B2" w:rsidRDefault="009075BF" w:rsidP="000E3B4D">
      <w:pPr>
        <w:pStyle w:val="Akapitzlist"/>
        <w:widowControl/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  <w:rPr>
          <w:rFonts w:cs="Times New Roman"/>
        </w:rPr>
      </w:pPr>
      <w:r w:rsidRPr="007C47B2">
        <w:rPr>
          <w:rFonts w:cs="Times New Roman"/>
        </w:rPr>
        <w:t xml:space="preserve">1) </w:t>
      </w:r>
      <w:r w:rsidR="009363D5" w:rsidRPr="007C47B2">
        <w:rPr>
          <w:rFonts w:cs="Times New Roman"/>
        </w:rPr>
        <w:t>posiada niezbędną wiedzę z zakresu przepisów praw</w:t>
      </w:r>
      <w:r w:rsidR="000E343F" w:rsidRPr="007C47B2">
        <w:rPr>
          <w:rFonts w:cs="Times New Roman"/>
        </w:rPr>
        <w:t>nych dotyczących bezpieczeństwa;</w:t>
      </w:r>
    </w:p>
    <w:p w14:paraId="5C094AD5" w14:textId="77777777" w:rsidR="009075BF" w:rsidRPr="007C47B2" w:rsidRDefault="009075BF" w:rsidP="000E3B4D">
      <w:pPr>
        <w:pStyle w:val="Akapitzlist"/>
        <w:widowControl/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  <w:rPr>
          <w:rFonts w:cs="Times New Roman"/>
        </w:rPr>
      </w:pPr>
      <w:r w:rsidRPr="007C47B2">
        <w:rPr>
          <w:rFonts w:cs="Times New Roman"/>
        </w:rPr>
        <w:t xml:space="preserve">2) </w:t>
      </w:r>
      <w:r w:rsidR="009363D5" w:rsidRPr="007C47B2">
        <w:rPr>
          <w:rFonts w:cs="Times New Roman"/>
        </w:rPr>
        <w:t>wykazuje gotowoś</w:t>
      </w:r>
      <w:r w:rsidRPr="007C47B2">
        <w:rPr>
          <w:rFonts w:cs="Times New Roman"/>
        </w:rPr>
        <w:t>ć do doskonalenia swojej wiedzy;</w:t>
      </w:r>
    </w:p>
    <w:p w14:paraId="6B88AC76" w14:textId="77777777" w:rsidR="009075BF" w:rsidRPr="007C47B2" w:rsidRDefault="009075BF" w:rsidP="000E3B4D">
      <w:pPr>
        <w:pStyle w:val="Akapitzlist"/>
        <w:widowControl/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  <w:rPr>
          <w:rFonts w:cs="Times New Roman"/>
        </w:rPr>
      </w:pPr>
      <w:r w:rsidRPr="007C47B2">
        <w:rPr>
          <w:rFonts w:cs="Times New Roman"/>
        </w:rPr>
        <w:t xml:space="preserve">3) </w:t>
      </w:r>
      <w:r w:rsidR="009363D5" w:rsidRPr="007C47B2">
        <w:rPr>
          <w:rFonts w:cs="Times New Roman"/>
        </w:rPr>
        <w:t>posiada umiejętność nawiązywania i utrzy</w:t>
      </w:r>
      <w:r w:rsidRPr="007C47B2">
        <w:rPr>
          <w:rFonts w:cs="Times New Roman"/>
        </w:rPr>
        <w:t xml:space="preserve">mywania pozytywnych kontaktów i </w:t>
      </w:r>
      <w:r w:rsidR="009363D5" w:rsidRPr="007C47B2">
        <w:rPr>
          <w:rFonts w:cs="Times New Roman"/>
        </w:rPr>
        <w:t>relacji międzyludz</w:t>
      </w:r>
      <w:r w:rsidRPr="007C47B2">
        <w:rPr>
          <w:rFonts w:cs="Times New Roman"/>
        </w:rPr>
        <w:t>kich;</w:t>
      </w:r>
    </w:p>
    <w:p w14:paraId="754D17F6" w14:textId="77777777" w:rsidR="009363D5" w:rsidRPr="007C47B2" w:rsidRDefault="009075BF" w:rsidP="000E3B4D">
      <w:pPr>
        <w:pStyle w:val="Akapitzlist"/>
        <w:widowControl/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  <w:rPr>
          <w:rFonts w:cs="Times New Roman"/>
        </w:rPr>
      </w:pPr>
      <w:r w:rsidRPr="007C47B2">
        <w:rPr>
          <w:rFonts w:cs="Times New Roman"/>
        </w:rPr>
        <w:t xml:space="preserve">4) </w:t>
      </w:r>
      <w:r w:rsidR="009363D5" w:rsidRPr="007C47B2">
        <w:rPr>
          <w:rFonts w:cs="Times New Roman"/>
        </w:rPr>
        <w:t>jest osobą obdarzoną autorytetem i powszechnym zaufaniem w środowisku szkolnym.</w:t>
      </w:r>
    </w:p>
    <w:p w14:paraId="299D2431" w14:textId="77777777" w:rsidR="009363D5" w:rsidRPr="007C47B2" w:rsidRDefault="009075BF" w:rsidP="000E3B4D">
      <w:pPr>
        <w:pStyle w:val="Tekstpodstawowywcity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cs="Times New Roman"/>
          <w:szCs w:val="24"/>
        </w:rPr>
      </w:pPr>
      <w:r w:rsidRPr="007C47B2">
        <w:rPr>
          <w:rFonts w:cs="Times New Roman"/>
          <w:szCs w:val="24"/>
        </w:rPr>
        <w:t xml:space="preserve">6. </w:t>
      </w:r>
      <w:r w:rsidR="009363D5" w:rsidRPr="007C47B2">
        <w:rPr>
          <w:rFonts w:cs="Times New Roman"/>
          <w:szCs w:val="24"/>
        </w:rPr>
        <w:t>Zakres zadań szkolnego koordynatora wynika z analizy zagrożeń dla uczniów</w:t>
      </w:r>
      <w:r w:rsidR="00671F40" w:rsidRPr="007C47B2">
        <w:rPr>
          <w:rFonts w:cs="Times New Roman"/>
          <w:szCs w:val="24"/>
        </w:rPr>
        <w:t xml:space="preserve"> </w:t>
      </w:r>
      <w:r w:rsidR="009363D5" w:rsidRPr="007C47B2">
        <w:rPr>
          <w:rFonts w:cs="Times New Roman"/>
          <w:szCs w:val="24"/>
        </w:rPr>
        <w:t>i potrzeb szkoły w tym zakresie. Ustalenie zakresu zadań należy do dyrektora szkoły, który informuje o</w:t>
      </w:r>
      <w:r w:rsidR="001A16D4" w:rsidRPr="007C47B2">
        <w:rPr>
          <w:rFonts w:cs="Times New Roman"/>
          <w:szCs w:val="24"/>
        </w:rPr>
        <w:t> </w:t>
      </w:r>
      <w:r w:rsidR="009363D5" w:rsidRPr="007C47B2">
        <w:rPr>
          <w:rFonts w:cs="Times New Roman"/>
          <w:szCs w:val="24"/>
        </w:rPr>
        <w:t>tym wszystkich pracowników szkoły. Dla poprawy stanu bezpieczeństwa w szkołach celowe jest powierzenie koordynatorowi następujących zadań:</w:t>
      </w:r>
    </w:p>
    <w:p w14:paraId="0C822DF7" w14:textId="77777777" w:rsidR="009363D5" w:rsidRPr="007C47B2" w:rsidRDefault="009363D5" w:rsidP="007B57A7">
      <w:pPr>
        <w:widowControl/>
        <w:numPr>
          <w:ilvl w:val="0"/>
          <w:numId w:val="7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inicjowanie działań w zakresie poprawy bezpieczeństwa wszystkich podmiotów szkolnych, np.:</w:t>
      </w:r>
    </w:p>
    <w:p w14:paraId="792A1F1D" w14:textId="77777777" w:rsidR="009363D5" w:rsidRPr="007C47B2" w:rsidRDefault="009075BF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a)</w:t>
      </w:r>
      <w:r w:rsidR="001A16D4" w:rsidRPr="007C47B2">
        <w:rPr>
          <w:rFonts w:cs="Times New Roman"/>
        </w:rPr>
        <w:t xml:space="preserve"> </w:t>
      </w:r>
      <w:r w:rsidR="009363D5" w:rsidRPr="007C47B2">
        <w:rPr>
          <w:rFonts w:cs="Times New Roman"/>
        </w:rPr>
        <w:t>organizowanie spotkań wychowawców,</w:t>
      </w:r>
    </w:p>
    <w:p w14:paraId="5FF89930" w14:textId="77777777" w:rsidR="009363D5" w:rsidRPr="007C47B2" w:rsidRDefault="009075BF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b) </w:t>
      </w:r>
      <w:r w:rsidR="009363D5" w:rsidRPr="007C47B2">
        <w:rPr>
          <w:rFonts w:cs="Times New Roman"/>
        </w:rPr>
        <w:t>projektowanie spotkań z rodzicami,</w:t>
      </w:r>
    </w:p>
    <w:p w14:paraId="5F19B7CD" w14:textId="77777777" w:rsidR="009363D5" w:rsidRPr="007C47B2" w:rsidRDefault="009075BF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c) </w:t>
      </w:r>
      <w:r w:rsidR="009363D5" w:rsidRPr="007C47B2">
        <w:rPr>
          <w:rFonts w:cs="Times New Roman"/>
        </w:rPr>
        <w:t>proponowanie tematyki i form szkoleniowych dla nauczycieli, rodziców,</w:t>
      </w:r>
      <w:r w:rsidR="000E343F" w:rsidRPr="007C47B2">
        <w:rPr>
          <w:rFonts w:cs="Times New Roman"/>
        </w:rPr>
        <w:t xml:space="preserve"> wynikających z</w:t>
      </w:r>
      <w:r w:rsidR="001A16D4" w:rsidRPr="007C47B2">
        <w:rPr>
          <w:rFonts w:cs="Times New Roman"/>
        </w:rPr>
        <w:t> </w:t>
      </w:r>
      <w:r w:rsidR="000E343F" w:rsidRPr="007C47B2">
        <w:rPr>
          <w:rFonts w:cs="Times New Roman"/>
        </w:rPr>
        <w:t>potrzeb szkoły</w:t>
      </w:r>
      <w:r w:rsidR="009363D5" w:rsidRPr="007C47B2">
        <w:rPr>
          <w:rFonts w:cs="Times New Roman"/>
        </w:rPr>
        <w:t>,</w:t>
      </w:r>
    </w:p>
    <w:p w14:paraId="78AD2CDA" w14:textId="77777777" w:rsidR="009363D5" w:rsidRPr="007C47B2" w:rsidRDefault="009075BF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d) </w:t>
      </w:r>
      <w:r w:rsidR="009363D5" w:rsidRPr="007C47B2">
        <w:rPr>
          <w:rFonts w:cs="Times New Roman"/>
        </w:rPr>
        <w:t>nawiązywanie współpracy z instytucjami i organizacjami pozarządowymi</w:t>
      </w:r>
      <w:r w:rsidR="00671F40" w:rsidRPr="007C47B2">
        <w:rPr>
          <w:rFonts w:cs="Times New Roman"/>
        </w:rPr>
        <w:t xml:space="preserve">, </w:t>
      </w:r>
      <w:r w:rsidR="009363D5" w:rsidRPr="007C47B2">
        <w:rPr>
          <w:rFonts w:cs="Times New Roman"/>
        </w:rPr>
        <w:t>środowiskiem lokalnym</w:t>
      </w:r>
      <w:r w:rsidR="001A16D4" w:rsidRPr="007C47B2">
        <w:rPr>
          <w:rFonts w:cs="Times New Roman"/>
        </w:rPr>
        <w:t>;</w:t>
      </w:r>
    </w:p>
    <w:p w14:paraId="269EB14A" w14:textId="77777777" w:rsidR="009363D5" w:rsidRPr="007C47B2" w:rsidRDefault="009363D5" w:rsidP="007B57A7">
      <w:pPr>
        <w:widowControl/>
        <w:numPr>
          <w:ilvl w:val="0"/>
          <w:numId w:val="7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analizowanie potrzeb szkoły w zakresie poprawy bezpieczeństwa oraz wnioskowanie o</w:t>
      </w:r>
      <w:r w:rsidR="001A16D4" w:rsidRPr="007C47B2">
        <w:rPr>
          <w:rFonts w:cs="Times New Roman"/>
        </w:rPr>
        <w:t> </w:t>
      </w:r>
      <w:r w:rsidRPr="007C47B2">
        <w:rPr>
          <w:rFonts w:cs="Times New Roman"/>
        </w:rPr>
        <w:t>podjęcie starań związanych z uzyskaniem wsparcia w celu realizacji programów i projektów edukacyjnych promujących bezpieczeństwo</w:t>
      </w:r>
      <w:r w:rsidR="001A16D4" w:rsidRPr="007C47B2">
        <w:rPr>
          <w:rFonts w:cs="Times New Roman"/>
        </w:rPr>
        <w:t>;</w:t>
      </w:r>
    </w:p>
    <w:p w14:paraId="310434BB" w14:textId="77777777" w:rsidR="009363D5" w:rsidRPr="007C47B2" w:rsidRDefault="009363D5" w:rsidP="007B57A7">
      <w:pPr>
        <w:widowControl/>
        <w:numPr>
          <w:ilvl w:val="0"/>
          <w:numId w:val="7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ocenianie stanu bezpieczeństwa szkoły i przedstawianie wniosków na posiedzeniach plenarnych rady pedagogicznej. Wnioskowanie o ujęcie niezbędnych priorytetów dotyczących poprawy bezpieczeństwa w planie pracy szkoły</w:t>
      </w:r>
      <w:r w:rsidR="001A16D4" w:rsidRPr="007C47B2">
        <w:rPr>
          <w:rFonts w:cs="Times New Roman"/>
        </w:rPr>
        <w:t>;</w:t>
      </w:r>
    </w:p>
    <w:p w14:paraId="0967C367" w14:textId="77777777" w:rsidR="009363D5" w:rsidRPr="007C47B2" w:rsidRDefault="009363D5" w:rsidP="007B57A7">
      <w:pPr>
        <w:widowControl/>
        <w:numPr>
          <w:ilvl w:val="0"/>
          <w:numId w:val="7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korzystanie ze szkoleń, informacji, edukacji prawnej oraz przekazywanie uzyskanej wiedzy i umiejętności wszystkim pracownikom (na przykład w zakresie udzielania pierwszej pomocy)</w:t>
      </w:r>
      <w:r w:rsidR="001A16D4" w:rsidRPr="007C47B2">
        <w:rPr>
          <w:rFonts w:cs="Times New Roman"/>
        </w:rPr>
        <w:t>;</w:t>
      </w:r>
    </w:p>
    <w:p w14:paraId="6CBFF53F" w14:textId="77777777" w:rsidR="009363D5" w:rsidRPr="007C47B2" w:rsidRDefault="009363D5" w:rsidP="007B57A7">
      <w:pPr>
        <w:widowControl/>
        <w:numPr>
          <w:ilvl w:val="0"/>
          <w:numId w:val="7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dbałość o opracowanie i przestrzeganie szkolnych procedur postępowania</w:t>
      </w:r>
      <w:r w:rsidR="00671F40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w sytuacjach kryzysowych (m.in. postępowanie w sytuacji różnych zagrożeń, postępowanie z uczniem, który uległ wypadkowi, postępowanie wobec ucznia, którego stan wskazuje na spożycie alkoholu bądź innych środków odurzających)</w:t>
      </w:r>
      <w:r w:rsidR="001A16D4" w:rsidRPr="007C47B2">
        <w:rPr>
          <w:rFonts w:cs="Times New Roman"/>
        </w:rPr>
        <w:t>;</w:t>
      </w:r>
    </w:p>
    <w:p w14:paraId="1B305FE2" w14:textId="77777777" w:rsidR="009363D5" w:rsidRPr="007C47B2" w:rsidRDefault="009363D5" w:rsidP="007B57A7">
      <w:pPr>
        <w:widowControl/>
        <w:numPr>
          <w:ilvl w:val="0"/>
          <w:numId w:val="7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podejmowanie działań mających na celu kształtowanie umiejętności zagospodarowania czasu wolnego czasu wolnego i promowanie zdrowego stylu życia poprzez:</w:t>
      </w:r>
    </w:p>
    <w:p w14:paraId="29DB2D75" w14:textId="77777777" w:rsidR="009363D5" w:rsidRPr="007C47B2" w:rsidRDefault="009075BF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a)</w:t>
      </w:r>
      <w:r w:rsidR="009363D5" w:rsidRPr="007C47B2">
        <w:rPr>
          <w:rFonts w:cs="Times New Roman"/>
        </w:rPr>
        <w:t xml:space="preserve"> koordynowanie zajęć pozalekcyjnych w tym edukacyjnych opiekuńczo –wychowawczych, profilaktycznych i pomocy psychologiczno –pedagogicznej dla podniesienia poziomu bezpieczeństwa w szkole,</w:t>
      </w:r>
    </w:p>
    <w:p w14:paraId="586B9880" w14:textId="77777777" w:rsidR="009075BF" w:rsidRPr="007C47B2" w:rsidRDefault="009075BF" w:rsidP="000E3B4D">
      <w:pPr>
        <w:widowControl/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b) </w:t>
      </w:r>
      <w:r w:rsidR="009363D5" w:rsidRPr="007C47B2">
        <w:rPr>
          <w:rFonts w:cs="Times New Roman"/>
        </w:rPr>
        <w:t>koordynowanie realizacji zadań statutowych szkoły w tym zadań</w:t>
      </w:r>
      <w:r w:rsidRPr="007C47B2">
        <w:rPr>
          <w:rFonts w:cs="Times New Roman"/>
        </w:rPr>
        <w:t>,</w:t>
      </w:r>
    </w:p>
    <w:p w14:paraId="32C64CC7" w14:textId="77777777" w:rsidR="009075BF" w:rsidRPr="007C47B2" w:rsidRDefault="009075BF" w:rsidP="000E3B4D">
      <w:pPr>
        <w:widowControl/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c) </w:t>
      </w:r>
      <w:r w:rsidR="009363D5" w:rsidRPr="007C47B2">
        <w:rPr>
          <w:rFonts w:cs="Times New Roman"/>
        </w:rPr>
        <w:t>opiekuńczych, wychowawczych, edukacyjnych i profilaktycznych</w:t>
      </w:r>
      <w:r w:rsidR="001A16D4" w:rsidRPr="007C47B2">
        <w:rPr>
          <w:rFonts w:cs="Times New Roman"/>
        </w:rPr>
        <w:t>;</w:t>
      </w:r>
    </w:p>
    <w:p w14:paraId="7C7C45CE" w14:textId="77777777" w:rsidR="009363D5" w:rsidRPr="007C47B2" w:rsidRDefault="009075BF" w:rsidP="000E3B4D">
      <w:pPr>
        <w:widowControl/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7) </w:t>
      </w:r>
      <w:r w:rsidR="009363D5" w:rsidRPr="007C47B2">
        <w:rPr>
          <w:rFonts w:cs="Times New Roman"/>
        </w:rPr>
        <w:t>podejmowanie działań mający na celu ochronę uczniów przed niepożądanymi treściami w</w:t>
      </w:r>
      <w:r w:rsidR="001A16D4" w:rsidRPr="007C47B2">
        <w:rPr>
          <w:rFonts w:cs="Times New Roman"/>
        </w:rPr>
        <w:t> </w:t>
      </w:r>
      <w:r w:rsidR="009363D5" w:rsidRPr="007C47B2">
        <w:rPr>
          <w:rFonts w:cs="Times New Roman"/>
        </w:rPr>
        <w:t xml:space="preserve">Internecie. </w:t>
      </w:r>
    </w:p>
    <w:p w14:paraId="468EF608" w14:textId="77777777" w:rsidR="009363D5" w:rsidRPr="007C47B2" w:rsidRDefault="009363D5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4. Szkolny koordynator to funkcja społeczna,</w:t>
      </w:r>
      <w:r w:rsidR="00671F40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zatem nie posiada on żadnych kompetencji</w:t>
      </w:r>
      <w:r w:rsidR="00671F40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kontrolnych i sprawdzających, które w myśl przepisów prawnych</w:t>
      </w:r>
      <w:r w:rsidR="000E343F" w:rsidRPr="007C47B2">
        <w:rPr>
          <w:rFonts w:cs="Times New Roman"/>
        </w:rPr>
        <w:t xml:space="preserve"> przysługują dyrektorowi szkoły</w:t>
      </w:r>
      <w:r w:rsidRPr="007C47B2">
        <w:rPr>
          <w:rFonts w:cs="Times New Roman"/>
        </w:rPr>
        <w:t xml:space="preserve"> oraz zespołowi kierowniczemu. Funkcja koordynatora polega głównie na obserwacji istniejących w szkole/placówce lub w jej otoczeniu zjawisk</w:t>
      </w:r>
      <w:r w:rsidR="00671F40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 xml:space="preserve">i zdarzeń mających negatywny wpływ na spokój i bezpieczeństwo uczniów oraz wszystkich podmiotów szkolnych. Tryb </w:t>
      </w:r>
      <w:r w:rsidRPr="007C47B2">
        <w:rPr>
          <w:rFonts w:cs="Times New Roman"/>
        </w:rPr>
        <w:lastRenderedPageBreak/>
        <w:t>i</w:t>
      </w:r>
      <w:r w:rsidR="001A16D4" w:rsidRPr="007C47B2">
        <w:rPr>
          <w:rFonts w:cs="Times New Roman"/>
        </w:rPr>
        <w:t> </w:t>
      </w:r>
      <w:r w:rsidRPr="007C47B2">
        <w:rPr>
          <w:rFonts w:cs="Times New Roman"/>
        </w:rPr>
        <w:t>sposób przekazywania wniosków wynikających z obserwacji i analiz powinien być określony przez dyrektora szkoły (może to być m.in.: ustalenie o cyklicznym informowaniu rady pedagogicznej o stanie bezpieczeństwa, czy też np. zeszyt kontaktów dla wszystkich pracowników). Szkolny koordynator ds. bezpieczeństwa to lider w gronie pozostałych pracowników szkoły, zaangażowany w kompleksowe postrzeganie kwestii bezpieczeństwa (bezpieczeństwo fizyczne, psychiczne, warunki bazowe szkoły itp.)</w:t>
      </w:r>
      <w:r w:rsidR="001A16D4" w:rsidRPr="007C47B2">
        <w:rPr>
          <w:rFonts w:cs="Times New Roman"/>
        </w:rPr>
        <w:t>.</w:t>
      </w:r>
    </w:p>
    <w:p w14:paraId="75817708" w14:textId="77777777" w:rsidR="009363D5" w:rsidRPr="007C47B2" w:rsidRDefault="009363D5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5.</w:t>
      </w:r>
      <w:r w:rsidR="001A16D4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Wynagrodzenie szkolnego koordynatora ds. bezpieczeństwa może być zwiększone poprzez system dodatków do płacy zasadniczej. Ten element płacowy może być uwzględniany przez dyrektora szkoły w odniesieniu do wyznaczonego zakresu zadań</w:t>
      </w:r>
      <w:r w:rsidR="00671F40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 xml:space="preserve">i obowiązków koordynatora. </w:t>
      </w:r>
    </w:p>
    <w:p w14:paraId="6EAF3D67" w14:textId="77777777" w:rsidR="00E46052" w:rsidRPr="007C47B2" w:rsidRDefault="00E46052" w:rsidP="0082561E">
      <w:pPr>
        <w:tabs>
          <w:tab w:val="left" w:pos="284"/>
          <w:tab w:val="left" w:pos="426"/>
          <w:tab w:val="left" w:pos="720"/>
        </w:tabs>
        <w:spacing w:line="276" w:lineRule="auto"/>
        <w:rPr>
          <w:rFonts w:cs="Times New Roman"/>
        </w:rPr>
      </w:pPr>
    </w:p>
    <w:p w14:paraId="28DD360F" w14:textId="77777777" w:rsidR="00125F42" w:rsidRPr="007C47B2" w:rsidRDefault="00125F42" w:rsidP="000E3B4D">
      <w:pPr>
        <w:tabs>
          <w:tab w:val="left" w:pos="284"/>
          <w:tab w:val="left" w:pos="426"/>
          <w:tab w:val="left" w:pos="720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Zespoły nauczycielskie, s</w:t>
      </w:r>
      <w:r w:rsidR="009075BF" w:rsidRPr="007C47B2">
        <w:rPr>
          <w:rFonts w:cs="Times New Roman"/>
          <w:b/>
        </w:rPr>
        <w:t>amokształceniowe i diagnozujące</w:t>
      </w:r>
    </w:p>
    <w:p w14:paraId="496FAA54" w14:textId="77777777" w:rsidR="00125F42" w:rsidRPr="007C47B2" w:rsidRDefault="001108C6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51</w:t>
      </w:r>
    </w:p>
    <w:p w14:paraId="5BE630EE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28F00130" w14:textId="77777777" w:rsidR="00125F42" w:rsidRPr="007C47B2" w:rsidRDefault="00125F42" w:rsidP="007B57A7">
      <w:pPr>
        <w:pStyle w:val="Tekstpodstawowy"/>
        <w:numPr>
          <w:ilvl w:val="0"/>
          <w:numId w:val="4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Nauczyciele prowadzący zajęcia w danym oddziale tworzą zespół nauczycielski.</w:t>
      </w:r>
    </w:p>
    <w:p w14:paraId="1A6A6967" w14:textId="77777777" w:rsidR="00125F42" w:rsidRPr="007C47B2" w:rsidRDefault="00125F42" w:rsidP="007B57A7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Pracą zespołu nauczycielskiego kieruje wychowawca danego oddziału.</w:t>
      </w:r>
    </w:p>
    <w:p w14:paraId="7F5A5B85" w14:textId="77777777" w:rsidR="00125F42" w:rsidRPr="007C47B2" w:rsidRDefault="00125F42" w:rsidP="007B57A7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Do zadań zespołu nauczycielskiego należy:</w:t>
      </w:r>
    </w:p>
    <w:p w14:paraId="48760BFB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ustalanie zestawu programów nauczania dla danego oddziału oraz jego modyfikowanie w</w:t>
      </w:r>
      <w:r w:rsidR="001A16D4" w:rsidRPr="007C47B2">
        <w:rPr>
          <w:rFonts w:cs="Times New Roman"/>
        </w:rPr>
        <w:t> </w:t>
      </w:r>
      <w:r w:rsidRPr="007C47B2">
        <w:rPr>
          <w:rFonts w:cs="Times New Roman"/>
        </w:rPr>
        <w:t>miarę potrzeb, realizacja treści ścieżek edukacyjnych, diagnozowanie możliwości i potrzeb uczniów danego oddziału</w:t>
      </w:r>
      <w:r w:rsidR="001A16D4" w:rsidRPr="007C47B2">
        <w:rPr>
          <w:rFonts w:cs="Times New Roman"/>
        </w:rPr>
        <w:t>;</w:t>
      </w:r>
    </w:p>
    <w:p w14:paraId="73B67007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ustalanie sposobów pracy dydaktycznej i wychowawczej z uczniami w oparciu o dokonaną diagnozę, realizacja programu wychowawczego szkoły, rozwiązywanie problemów wychowawczyc</w:t>
      </w:r>
      <w:r w:rsidR="009075BF" w:rsidRPr="007C47B2">
        <w:rPr>
          <w:rFonts w:cs="Times New Roman"/>
        </w:rPr>
        <w:t>h, dokumentowanie pracy zespołu</w:t>
      </w:r>
      <w:r w:rsidR="001A16D4" w:rsidRPr="007C47B2">
        <w:rPr>
          <w:rFonts w:cs="Times New Roman"/>
        </w:rPr>
        <w:t>.</w:t>
      </w:r>
    </w:p>
    <w:p w14:paraId="38F4A033" w14:textId="77777777" w:rsidR="00016B2B" w:rsidRPr="007C47B2" w:rsidRDefault="00016B2B" w:rsidP="007B57A7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(uchylony)</w:t>
      </w:r>
    </w:p>
    <w:p w14:paraId="1BB28E7C" w14:textId="77777777" w:rsidR="00125F42" w:rsidRPr="007C47B2" w:rsidRDefault="00125F42" w:rsidP="007B57A7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Pracą zespołu przedmiotowego kieruje przewodniczący powołany przez dyrektora szkoły, na wniosek zespołu.</w:t>
      </w:r>
    </w:p>
    <w:p w14:paraId="2C10E93D" w14:textId="77777777" w:rsidR="00125F42" w:rsidRPr="007C47B2" w:rsidRDefault="00125F42" w:rsidP="007B57A7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Do zadań zespołów przedmiotowych należy:</w:t>
      </w:r>
    </w:p>
    <w:p w14:paraId="1FD099DC" w14:textId="77777777" w:rsidR="00125F42" w:rsidRPr="007C47B2" w:rsidRDefault="00125F42" w:rsidP="000E3B4D">
      <w:pPr>
        <w:tabs>
          <w:tab w:val="left" w:pos="284"/>
          <w:tab w:val="left" w:pos="360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organizowanie współpracy nauczycieli w zakresie realizacji programów, korelacji treści kształcenia i wychowania, opracowanie kryteriów wymagań i oceniania uczniów, badanie osiągnięć uczniów, analiza wyników zewnętrznych badań kształcenia i uwzględnianie ich w</w:t>
      </w:r>
      <w:r w:rsidR="001A16D4" w:rsidRPr="007C47B2">
        <w:rPr>
          <w:rFonts w:cs="Times New Roman"/>
        </w:rPr>
        <w:t> </w:t>
      </w:r>
      <w:r w:rsidRPr="007C47B2">
        <w:rPr>
          <w:rFonts w:cs="Times New Roman"/>
        </w:rPr>
        <w:t>planowaniu dalszej pracy, organizowanie własnego doskonalenia zawodowego i doradztwa metodycznego dla nauczycieli początkujących, organizowanie współp</w:t>
      </w:r>
      <w:r w:rsidR="009075BF" w:rsidRPr="007C47B2">
        <w:rPr>
          <w:rFonts w:cs="Times New Roman"/>
        </w:rPr>
        <w:t>racy z nauczycielami doradcami.</w:t>
      </w:r>
    </w:p>
    <w:p w14:paraId="20AB5874" w14:textId="77777777" w:rsidR="001F2AA1" w:rsidRPr="007C47B2" w:rsidRDefault="00125F42" w:rsidP="007B57A7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Dyrektor może tworzyć zespoły wychowawcze lub inne problemowo – zadaniowe, a pracą zespołu kieruje przewodniczący powołany przez dyrektora szkoły, na wniosek zespołu.</w:t>
      </w:r>
    </w:p>
    <w:p w14:paraId="686D1136" w14:textId="77777777" w:rsidR="00125F42" w:rsidRPr="007C47B2" w:rsidRDefault="00125F42" w:rsidP="007B57A7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bookmarkStart w:id="122" w:name="_Hlk498415109"/>
      <w:r w:rsidRPr="007C47B2">
        <w:rPr>
          <w:rFonts w:cs="Times New Roman"/>
        </w:rPr>
        <w:t>Zespoły posiadają swój plan i dwukrotnie w ciągu roku szkolnego składają sprawozdanie ze swojej działalności na posiedzeniach Rady Pedagogicznej.</w:t>
      </w:r>
      <w:r w:rsidR="00671F40" w:rsidRPr="007C47B2">
        <w:rPr>
          <w:rFonts w:cs="Times New Roman"/>
        </w:rPr>
        <w:t xml:space="preserve"> </w:t>
      </w:r>
      <w:r w:rsidR="001F2AA1" w:rsidRPr="007C47B2">
        <w:rPr>
          <w:rFonts w:cs="Times New Roman"/>
        </w:rPr>
        <w:t>Podsumowanie pracy zespołu odbywa się podczas ostatniego w danym roku szkolnym zebrania rady pedagogicznej.</w:t>
      </w:r>
    </w:p>
    <w:bookmarkEnd w:id="122"/>
    <w:p w14:paraId="3B3A31DD" w14:textId="77777777" w:rsidR="001F2AA1" w:rsidRPr="007C47B2" w:rsidRDefault="001F2AA1" w:rsidP="001F2AA1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4297BEAE" w14:textId="77777777" w:rsidR="00125F42" w:rsidRPr="007C47B2" w:rsidRDefault="00125F42" w:rsidP="000E3B4D">
      <w:pPr>
        <w:pStyle w:val="Nagwek3"/>
        <w:tabs>
          <w:tab w:val="left" w:pos="284"/>
          <w:tab w:val="left" w:pos="426"/>
        </w:tabs>
        <w:spacing w:line="276" w:lineRule="auto"/>
        <w:ind w:left="0" w:firstLine="0"/>
        <w:rPr>
          <w:rFonts w:cs="Times New Roman"/>
          <w:b/>
        </w:rPr>
      </w:pPr>
      <w:r w:rsidRPr="007C47B2">
        <w:rPr>
          <w:rFonts w:cs="Times New Roman"/>
          <w:b/>
        </w:rPr>
        <w:t>ROZDZIAŁ VI</w:t>
      </w:r>
    </w:p>
    <w:p w14:paraId="527AF96B" w14:textId="77777777" w:rsidR="00125F42" w:rsidRPr="007C47B2" w:rsidRDefault="006C4477" w:rsidP="000E3B4D">
      <w:pPr>
        <w:pStyle w:val="Nagwek3"/>
        <w:tabs>
          <w:tab w:val="left" w:pos="284"/>
          <w:tab w:val="left" w:pos="426"/>
        </w:tabs>
        <w:spacing w:line="276" w:lineRule="auto"/>
        <w:ind w:left="0" w:firstLine="0"/>
        <w:rPr>
          <w:rFonts w:cs="Times New Roman"/>
          <w:b/>
          <w:strike/>
        </w:rPr>
      </w:pPr>
      <w:r w:rsidRPr="007C47B2">
        <w:rPr>
          <w:rFonts w:cs="Times New Roman"/>
          <w:b/>
        </w:rPr>
        <w:t xml:space="preserve">UCZNIOWIE </w:t>
      </w:r>
    </w:p>
    <w:p w14:paraId="52BF6067" w14:textId="77777777" w:rsidR="006C4477" w:rsidRPr="007C47B2" w:rsidRDefault="006C4477" w:rsidP="000E3B4D">
      <w:pPr>
        <w:tabs>
          <w:tab w:val="left" w:pos="284"/>
          <w:tab w:val="left" w:pos="426"/>
        </w:tabs>
        <w:spacing w:line="276" w:lineRule="auto"/>
        <w:rPr>
          <w:rFonts w:cs="Times New Roman"/>
          <w:b/>
        </w:rPr>
      </w:pPr>
    </w:p>
    <w:p w14:paraId="12E223CA" w14:textId="77777777" w:rsidR="00125F42" w:rsidRPr="007C47B2" w:rsidRDefault="00125F42" w:rsidP="000E3B4D">
      <w:pPr>
        <w:pStyle w:val="Nagwek4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cs="Times New Roman"/>
        </w:rPr>
      </w:pPr>
      <w:r w:rsidRPr="007C47B2">
        <w:rPr>
          <w:rFonts w:cs="Times New Roman"/>
        </w:rPr>
        <w:t xml:space="preserve">Przyjęcie ucznia do </w:t>
      </w:r>
      <w:r w:rsidR="00AC050F" w:rsidRPr="007C47B2">
        <w:rPr>
          <w:rFonts w:cs="Times New Roman"/>
        </w:rPr>
        <w:t>Szkoły</w:t>
      </w:r>
    </w:p>
    <w:p w14:paraId="0883C418" w14:textId="77777777" w:rsidR="00125F42" w:rsidRPr="007C47B2" w:rsidRDefault="001108C6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52</w:t>
      </w:r>
    </w:p>
    <w:p w14:paraId="420679AD" w14:textId="77777777" w:rsidR="009075BF" w:rsidRPr="007C47B2" w:rsidRDefault="009075BF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0D76BB17" w14:textId="77777777" w:rsidR="00C8514A" w:rsidRPr="007C47B2" w:rsidRDefault="00C8514A" w:rsidP="000E3B4D">
      <w:pPr>
        <w:tabs>
          <w:tab w:val="left" w:pos="284"/>
          <w:tab w:val="left" w:pos="426"/>
        </w:tabs>
        <w:spacing w:line="276" w:lineRule="auto"/>
        <w:rPr>
          <w:rFonts w:cs="Times New Roman"/>
        </w:rPr>
      </w:pPr>
      <w:r w:rsidRPr="007C47B2">
        <w:rPr>
          <w:rFonts w:cs="Times New Roman"/>
        </w:rPr>
        <w:t>Szkoła przeprowadza rekrutację</w:t>
      </w:r>
      <w:r w:rsidR="00671F40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uczniów</w:t>
      </w:r>
      <w:r w:rsidR="00671F40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zgodnie</w:t>
      </w:r>
      <w:r w:rsidR="00671F40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</w:t>
      </w:r>
      <w:r w:rsidR="00671F40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zasadą</w:t>
      </w:r>
      <w:r w:rsidR="00671F40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powszechnej dostępności.</w:t>
      </w:r>
    </w:p>
    <w:p w14:paraId="1EF421A5" w14:textId="77777777" w:rsidR="009075BF" w:rsidRPr="007C47B2" w:rsidRDefault="00125F42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lastRenderedPageBreak/>
        <w:t>1. Uczniem szkoły podstawowej jest dziecko objęte obowiązkiem szkolnym, zamieszkujące</w:t>
      </w:r>
      <w:r w:rsidR="00671F40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w</w:t>
      </w:r>
      <w:r w:rsidR="001A16D4" w:rsidRPr="007C47B2">
        <w:rPr>
          <w:rFonts w:cs="Times New Roman"/>
        </w:rPr>
        <w:t> </w:t>
      </w:r>
      <w:r w:rsidRPr="007C47B2">
        <w:rPr>
          <w:rFonts w:cs="Times New Roman"/>
        </w:rPr>
        <w:t>obwodzie szkoły, o</w:t>
      </w:r>
      <w:r w:rsidR="009075BF" w:rsidRPr="007C47B2">
        <w:rPr>
          <w:rFonts w:cs="Times New Roman"/>
        </w:rPr>
        <w:t>kreślonym odrębnymi przepisami.</w:t>
      </w:r>
    </w:p>
    <w:p w14:paraId="16BB8AF0" w14:textId="77777777" w:rsidR="00E04552" w:rsidRPr="007C47B2" w:rsidRDefault="009075BF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bookmarkStart w:id="123" w:name="_Hlk498415132"/>
      <w:r w:rsidRPr="007C47B2">
        <w:rPr>
          <w:rFonts w:cs="Times New Roman"/>
        </w:rPr>
        <w:t xml:space="preserve">2. </w:t>
      </w:r>
      <w:r w:rsidR="00C8514A" w:rsidRPr="007C47B2">
        <w:rPr>
          <w:rFonts w:cs="Times New Roman"/>
        </w:rPr>
        <w:t>Obowiązek szkolny dziecka rozpoczyna się z początkiem roku szkolnego w tym roku kalendarzowym</w:t>
      </w:r>
      <w:r w:rsidR="00AC050F" w:rsidRPr="007C47B2">
        <w:rPr>
          <w:rFonts w:cs="Times New Roman"/>
        </w:rPr>
        <w:t xml:space="preserve">, w którym dziecko kończy 7 lat </w:t>
      </w:r>
      <w:r w:rsidR="00AC050F" w:rsidRPr="007C47B2">
        <w:rPr>
          <w:kern w:val="0"/>
        </w:rPr>
        <w:t>oraz trwa do ukończenia szkoły podstawowej, nie dłużej jednak niż do ukończenia 18 roku życia.</w:t>
      </w:r>
    </w:p>
    <w:bookmarkEnd w:id="123"/>
    <w:p w14:paraId="33CDE46B" w14:textId="77777777" w:rsidR="00C8514A" w:rsidRPr="007C47B2" w:rsidRDefault="00E04552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3. </w:t>
      </w:r>
      <w:r w:rsidR="00C8514A" w:rsidRPr="007C47B2">
        <w:rPr>
          <w:rFonts w:cs="Times New Roman"/>
        </w:rPr>
        <w:t>Na wniosek rodziców</w:t>
      </w:r>
      <w:r w:rsidR="001A16D4" w:rsidRPr="007C47B2">
        <w:rPr>
          <w:rFonts w:cs="Times New Roman"/>
        </w:rPr>
        <w:t xml:space="preserve"> </w:t>
      </w:r>
      <w:r w:rsidR="00C8514A" w:rsidRPr="007C47B2">
        <w:rPr>
          <w:rFonts w:cs="Times New Roman"/>
        </w:rPr>
        <w:t>dziecko 6-letn</w:t>
      </w:r>
      <w:r w:rsidR="00AC050F" w:rsidRPr="007C47B2">
        <w:rPr>
          <w:rFonts w:cs="Times New Roman"/>
        </w:rPr>
        <w:t>ie może być przyjęte do klasy.</w:t>
      </w:r>
    </w:p>
    <w:p w14:paraId="7CC09E6E" w14:textId="77777777" w:rsidR="00AC050F" w:rsidRPr="007C47B2" w:rsidRDefault="00AC050F" w:rsidP="000E3B4D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bookmarkStart w:id="124" w:name="_Hlk498415151"/>
      <w:r w:rsidRPr="007C47B2">
        <w:rPr>
          <w:rFonts w:cs="Times New Roman"/>
        </w:rPr>
        <w:t>4.</w:t>
      </w:r>
      <w:r w:rsidRPr="007C47B2">
        <w:rPr>
          <w:rFonts w:cs="Times New Roman"/>
        </w:rPr>
        <w:tab/>
      </w:r>
      <w:r w:rsidR="001A16D4" w:rsidRPr="007C47B2">
        <w:rPr>
          <w:rFonts w:cs="Times New Roman"/>
        </w:rPr>
        <w:t>(uchylony)</w:t>
      </w:r>
    </w:p>
    <w:p w14:paraId="048ADFB2" w14:textId="77777777" w:rsidR="00AC050F" w:rsidRPr="007C47B2" w:rsidRDefault="00AC050F" w:rsidP="000E3B4D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5.</w:t>
      </w:r>
      <w:r w:rsidRPr="007C47B2">
        <w:rPr>
          <w:rFonts w:cs="Times New Roman"/>
        </w:rPr>
        <w:tab/>
        <w:t xml:space="preserve">Dyrektor szkoły podstawowej przyjmuje dziecko, o którym mowa w ust. 3, jeżeli dziecko: </w:t>
      </w:r>
    </w:p>
    <w:p w14:paraId="5EB45B59" w14:textId="77777777" w:rsidR="00AC050F" w:rsidRPr="007C47B2" w:rsidRDefault="00AC050F" w:rsidP="000E3B4D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</w:t>
      </w:r>
      <w:r w:rsidRPr="007C47B2">
        <w:rPr>
          <w:rFonts w:cs="Times New Roman"/>
        </w:rPr>
        <w:tab/>
        <w:t>korzystało z wychowania przedszkolnego w roku szkolnym poprzedzającym rok szkolny, w</w:t>
      </w:r>
      <w:r w:rsidR="001A16D4" w:rsidRPr="007C47B2">
        <w:rPr>
          <w:rFonts w:cs="Times New Roman"/>
        </w:rPr>
        <w:t> </w:t>
      </w:r>
      <w:r w:rsidRPr="007C47B2">
        <w:rPr>
          <w:rFonts w:cs="Times New Roman"/>
        </w:rPr>
        <w:t xml:space="preserve">którym ma rozpocząć naukę w szkole podstawowej, albo </w:t>
      </w:r>
    </w:p>
    <w:p w14:paraId="48213B33" w14:textId="77777777" w:rsidR="00E04552" w:rsidRPr="007C47B2" w:rsidRDefault="00AC050F" w:rsidP="000E3B4D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</w:t>
      </w:r>
      <w:r w:rsidRPr="007C47B2">
        <w:rPr>
          <w:rFonts w:cs="Times New Roman"/>
        </w:rPr>
        <w:tab/>
        <w:t>posiada opinię o możliwości rozpoczęcia nauki w szkole podstawowej, wydaną przez publiczną poradnię psychologiczno-pedagogiczną albo niepubliczną poradnię psychologiczno-pedagogiczną oraz zatrudniającą pracowników posiadających kwalifikacje określone dla pracowników publicznych poradni psychologiczno-pedagogicznych.</w:t>
      </w:r>
    </w:p>
    <w:bookmarkEnd w:id="124"/>
    <w:p w14:paraId="3DE8F383" w14:textId="77777777" w:rsidR="005C2F18" w:rsidRPr="007C47B2" w:rsidRDefault="005C2F18" w:rsidP="000E3B4D">
      <w:pPr>
        <w:shd w:val="clear" w:color="auto" w:fill="FFFFFF"/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2CD2B638" w14:textId="77777777" w:rsidR="00C8514A" w:rsidRPr="007C47B2" w:rsidRDefault="00C8514A" w:rsidP="000E3B4D">
      <w:pPr>
        <w:shd w:val="clear" w:color="auto" w:fill="FFFFFF"/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 xml:space="preserve">§ </w:t>
      </w:r>
      <w:r w:rsidR="00046761" w:rsidRPr="007C47B2">
        <w:rPr>
          <w:rFonts w:cs="Times New Roman"/>
          <w:b/>
        </w:rPr>
        <w:t>5</w:t>
      </w:r>
      <w:r w:rsidRPr="007C47B2">
        <w:rPr>
          <w:rFonts w:cs="Times New Roman"/>
          <w:b/>
        </w:rPr>
        <w:t>3</w:t>
      </w:r>
    </w:p>
    <w:p w14:paraId="2AA53CB7" w14:textId="77777777" w:rsidR="00E04552" w:rsidRPr="007C47B2" w:rsidRDefault="00E04552" w:rsidP="000E3B4D">
      <w:pPr>
        <w:shd w:val="clear" w:color="auto" w:fill="FFFFFF"/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2016FF11" w14:textId="77777777" w:rsidR="00C8514A" w:rsidRPr="007C47B2" w:rsidRDefault="00C8514A" w:rsidP="00EB7A09">
      <w:pPr>
        <w:numPr>
          <w:ilvl w:val="3"/>
          <w:numId w:val="72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 szkole mogą być tworzone oddziały przedszkolne – kl. „0” – realizujące program wychowanie przedszkolnego według podstawy programowej określonej przez Ministra Edukacji Narodowej.</w:t>
      </w:r>
    </w:p>
    <w:p w14:paraId="2D43E6B3" w14:textId="77777777" w:rsidR="00C8514A" w:rsidRPr="007C47B2" w:rsidRDefault="00C8514A" w:rsidP="00EB7A09">
      <w:pPr>
        <w:numPr>
          <w:ilvl w:val="0"/>
          <w:numId w:val="72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Wychowanie przedszkolne w klasie „0</w:t>
      </w:r>
      <w:r w:rsidR="00315EC5" w:rsidRPr="007C47B2">
        <w:rPr>
          <w:rFonts w:cs="Times New Roman"/>
        </w:rPr>
        <w:t>” obejmuje dzieci w wieku 6 lat:</w:t>
      </w:r>
    </w:p>
    <w:p w14:paraId="20F62B5C" w14:textId="77777777" w:rsidR="00C8514A" w:rsidRPr="007C47B2" w:rsidRDefault="00C8514A" w:rsidP="00EB7A09">
      <w:pPr>
        <w:numPr>
          <w:ilvl w:val="1"/>
          <w:numId w:val="73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dziecko to jest obowiązane odbyć roczne przygotowanie przedszkolne w przedszkolu lub</w:t>
      </w:r>
      <w:r w:rsidR="00671F40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w</w:t>
      </w:r>
      <w:r w:rsidR="001A16D4" w:rsidRPr="007C47B2">
        <w:rPr>
          <w:rFonts w:cs="Times New Roman"/>
        </w:rPr>
        <w:t> </w:t>
      </w:r>
      <w:r w:rsidRPr="007C47B2">
        <w:rPr>
          <w:rFonts w:cs="Times New Roman"/>
        </w:rPr>
        <w:t>oddziale przedszkolnym zorg</w:t>
      </w:r>
      <w:r w:rsidR="00E04552" w:rsidRPr="007C47B2">
        <w:rPr>
          <w:rFonts w:cs="Times New Roman"/>
        </w:rPr>
        <w:t>anizowanym w szkole podstawowej;</w:t>
      </w:r>
    </w:p>
    <w:p w14:paraId="1EEA2318" w14:textId="77777777" w:rsidR="00C8514A" w:rsidRPr="007C47B2" w:rsidRDefault="00C8514A" w:rsidP="00EB7A09">
      <w:pPr>
        <w:numPr>
          <w:ilvl w:val="1"/>
          <w:numId w:val="73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</w:t>
      </w:r>
      <w:r w:rsidR="00AC050F" w:rsidRPr="007C47B2">
        <w:rPr>
          <w:rFonts w:cs="Times New Roman"/>
        </w:rPr>
        <w:t>bowiązek</w:t>
      </w:r>
      <w:r w:rsidR="001A16D4" w:rsidRPr="007C47B2">
        <w:rPr>
          <w:rFonts w:cs="Times New Roman"/>
        </w:rPr>
        <w:t>,</w:t>
      </w:r>
      <w:r w:rsidR="00AC050F" w:rsidRPr="007C47B2">
        <w:rPr>
          <w:rFonts w:cs="Times New Roman"/>
        </w:rPr>
        <w:t xml:space="preserve"> o którym mowa w pkt. 1</w:t>
      </w:r>
      <w:r w:rsidRPr="007C47B2">
        <w:rPr>
          <w:rFonts w:cs="Times New Roman"/>
        </w:rPr>
        <w:t xml:space="preserve"> rozpoczyna się z początkiem roku szkolnego w tym roku kalendarzowym, w którym d</w:t>
      </w:r>
      <w:r w:rsidR="00315EC5" w:rsidRPr="007C47B2">
        <w:rPr>
          <w:rFonts w:cs="Times New Roman"/>
        </w:rPr>
        <w:t>ziecko kończy 6 lat.</w:t>
      </w:r>
    </w:p>
    <w:p w14:paraId="17510BD0" w14:textId="77777777" w:rsidR="00E04552" w:rsidRPr="007C47B2" w:rsidRDefault="00E04552" w:rsidP="000E3B4D">
      <w:pPr>
        <w:shd w:val="clear" w:color="auto" w:fill="FFFFFF"/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1B3EF7F7" w14:textId="77777777" w:rsidR="00C8514A" w:rsidRPr="007C47B2" w:rsidRDefault="00046761" w:rsidP="000E3B4D">
      <w:pPr>
        <w:shd w:val="clear" w:color="auto" w:fill="FFFFFF"/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53</w:t>
      </w:r>
      <w:r w:rsidR="00A50BDD" w:rsidRPr="007C47B2">
        <w:rPr>
          <w:rFonts w:cs="Times New Roman"/>
          <w:b/>
        </w:rPr>
        <w:t>a</w:t>
      </w:r>
    </w:p>
    <w:p w14:paraId="59BB8A8F" w14:textId="77777777" w:rsidR="00C8514A" w:rsidRPr="007C47B2" w:rsidRDefault="00C8514A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Kryteria przyjęć dzi</w:t>
      </w:r>
      <w:r w:rsidR="00E04552" w:rsidRPr="007C47B2">
        <w:rPr>
          <w:rFonts w:cs="Times New Roman"/>
          <w:b/>
        </w:rPr>
        <w:t xml:space="preserve">eci do oddziałów przedszkolnych </w:t>
      </w:r>
    </w:p>
    <w:p w14:paraId="0ABF62E6" w14:textId="77777777" w:rsidR="00C8514A" w:rsidRPr="007C47B2" w:rsidRDefault="00C8514A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6B41C7F3" w14:textId="77777777" w:rsidR="00C8514A" w:rsidRPr="007C47B2" w:rsidRDefault="00C8514A" w:rsidP="000E3B4D">
      <w:pPr>
        <w:widowControl/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1. Okres rekrutacji dzieci do oddziałów przedszkolnych zorganizowanych w szkole na następny rok szkolny rozpoczyna się i kończy w wyznaczonym przez Dyrektora</w:t>
      </w:r>
      <w:r w:rsidR="00671F40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szkoły terminie. Dyrektor</w:t>
      </w:r>
      <w:r w:rsidR="00671F40" w:rsidRPr="007C47B2">
        <w:rPr>
          <w:rFonts w:cs="Times New Roman"/>
        </w:rPr>
        <w:t xml:space="preserve"> s</w:t>
      </w:r>
      <w:r w:rsidRPr="007C47B2">
        <w:rPr>
          <w:rFonts w:cs="Times New Roman"/>
        </w:rPr>
        <w:t>zkoły obowiązany jest udostępnić harmonogram rekrutacji do publicznej</w:t>
      </w:r>
      <w:r w:rsidR="001A16D4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wiadomości.</w:t>
      </w:r>
    </w:p>
    <w:p w14:paraId="55A0B089" w14:textId="77777777" w:rsidR="00C8514A" w:rsidRPr="007C47B2" w:rsidRDefault="00C8514A" w:rsidP="000E3B4D">
      <w:pPr>
        <w:widowControl/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2. Podstawę przyjęcia dziecka do szkoły stanowi „Karta zgłoszenia dziecka do szkoły”. Rodzice mogą do karty zgłoszeniowej dołączyć inne, ważne z punktu widzenia rekrutacji, dokumenty wskazane przez Dyrektora.</w:t>
      </w:r>
    </w:p>
    <w:p w14:paraId="10A149F8" w14:textId="77777777" w:rsidR="00E04552" w:rsidRPr="007C47B2" w:rsidRDefault="00C8514A" w:rsidP="000E3B4D">
      <w:pPr>
        <w:widowControl/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4. Do oddziałów przedszkolnych zorganizowanych w szkole w pierwszej kolejności przyjmowane są dzieci</w:t>
      </w:r>
      <w:r w:rsidR="00E04552" w:rsidRPr="007C47B2">
        <w:rPr>
          <w:rFonts w:cs="Times New Roman"/>
        </w:rPr>
        <w:t xml:space="preserve"> zamieszkałe w obwodzie szkoły.</w:t>
      </w:r>
    </w:p>
    <w:p w14:paraId="169F6C8A" w14:textId="77777777" w:rsidR="00C8514A" w:rsidRPr="007C47B2" w:rsidRDefault="00E04552" w:rsidP="000E3B4D">
      <w:pPr>
        <w:widowControl/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5. </w:t>
      </w:r>
      <w:r w:rsidR="00C8514A" w:rsidRPr="007C47B2">
        <w:rPr>
          <w:rFonts w:cs="Times New Roman"/>
        </w:rPr>
        <w:t>Dyrektor Szkoły publikuje listę dzieci przyjętych do oddziałów przedszkolnych oraz dzieci sześcioletnich przyjętych do klas pierwszych w widocznym miejscu (np. na szkolnej tablicy ogłoszeń, na drzwiach wejściowych).</w:t>
      </w:r>
    </w:p>
    <w:p w14:paraId="7D139B82" w14:textId="77777777" w:rsidR="00A50BDD" w:rsidRPr="007C47B2" w:rsidRDefault="00A50BDD" w:rsidP="000E3B4D">
      <w:pPr>
        <w:widowControl/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bookmarkStart w:id="125" w:name="_Hlk498415182"/>
      <w:r w:rsidRPr="007C47B2">
        <w:rPr>
          <w:rFonts w:cs="Times New Roman"/>
        </w:rPr>
        <w:t>6. W szkole za zgodą organu prowadzącego mogą być tworzone oddziały przedszkolne dla pięciolatków.</w:t>
      </w:r>
    </w:p>
    <w:bookmarkEnd w:id="125"/>
    <w:p w14:paraId="7441BEF6" w14:textId="77777777" w:rsidR="006D0968" w:rsidRPr="007C47B2" w:rsidRDefault="006D0968" w:rsidP="00B47DAB">
      <w:pPr>
        <w:shd w:val="clear" w:color="auto" w:fill="FFFFFF"/>
        <w:tabs>
          <w:tab w:val="left" w:pos="284"/>
          <w:tab w:val="left" w:pos="426"/>
        </w:tabs>
        <w:spacing w:line="276" w:lineRule="auto"/>
        <w:rPr>
          <w:rFonts w:cs="Times New Roman"/>
          <w:b/>
        </w:rPr>
      </w:pPr>
    </w:p>
    <w:p w14:paraId="4DB8D262" w14:textId="77777777" w:rsidR="0082561E" w:rsidRPr="007C47B2" w:rsidRDefault="0082561E" w:rsidP="000E3B4D">
      <w:pPr>
        <w:shd w:val="clear" w:color="auto" w:fill="FFFFFF"/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1947E392" w14:textId="2597DAFD" w:rsidR="00C8514A" w:rsidRPr="007C47B2" w:rsidRDefault="00C8514A" w:rsidP="000E3B4D">
      <w:pPr>
        <w:shd w:val="clear" w:color="auto" w:fill="FFFFFF"/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lastRenderedPageBreak/>
        <w:t>§</w:t>
      </w:r>
      <w:r w:rsidR="00046761" w:rsidRPr="007C47B2">
        <w:rPr>
          <w:rFonts w:cs="Times New Roman"/>
          <w:b/>
        </w:rPr>
        <w:t>5</w:t>
      </w:r>
      <w:r w:rsidRPr="007C47B2">
        <w:rPr>
          <w:rFonts w:cs="Times New Roman"/>
          <w:b/>
        </w:rPr>
        <w:t>4</w:t>
      </w:r>
    </w:p>
    <w:p w14:paraId="75F229C8" w14:textId="77777777" w:rsidR="00C8514A" w:rsidRPr="007C47B2" w:rsidRDefault="00016B2B" w:rsidP="000E3B4D">
      <w:pPr>
        <w:shd w:val="clear" w:color="auto" w:fill="FFFFFF"/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  <w:r w:rsidRPr="007C47B2">
        <w:rPr>
          <w:rFonts w:cs="Times New Roman"/>
        </w:rPr>
        <w:t>(uchylony)</w:t>
      </w:r>
    </w:p>
    <w:p w14:paraId="6639E460" w14:textId="77777777" w:rsidR="00016B2B" w:rsidRPr="007C47B2" w:rsidRDefault="00016B2B" w:rsidP="000E3B4D">
      <w:pPr>
        <w:shd w:val="clear" w:color="auto" w:fill="FFFFFF"/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55FB277E" w14:textId="77777777" w:rsidR="00C8514A" w:rsidRPr="007C47B2" w:rsidRDefault="00C8514A" w:rsidP="000E3B4D">
      <w:pPr>
        <w:shd w:val="clear" w:color="auto" w:fill="FFFFFF"/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5</w:t>
      </w:r>
      <w:r w:rsidR="00046761" w:rsidRPr="007C47B2">
        <w:rPr>
          <w:rFonts w:cs="Times New Roman"/>
          <w:b/>
        </w:rPr>
        <w:t>5</w:t>
      </w:r>
    </w:p>
    <w:p w14:paraId="1F26E6D7" w14:textId="77777777" w:rsidR="00E04552" w:rsidRPr="007C47B2" w:rsidRDefault="00E04552" w:rsidP="000E3B4D">
      <w:pPr>
        <w:shd w:val="clear" w:color="auto" w:fill="FFFFFF"/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32728652" w14:textId="77777777" w:rsidR="00C8514A" w:rsidRPr="007C47B2" w:rsidRDefault="00C8514A" w:rsidP="00EB7A09">
      <w:pPr>
        <w:numPr>
          <w:ilvl w:val="3"/>
          <w:numId w:val="74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 przypadkach uzasadnionych ważnymi przyczynami rozpoczęcie spełniania przez dziecko obowiązku szkolnego może być odroczone, nie dłużej jednak niż o jeden rok.</w:t>
      </w:r>
    </w:p>
    <w:p w14:paraId="6E97C4D0" w14:textId="77777777" w:rsidR="00C8514A" w:rsidRPr="007C47B2" w:rsidRDefault="00C8514A" w:rsidP="00EB7A09">
      <w:pPr>
        <w:numPr>
          <w:ilvl w:val="0"/>
          <w:numId w:val="74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Decyzję w sprawie odroczenia obowiązku szkolnego, na wniosek rodzica, podejmuje dyrektor szkoły, w stosunku do dziecka mieszkającego w obwodzie szkoły, po zasięgnięciu opinii poradni psychologiczno – pedagogicznej na wniosek rodziców.</w:t>
      </w:r>
    </w:p>
    <w:p w14:paraId="4F665546" w14:textId="77777777" w:rsidR="00C8514A" w:rsidRPr="007C47B2" w:rsidRDefault="00C8514A" w:rsidP="00EB7A09">
      <w:pPr>
        <w:numPr>
          <w:ilvl w:val="0"/>
          <w:numId w:val="74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 przypadku dzieci posiadających orzeczenie o potrzebie kształcenia specjalnego wychowaniem przedszkolnym może być objęte dziecko w wieku powyżej</w:t>
      </w:r>
      <w:r w:rsidR="00E04552" w:rsidRPr="007C47B2">
        <w:rPr>
          <w:rFonts w:cs="Times New Roman"/>
        </w:rPr>
        <w:t xml:space="preserve"> 7</w:t>
      </w:r>
      <w:r w:rsidRPr="007C47B2">
        <w:rPr>
          <w:rFonts w:cs="Times New Roman"/>
        </w:rPr>
        <w:t xml:space="preserve"> lat, nie dłużej jednak niż do końca roku szkolnego w tym roku kalenda</w:t>
      </w:r>
      <w:r w:rsidR="00315EC5" w:rsidRPr="007C47B2">
        <w:rPr>
          <w:rFonts w:cs="Times New Roman"/>
        </w:rPr>
        <w:t>rzowym, w którym dziecko kończy</w:t>
      </w:r>
      <w:r w:rsidR="001A16D4" w:rsidRPr="007C47B2">
        <w:rPr>
          <w:rFonts w:cs="Times New Roman"/>
        </w:rPr>
        <w:t xml:space="preserve"> </w:t>
      </w:r>
      <w:r w:rsidR="00E04552" w:rsidRPr="007C47B2">
        <w:rPr>
          <w:rFonts w:cs="Times New Roman"/>
        </w:rPr>
        <w:t xml:space="preserve">9 </w:t>
      </w:r>
      <w:r w:rsidRPr="007C47B2">
        <w:rPr>
          <w:rFonts w:cs="Times New Roman"/>
        </w:rPr>
        <w:t xml:space="preserve">lat. Obowiązek szkolny tych dzieci może być odroczony do końca roku szkolnego w tym roku kalendarzowym, w którym dziecko kończy </w:t>
      </w:r>
      <w:r w:rsidR="00E04552" w:rsidRPr="007C47B2">
        <w:rPr>
          <w:rFonts w:cs="Times New Roman"/>
        </w:rPr>
        <w:t xml:space="preserve">9 </w:t>
      </w:r>
      <w:r w:rsidRPr="007C47B2">
        <w:rPr>
          <w:rFonts w:cs="Times New Roman"/>
        </w:rPr>
        <w:t>lat.</w:t>
      </w:r>
    </w:p>
    <w:p w14:paraId="23E2460F" w14:textId="77777777" w:rsidR="00EC0287" w:rsidRPr="007C47B2" w:rsidRDefault="00EC0287" w:rsidP="000E3B4D">
      <w:pPr>
        <w:shd w:val="clear" w:color="auto" w:fill="FFFFFF"/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3AA668F1" w14:textId="77777777" w:rsidR="00C8514A" w:rsidRPr="007C47B2" w:rsidRDefault="00C8514A" w:rsidP="000E3B4D">
      <w:pPr>
        <w:shd w:val="clear" w:color="auto" w:fill="FFFFFF"/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</w:t>
      </w:r>
      <w:r w:rsidR="00046761" w:rsidRPr="007C47B2">
        <w:rPr>
          <w:rFonts w:cs="Times New Roman"/>
          <w:b/>
        </w:rPr>
        <w:t>5</w:t>
      </w:r>
      <w:r w:rsidRPr="007C47B2">
        <w:rPr>
          <w:rFonts w:cs="Times New Roman"/>
          <w:b/>
        </w:rPr>
        <w:t>6</w:t>
      </w:r>
    </w:p>
    <w:p w14:paraId="1D14C7EF" w14:textId="77777777" w:rsidR="00EC0287" w:rsidRPr="007C47B2" w:rsidRDefault="00EC0287" w:rsidP="000E3B4D">
      <w:pPr>
        <w:shd w:val="clear" w:color="auto" w:fill="FFFFFF"/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4146E242" w14:textId="77777777" w:rsidR="00C8514A" w:rsidRPr="007C47B2" w:rsidRDefault="00E04552" w:rsidP="000E3B4D">
      <w:p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1. </w:t>
      </w:r>
      <w:r w:rsidR="00C8514A" w:rsidRPr="007C47B2">
        <w:rPr>
          <w:rFonts w:cs="Times New Roman"/>
        </w:rPr>
        <w:t>Dyrektor</w:t>
      </w:r>
      <w:r w:rsidR="00F3584C" w:rsidRPr="007C47B2">
        <w:rPr>
          <w:rFonts w:cs="Times New Roman"/>
        </w:rPr>
        <w:t xml:space="preserve"> </w:t>
      </w:r>
      <w:r w:rsidR="00C8514A" w:rsidRPr="007C47B2">
        <w:rPr>
          <w:rFonts w:cs="Times New Roman"/>
        </w:rPr>
        <w:t>szkoły</w:t>
      </w:r>
      <w:r w:rsidR="00F3584C" w:rsidRPr="007C47B2">
        <w:rPr>
          <w:rFonts w:cs="Times New Roman"/>
        </w:rPr>
        <w:t xml:space="preserve"> </w:t>
      </w:r>
      <w:r w:rsidR="00C8514A" w:rsidRPr="007C47B2">
        <w:rPr>
          <w:rFonts w:cs="Times New Roman"/>
        </w:rPr>
        <w:t>sprawuje kontrolę</w:t>
      </w:r>
      <w:r w:rsidR="00F3584C" w:rsidRPr="007C47B2">
        <w:rPr>
          <w:rFonts w:cs="Times New Roman"/>
        </w:rPr>
        <w:t xml:space="preserve"> </w:t>
      </w:r>
      <w:r w:rsidR="00C8514A" w:rsidRPr="007C47B2">
        <w:rPr>
          <w:rFonts w:cs="Times New Roman"/>
        </w:rPr>
        <w:t>spełniania</w:t>
      </w:r>
      <w:r w:rsidR="00F3584C" w:rsidRPr="007C47B2">
        <w:rPr>
          <w:rFonts w:cs="Times New Roman"/>
        </w:rPr>
        <w:t xml:space="preserve"> </w:t>
      </w:r>
      <w:r w:rsidR="00C8514A" w:rsidRPr="007C47B2">
        <w:rPr>
          <w:rFonts w:cs="Times New Roman"/>
        </w:rPr>
        <w:t>obowiązku szkolnego przez dzieci zamieszkujące w obwodzie szkoły.</w:t>
      </w:r>
    </w:p>
    <w:p w14:paraId="5762CDED" w14:textId="77777777" w:rsidR="00125F42" w:rsidRPr="007C47B2" w:rsidRDefault="00125F42" w:rsidP="000E3B4D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2. Do klasy pierwszej szkoły podstawowej przyjmuje się:</w:t>
      </w:r>
    </w:p>
    <w:p w14:paraId="0482CFAC" w14:textId="77777777" w:rsidR="00125F42" w:rsidRPr="007C47B2" w:rsidRDefault="00125F42" w:rsidP="007B57A7">
      <w:pPr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 urzędu – dzieci zamieszkałe w obwodzie szkoły</w:t>
      </w:r>
      <w:r w:rsidR="001A16D4" w:rsidRPr="007C47B2">
        <w:rPr>
          <w:rFonts w:cs="Times New Roman"/>
        </w:rPr>
        <w:t>;</w:t>
      </w:r>
    </w:p>
    <w:p w14:paraId="2965B368" w14:textId="77777777" w:rsidR="00125F42" w:rsidRPr="007C47B2" w:rsidRDefault="00125F42" w:rsidP="007B57A7">
      <w:pPr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na wniosek rodziców – dzieci zamieszkałe poza obwodem szkoły, w</w:t>
      </w:r>
      <w:r w:rsidR="001A16D4" w:rsidRPr="007C47B2">
        <w:rPr>
          <w:rFonts w:cs="Times New Roman"/>
        </w:rPr>
        <w:t> </w:t>
      </w:r>
      <w:r w:rsidRPr="007C47B2">
        <w:rPr>
          <w:rFonts w:cs="Times New Roman"/>
        </w:rPr>
        <w:t>przypadku</w:t>
      </w:r>
      <w:r w:rsidR="00E04552" w:rsidRPr="007C47B2">
        <w:rPr>
          <w:rFonts w:cs="Times New Roman"/>
        </w:rPr>
        <w:t>,</w:t>
      </w:r>
      <w:r w:rsidRPr="007C47B2">
        <w:rPr>
          <w:rFonts w:cs="Times New Roman"/>
        </w:rPr>
        <w:t xml:space="preserve"> gdy szkoła dysponuje miejscami wolnymi</w:t>
      </w:r>
      <w:r w:rsidR="001A16D4" w:rsidRPr="007C47B2">
        <w:rPr>
          <w:rFonts w:cs="Times New Roman"/>
        </w:rPr>
        <w:t>;</w:t>
      </w:r>
    </w:p>
    <w:p w14:paraId="3DA05FEB" w14:textId="77777777" w:rsidR="00125F42" w:rsidRPr="007C47B2" w:rsidRDefault="00125F42" w:rsidP="007B57A7">
      <w:pPr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dziecko jest zapisywane z rocznym wyprzedzeniem.</w:t>
      </w:r>
    </w:p>
    <w:p w14:paraId="4C8C8A9E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3. Do Szkoły Podstawowej uczęszczają uczniowie od </w:t>
      </w:r>
      <w:r w:rsidR="00512594" w:rsidRPr="007C47B2">
        <w:rPr>
          <w:rFonts w:cs="Times New Roman"/>
        </w:rPr>
        <w:t xml:space="preserve">7 </w:t>
      </w:r>
      <w:r w:rsidRPr="007C47B2">
        <w:rPr>
          <w:rFonts w:cs="Times New Roman"/>
        </w:rPr>
        <w:t xml:space="preserve">roku życia do 13, nie później </w:t>
      </w:r>
      <w:r w:rsidRPr="007C47B2">
        <w:rPr>
          <w:rFonts w:cs="Times New Roman"/>
          <w:u w:val="single"/>
        </w:rPr>
        <w:t>jednak niż</w:t>
      </w:r>
      <w:r w:rsidR="00F3584C" w:rsidRPr="007C47B2">
        <w:rPr>
          <w:rFonts w:cs="Times New Roman"/>
          <w:u w:val="single"/>
        </w:rPr>
        <w:t xml:space="preserve"> </w:t>
      </w:r>
      <w:r w:rsidRPr="007C47B2">
        <w:rPr>
          <w:rFonts w:cs="Times New Roman"/>
          <w:u w:val="single"/>
        </w:rPr>
        <w:t>do 18 roku życia.</w:t>
      </w:r>
    </w:p>
    <w:p w14:paraId="46AEBDD8" w14:textId="77777777" w:rsidR="00125F42" w:rsidRPr="007C47B2" w:rsidRDefault="00125F42" w:rsidP="000E3B4D">
      <w:pPr>
        <w:tabs>
          <w:tab w:val="left" w:pos="225"/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4. Zasady przenoszenia uczniów z innych szkół regulują odrębne przepisy.</w:t>
      </w:r>
    </w:p>
    <w:p w14:paraId="38B5D745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331036B4" w14:textId="77777777" w:rsidR="00125F42" w:rsidRPr="007C47B2" w:rsidRDefault="00046761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57</w:t>
      </w:r>
    </w:p>
    <w:p w14:paraId="100F598E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37EB5EF9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W przypadku</w:t>
      </w:r>
      <w:r w:rsidR="00512594" w:rsidRPr="007C47B2">
        <w:rPr>
          <w:rFonts w:cs="Times New Roman"/>
        </w:rPr>
        <w:t>,</w:t>
      </w:r>
      <w:r w:rsidRPr="007C47B2">
        <w:rPr>
          <w:rFonts w:cs="Times New Roman"/>
        </w:rPr>
        <w:t xml:space="preserve"> gdy liczba kandydatów zami</w:t>
      </w:r>
      <w:r w:rsidR="00C8514A" w:rsidRPr="007C47B2">
        <w:rPr>
          <w:rFonts w:cs="Times New Roman"/>
        </w:rPr>
        <w:t>eszkałych poza obwodem szkoły podstawowej</w:t>
      </w:r>
      <w:r w:rsidRPr="007C47B2">
        <w:rPr>
          <w:rFonts w:cs="Times New Roman"/>
        </w:rPr>
        <w:t xml:space="preserve"> jest większa niż liczba wolnych mie</w:t>
      </w:r>
      <w:r w:rsidR="00C8514A" w:rsidRPr="007C47B2">
        <w:rPr>
          <w:rFonts w:cs="Times New Roman"/>
        </w:rPr>
        <w:t xml:space="preserve">jsc, którymi dysponuje szkoła, kandydatów przyjmuje się według kolejności biorąc pod uwagę wyniki z obowiązkowych zajęć edukacyjnych oraz inne </w:t>
      </w:r>
      <w:r w:rsidR="00BE3AA1" w:rsidRPr="007C47B2">
        <w:rPr>
          <w:rFonts w:cs="Times New Roman"/>
        </w:rPr>
        <w:t>osiągnięcia ucznia.</w:t>
      </w:r>
    </w:p>
    <w:p w14:paraId="5BA74DBF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/>
        </w:rPr>
      </w:pPr>
    </w:p>
    <w:p w14:paraId="3C5E89AE" w14:textId="77777777" w:rsidR="00E04552" w:rsidRPr="007C47B2" w:rsidRDefault="00E0455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Prawa ucznia</w:t>
      </w:r>
    </w:p>
    <w:p w14:paraId="11D4A444" w14:textId="77777777" w:rsidR="00125F42" w:rsidRPr="007C47B2" w:rsidRDefault="00046761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58</w:t>
      </w:r>
    </w:p>
    <w:p w14:paraId="25AE8631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335ED633" w14:textId="77777777" w:rsidR="00125F42" w:rsidRPr="007C47B2" w:rsidRDefault="00125F42" w:rsidP="007B57A7">
      <w:pPr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Uczeń ma prawo do zdobywania dogłębnej</w:t>
      </w:r>
      <w:r w:rsidR="00F3584C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i rzetelnej wiedzy, wszechstronnego rozwijania swoich umiejętności i zainteresowań, swobody wyrażania myśli i przekonań</w:t>
      </w:r>
      <w:r w:rsidR="00F3584C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 poszanowaniem zasad tolerancji i godności ludzkiej.</w:t>
      </w:r>
    </w:p>
    <w:p w14:paraId="584C388B" w14:textId="77777777" w:rsidR="00125F42" w:rsidRPr="007C47B2" w:rsidRDefault="00125F42" w:rsidP="007B57A7">
      <w:pPr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Uczeń ma prawo do udziału w zajęciach pozalekcyjnych organizowanych poza czasem szkolnym, jednak nie mogą one wpływać na nieracjonalne gospodarowanie czasem</w:t>
      </w:r>
      <w:r w:rsidR="00F3584C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i wysiłkiem intelektualnym ucznia</w:t>
      </w:r>
      <w:r w:rsidR="001A16D4" w:rsidRPr="007C47B2">
        <w:rPr>
          <w:rFonts w:cs="Times New Roman"/>
        </w:rPr>
        <w:t>:</w:t>
      </w:r>
    </w:p>
    <w:p w14:paraId="7F221A6A" w14:textId="77777777" w:rsidR="00125F42" w:rsidRPr="007C47B2" w:rsidRDefault="00125F42" w:rsidP="007B57A7">
      <w:pPr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lastRenderedPageBreak/>
        <w:t>odpowiedzialność za te sprawy ciąży na uczniu i jego rodzicach</w:t>
      </w:r>
      <w:r w:rsidR="001A16D4" w:rsidRPr="007C47B2">
        <w:rPr>
          <w:rFonts w:cs="Times New Roman"/>
        </w:rPr>
        <w:t>.</w:t>
      </w:r>
    </w:p>
    <w:p w14:paraId="5A5C4041" w14:textId="77777777" w:rsidR="00125F42" w:rsidRPr="007C47B2" w:rsidRDefault="00125F42" w:rsidP="007B57A7">
      <w:pPr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 szczególności uczeń ma prawo do:</w:t>
      </w:r>
    </w:p>
    <w:p w14:paraId="2019DF3F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poszanowania swojej godności i takich warunków pobytu, które gwarantują ochronę przed</w:t>
      </w:r>
      <w:r w:rsidR="00F3584C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wszelkimi formami przemocy</w:t>
      </w:r>
      <w:r w:rsidR="001A16D4" w:rsidRPr="007C47B2">
        <w:rPr>
          <w:rFonts w:cs="Times New Roman"/>
        </w:rPr>
        <w:t>;</w:t>
      </w:r>
    </w:p>
    <w:p w14:paraId="1B96415D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życzliwego, podmiotowego traktowani w proce</w:t>
      </w:r>
      <w:r w:rsidR="00E04552" w:rsidRPr="007C47B2">
        <w:rPr>
          <w:rFonts w:cs="Times New Roman"/>
        </w:rPr>
        <w:t xml:space="preserve">sie dydaktyczno – wychowawczym, </w:t>
      </w:r>
      <w:r w:rsidRPr="007C47B2">
        <w:rPr>
          <w:rFonts w:cs="Times New Roman"/>
        </w:rPr>
        <w:t>zapoznania się z programem nauczania, jego treściami, celami oraz stawianymi wymaganiami</w:t>
      </w:r>
      <w:r w:rsidR="001A16D4" w:rsidRPr="007C47B2">
        <w:rPr>
          <w:rFonts w:cs="Times New Roman"/>
        </w:rPr>
        <w:t>;</w:t>
      </w:r>
    </w:p>
    <w:p w14:paraId="6E565F94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 sprawiedliwej, obiektywnej, jawnej, umotywowanej i sys</w:t>
      </w:r>
      <w:r w:rsidR="00E04552" w:rsidRPr="007C47B2">
        <w:rPr>
          <w:rFonts w:cs="Times New Roman"/>
        </w:rPr>
        <w:t xml:space="preserve">tematycznej oceny swojej pracy, </w:t>
      </w:r>
      <w:r w:rsidRPr="007C47B2">
        <w:rPr>
          <w:rFonts w:cs="Times New Roman"/>
        </w:rPr>
        <w:t>rozwijania swoich zdolności i zainteresowań</w:t>
      </w:r>
      <w:r w:rsidR="001A16D4" w:rsidRPr="007C47B2">
        <w:rPr>
          <w:rFonts w:cs="Times New Roman"/>
        </w:rPr>
        <w:t>;</w:t>
      </w:r>
    </w:p>
    <w:p w14:paraId="029DA5F5" w14:textId="1C2B8C45" w:rsidR="00787237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</w:t>
      </w:r>
      <w:r w:rsidR="000A5607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korzystania z właściwego, zorganizowanego życia szkolnego, umożliwiającego zachowanie</w:t>
      </w:r>
      <w:r w:rsidR="001A16D4" w:rsidRPr="007C47B2">
        <w:rPr>
          <w:rFonts w:cs="Times New Roman"/>
        </w:rPr>
        <w:t>;</w:t>
      </w:r>
    </w:p>
    <w:p w14:paraId="74F45EC6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5) właściwych proporcji między wysiłkiem szkolnym, a możliwością rozwijania i</w:t>
      </w:r>
      <w:r w:rsidR="00F3584C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zaspokajania swoich zainteresowań</w:t>
      </w:r>
      <w:r w:rsidR="001A16D4" w:rsidRPr="007C47B2">
        <w:rPr>
          <w:rFonts w:cs="Times New Roman"/>
        </w:rPr>
        <w:t>;</w:t>
      </w:r>
    </w:p>
    <w:p w14:paraId="5DE4C9AA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6) korzystania z pomieszczeń szkolnych, środków dydaktycznych, sprzętu, księgozbioru</w:t>
      </w:r>
      <w:r w:rsidR="00F3584C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biblioteki podczas zajęć szkolnych i pozalekcyjnych</w:t>
      </w:r>
      <w:r w:rsidR="001A16D4" w:rsidRPr="007C47B2">
        <w:rPr>
          <w:rFonts w:cs="Times New Roman"/>
        </w:rPr>
        <w:t>;</w:t>
      </w:r>
    </w:p>
    <w:p w14:paraId="2D1979B7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7) korzystania z pomocy szkoły w przypadkach niepowodzeń szkolnych i innych wypadkach losowych</w:t>
      </w:r>
      <w:r w:rsidR="001A16D4" w:rsidRPr="007C47B2">
        <w:rPr>
          <w:rFonts w:cs="Times New Roman"/>
        </w:rPr>
        <w:t>;</w:t>
      </w:r>
    </w:p>
    <w:p w14:paraId="455F3E18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8) organizowania działalności kulturalnej, oświatowej, sportowej, czynnego uczestnictwa</w:t>
      </w:r>
      <w:r w:rsidR="00F3584C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w</w:t>
      </w:r>
      <w:r w:rsidR="001A16D4" w:rsidRPr="007C47B2">
        <w:rPr>
          <w:rFonts w:cs="Times New Roman"/>
        </w:rPr>
        <w:t> </w:t>
      </w:r>
      <w:r w:rsidRPr="007C47B2">
        <w:rPr>
          <w:rFonts w:cs="Times New Roman"/>
        </w:rPr>
        <w:t>imprezach szkolnych zatwierdzonych przez radę pedagogiczną</w:t>
      </w:r>
      <w:r w:rsidR="001A16D4" w:rsidRPr="007C47B2">
        <w:rPr>
          <w:rFonts w:cs="Times New Roman"/>
        </w:rPr>
        <w:t>;</w:t>
      </w:r>
    </w:p>
    <w:p w14:paraId="71DDE5AC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9) uczestniczenia w zajęciach pozalekcyjnych</w:t>
      </w:r>
      <w:r w:rsidR="001A16D4" w:rsidRPr="007C47B2">
        <w:rPr>
          <w:rFonts w:cs="Times New Roman"/>
        </w:rPr>
        <w:t>;</w:t>
      </w:r>
    </w:p>
    <w:p w14:paraId="68C0F836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10) korzystania z poradnictwa psychologicznego i zawodowego</w:t>
      </w:r>
      <w:r w:rsidR="001A16D4" w:rsidRPr="007C47B2">
        <w:rPr>
          <w:rFonts w:cs="Times New Roman"/>
        </w:rPr>
        <w:t>;</w:t>
      </w:r>
    </w:p>
    <w:p w14:paraId="4DFF0BDA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11) głoszenia swoich poglądów, jeżeli nie narusza tym dobra innych osób</w:t>
      </w:r>
      <w:r w:rsidR="001A16D4" w:rsidRPr="007C47B2">
        <w:rPr>
          <w:rFonts w:cs="Times New Roman"/>
        </w:rPr>
        <w:t>;</w:t>
      </w:r>
    </w:p>
    <w:p w14:paraId="4C769B09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12) wpływania na życie szkoły przez działalność samorządową</w:t>
      </w:r>
      <w:r w:rsidR="001A16D4" w:rsidRPr="007C47B2">
        <w:rPr>
          <w:rFonts w:cs="Times New Roman"/>
        </w:rPr>
        <w:t>;</w:t>
      </w:r>
    </w:p>
    <w:p w14:paraId="7D26973C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13) zrzeszania się w organizacjach szkolnych</w:t>
      </w:r>
      <w:r w:rsidR="001A16D4" w:rsidRPr="007C47B2">
        <w:rPr>
          <w:rFonts w:cs="Times New Roman"/>
        </w:rPr>
        <w:t>;</w:t>
      </w:r>
    </w:p>
    <w:p w14:paraId="4C84D960" w14:textId="77777777" w:rsidR="00125F42" w:rsidRPr="007C47B2" w:rsidRDefault="00125F42" w:rsidP="000E3B4D">
      <w:pPr>
        <w:tabs>
          <w:tab w:val="left" w:pos="284"/>
          <w:tab w:val="left" w:pos="426"/>
          <w:tab w:val="left" w:pos="114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14) udziału w dowolnie wybranych konkursach szkolnych i pozaszkolnych.</w:t>
      </w:r>
    </w:p>
    <w:p w14:paraId="1F940607" w14:textId="77777777" w:rsidR="00125F42" w:rsidRPr="007C47B2" w:rsidRDefault="00125F42" w:rsidP="007B57A7">
      <w:pPr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Bezwzględny zakaz używania z telefonów komórkowych i innych urządzeń elektronicznych przez uczniów w czasie zajęć edukacyjnych, nauczyciel nie może odbierać uczniowi posiadanego telefonu lub innego urządzenia elektronicznego, przed rozpoczęciem zajęć nauczyciel może zobowiązać uczniów do wyłączenia posiadanych przez nich telefonów. </w:t>
      </w:r>
    </w:p>
    <w:p w14:paraId="0CB7FF55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b/>
        </w:rPr>
      </w:pPr>
    </w:p>
    <w:p w14:paraId="09CB099E" w14:textId="77777777" w:rsidR="00E04552" w:rsidRPr="007C47B2" w:rsidRDefault="00E0455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58a.</w:t>
      </w:r>
    </w:p>
    <w:p w14:paraId="4D3CAC8B" w14:textId="77777777" w:rsidR="00E04552" w:rsidRPr="007C47B2" w:rsidRDefault="00E0455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Tryb postępowania w przypadku naruszenia praw ucznia</w:t>
      </w:r>
    </w:p>
    <w:p w14:paraId="2BB4288A" w14:textId="77777777" w:rsidR="00E04552" w:rsidRPr="007C47B2" w:rsidRDefault="00E0455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3983FA05" w14:textId="77777777" w:rsidR="00E04552" w:rsidRPr="007C47B2" w:rsidRDefault="00E04552" w:rsidP="00EB7A09">
      <w:pPr>
        <w:pStyle w:val="Standard"/>
        <w:numPr>
          <w:ilvl w:val="0"/>
          <w:numId w:val="77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left" w:pos="449"/>
        </w:tabs>
        <w:spacing w:line="276" w:lineRule="auto"/>
        <w:ind w:left="0" w:firstLine="0"/>
        <w:jc w:val="both"/>
        <w:rPr>
          <w:kern w:val="0"/>
        </w:rPr>
      </w:pPr>
      <w:r w:rsidRPr="007C47B2">
        <w:rPr>
          <w:kern w:val="0"/>
        </w:rPr>
        <w:t>Uczeń,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którego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prawa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zostały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naruszone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ma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prawo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wniesienia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skargi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do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wychowawcy oddziału.</w:t>
      </w:r>
    </w:p>
    <w:p w14:paraId="171B5B06" w14:textId="77777777" w:rsidR="00E04552" w:rsidRPr="007C47B2" w:rsidRDefault="00E04552" w:rsidP="00EB7A09">
      <w:pPr>
        <w:pStyle w:val="Standard"/>
        <w:numPr>
          <w:ilvl w:val="0"/>
          <w:numId w:val="77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left" w:pos="449"/>
        </w:tabs>
        <w:spacing w:line="276" w:lineRule="auto"/>
        <w:ind w:left="0" w:firstLine="0"/>
        <w:jc w:val="both"/>
        <w:rPr>
          <w:kern w:val="0"/>
        </w:rPr>
      </w:pPr>
      <w:r w:rsidRPr="007C47B2">
        <w:rPr>
          <w:kern w:val="0"/>
        </w:rPr>
        <w:t>Skarga</w:t>
      </w:r>
      <w:r w:rsidR="00F3584C" w:rsidRPr="007C47B2">
        <w:rPr>
          <w:kern w:val="0"/>
        </w:rPr>
        <w:t xml:space="preserve"> </w:t>
      </w:r>
      <w:r w:rsidRPr="007C47B2">
        <w:rPr>
          <w:kern w:val="0"/>
        </w:rPr>
        <w:t>może</w:t>
      </w:r>
      <w:r w:rsidR="00F3584C" w:rsidRPr="007C47B2">
        <w:rPr>
          <w:kern w:val="0"/>
        </w:rPr>
        <w:t xml:space="preserve"> </w:t>
      </w:r>
      <w:r w:rsidRPr="007C47B2">
        <w:rPr>
          <w:kern w:val="0"/>
        </w:rPr>
        <w:t>być</w:t>
      </w:r>
      <w:r w:rsidR="00F3584C" w:rsidRPr="007C47B2">
        <w:rPr>
          <w:kern w:val="0"/>
        </w:rPr>
        <w:t xml:space="preserve"> </w:t>
      </w:r>
      <w:r w:rsidRPr="007C47B2">
        <w:rPr>
          <w:kern w:val="0"/>
        </w:rPr>
        <w:t>także</w:t>
      </w:r>
      <w:r w:rsidR="00F3584C" w:rsidRPr="007C47B2">
        <w:rPr>
          <w:kern w:val="0"/>
        </w:rPr>
        <w:t xml:space="preserve"> </w:t>
      </w:r>
      <w:r w:rsidRPr="007C47B2">
        <w:rPr>
          <w:kern w:val="0"/>
        </w:rPr>
        <w:t>wniesiona</w:t>
      </w:r>
      <w:r w:rsidR="00F3584C" w:rsidRPr="007C47B2">
        <w:rPr>
          <w:kern w:val="0"/>
        </w:rPr>
        <w:t xml:space="preserve"> </w:t>
      </w:r>
      <w:r w:rsidRPr="007C47B2">
        <w:rPr>
          <w:kern w:val="0"/>
        </w:rPr>
        <w:t>bezpośrednio</w:t>
      </w:r>
      <w:r w:rsidR="00F3584C" w:rsidRPr="007C47B2">
        <w:rPr>
          <w:kern w:val="0"/>
        </w:rPr>
        <w:t xml:space="preserve"> </w:t>
      </w:r>
      <w:r w:rsidRPr="007C47B2">
        <w:rPr>
          <w:kern w:val="0"/>
        </w:rPr>
        <w:t>do</w:t>
      </w:r>
      <w:r w:rsidR="00F3584C" w:rsidRPr="007C47B2">
        <w:rPr>
          <w:kern w:val="0"/>
        </w:rPr>
        <w:t xml:space="preserve"> </w:t>
      </w:r>
      <w:r w:rsidRPr="007C47B2">
        <w:rPr>
          <w:kern w:val="0"/>
        </w:rPr>
        <w:t>dyrektora</w:t>
      </w:r>
      <w:r w:rsidR="00F3584C" w:rsidRPr="007C47B2">
        <w:rPr>
          <w:kern w:val="0"/>
        </w:rPr>
        <w:t xml:space="preserve"> </w:t>
      </w:r>
      <w:r w:rsidRPr="007C47B2">
        <w:rPr>
          <w:kern w:val="0"/>
        </w:rPr>
        <w:t>szkoły.</w:t>
      </w:r>
    </w:p>
    <w:p w14:paraId="0F7FBA6B" w14:textId="77777777" w:rsidR="00E04552" w:rsidRPr="007C47B2" w:rsidRDefault="00E04552" w:rsidP="00EB7A09">
      <w:pPr>
        <w:pStyle w:val="Standard"/>
        <w:numPr>
          <w:ilvl w:val="0"/>
          <w:numId w:val="77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left" w:pos="449"/>
        </w:tabs>
        <w:spacing w:line="276" w:lineRule="auto"/>
        <w:ind w:left="0" w:firstLine="0"/>
        <w:jc w:val="both"/>
        <w:rPr>
          <w:kern w:val="0"/>
        </w:rPr>
      </w:pPr>
      <w:r w:rsidRPr="007C47B2">
        <w:rPr>
          <w:kern w:val="0"/>
        </w:rPr>
        <w:t>Skarga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może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być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wniesiona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indywidualnie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przez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ucznia,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grupę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uczniów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bądź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za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pośrednictwem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samorządu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uczniowskiego.</w:t>
      </w:r>
    </w:p>
    <w:p w14:paraId="321F480E" w14:textId="77777777" w:rsidR="00E04552" w:rsidRPr="007C47B2" w:rsidRDefault="00E04552" w:rsidP="00EB7A09">
      <w:pPr>
        <w:pStyle w:val="Standard"/>
        <w:numPr>
          <w:ilvl w:val="0"/>
          <w:numId w:val="77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left" w:pos="449"/>
        </w:tabs>
        <w:spacing w:line="276" w:lineRule="auto"/>
        <w:ind w:left="0" w:firstLine="0"/>
        <w:jc w:val="both"/>
        <w:rPr>
          <w:kern w:val="0"/>
        </w:rPr>
      </w:pPr>
      <w:r w:rsidRPr="007C47B2">
        <w:rPr>
          <w:kern w:val="0"/>
        </w:rPr>
        <w:t>Skargi</w:t>
      </w:r>
      <w:r w:rsidR="00A563AF" w:rsidRPr="007C47B2">
        <w:rPr>
          <w:kern w:val="0"/>
        </w:rPr>
        <w:t xml:space="preserve"> </w:t>
      </w:r>
      <w:r w:rsidRPr="007C47B2">
        <w:rPr>
          <w:kern w:val="0"/>
        </w:rPr>
        <w:t>mogą</w:t>
      </w:r>
      <w:r w:rsidR="00A563AF" w:rsidRPr="007C47B2">
        <w:rPr>
          <w:kern w:val="0"/>
        </w:rPr>
        <w:t xml:space="preserve"> </w:t>
      </w:r>
      <w:r w:rsidRPr="007C47B2">
        <w:rPr>
          <w:kern w:val="0"/>
        </w:rPr>
        <w:t>być</w:t>
      </w:r>
      <w:r w:rsidR="00A563AF" w:rsidRPr="007C47B2">
        <w:rPr>
          <w:kern w:val="0"/>
        </w:rPr>
        <w:t xml:space="preserve"> </w:t>
      </w:r>
      <w:r w:rsidRPr="007C47B2">
        <w:rPr>
          <w:kern w:val="0"/>
        </w:rPr>
        <w:t>wnoszone</w:t>
      </w:r>
      <w:r w:rsidR="00A563AF" w:rsidRPr="007C47B2">
        <w:rPr>
          <w:kern w:val="0"/>
        </w:rPr>
        <w:t xml:space="preserve"> </w:t>
      </w:r>
      <w:r w:rsidRPr="007C47B2">
        <w:rPr>
          <w:kern w:val="0"/>
        </w:rPr>
        <w:t>pisemnie</w:t>
      </w:r>
      <w:r w:rsidR="00A563AF" w:rsidRPr="007C47B2">
        <w:rPr>
          <w:kern w:val="0"/>
        </w:rPr>
        <w:t xml:space="preserve"> </w:t>
      </w:r>
      <w:r w:rsidRPr="007C47B2">
        <w:rPr>
          <w:kern w:val="0"/>
        </w:rPr>
        <w:t>i</w:t>
      </w:r>
      <w:r w:rsidR="00A563AF" w:rsidRPr="007C47B2">
        <w:rPr>
          <w:kern w:val="0"/>
        </w:rPr>
        <w:t xml:space="preserve"> </w:t>
      </w:r>
      <w:r w:rsidRPr="007C47B2">
        <w:rPr>
          <w:kern w:val="0"/>
        </w:rPr>
        <w:t>ustnie.</w:t>
      </w:r>
    </w:p>
    <w:p w14:paraId="751C08DD" w14:textId="77777777" w:rsidR="00E04552" w:rsidRPr="007C47B2" w:rsidRDefault="00E04552" w:rsidP="00EB7A09">
      <w:pPr>
        <w:pStyle w:val="Standard"/>
        <w:numPr>
          <w:ilvl w:val="0"/>
          <w:numId w:val="77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7C47B2">
        <w:rPr>
          <w:kern w:val="0"/>
        </w:rPr>
        <w:t>Skargi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i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wnioski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nienależące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do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kompetencji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szkoły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przekazywane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są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do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wnoszącego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ze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wskazaniem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właściwego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adresata.</w:t>
      </w:r>
    </w:p>
    <w:p w14:paraId="4F8D06F0" w14:textId="77777777" w:rsidR="00E04552" w:rsidRPr="007C47B2" w:rsidRDefault="00E04552" w:rsidP="00EB7A09">
      <w:pPr>
        <w:pStyle w:val="Standard"/>
        <w:numPr>
          <w:ilvl w:val="0"/>
          <w:numId w:val="77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eastAsia="Arial"/>
          <w:kern w:val="0"/>
        </w:rPr>
      </w:pPr>
      <w:r w:rsidRPr="007C47B2">
        <w:rPr>
          <w:kern w:val="0"/>
        </w:rPr>
        <w:t>Wnioski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i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skargi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niezawierające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imienia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i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nazwiska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wnoszącego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pozostawia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się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bez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rozpatrzenia.</w:t>
      </w:r>
    </w:p>
    <w:p w14:paraId="704FFA61" w14:textId="77777777" w:rsidR="00E04552" w:rsidRPr="007C47B2" w:rsidRDefault="00E04552" w:rsidP="00EB7A09">
      <w:pPr>
        <w:pStyle w:val="Standard"/>
        <w:numPr>
          <w:ilvl w:val="0"/>
          <w:numId w:val="77"/>
        </w:numPr>
        <w:shd w:val="clear" w:color="auto" w:fill="FFFFFF"/>
        <w:tabs>
          <w:tab w:val="clear" w:pos="360"/>
          <w:tab w:val="left" w:pos="-300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7C47B2">
        <w:rPr>
          <w:kern w:val="0"/>
        </w:rPr>
        <w:t>Z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wyjaśnienia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skargi/wniosku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należy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sporządzić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dokumentację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w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postaci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notatki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służbowej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o sposobach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załatwienia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sprawy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i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wynikach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postępowania</w:t>
      </w:r>
      <w:r w:rsidR="00223725" w:rsidRPr="007C47B2">
        <w:rPr>
          <w:kern w:val="0"/>
        </w:rPr>
        <w:t xml:space="preserve"> </w:t>
      </w:r>
      <w:r w:rsidRPr="007C47B2">
        <w:rPr>
          <w:kern w:val="0"/>
        </w:rPr>
        <w:t>wyjaśniającego.</w:t>
      </w:r>
    </w:p>
    <w:p w14:paraId="4745493C" w14:textId="77777777" w:rsidR="00E04552" w:rsidRPr="007C47B2" w:rsidRDefault="00E04552" w:rsidP="00EB7A09">
      <w:pPr>
        <w:pStyle w:val="Standard"/>
        <w:numPr>
          <w:ilvl w:val="0"/>
          <w:numId w:val="77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7C47B2">
        <w:rPr>
          <w:kern w:val="0"/>
        </w:rPr>
        <w:t>Wnoszący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skargę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otrzymuje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informację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pisemną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odpowiedź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o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sposobie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rozstrzygnięcia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sprawy.</w:t>
      </w:r>
    </w:p>
    <w:p w14:paraId="48174F26" w14:textId="77777777" w:rsidR="00E04552" w:rsidRPr="007C47B2" w:rsidRDefault="00E04552" w:rsidP="00EB7A09">
      <w:pPr>
        <w:pStyle w:val="Standard"/>
        <w:numPr>
          <w:ilvl w:val="0"/>
          <w:numId w:val="77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7C47B2">
        <w:rPr>
          <w:kern w:val="0"/>
        </w:rPr>
        <w:lastRenderedPageBreak/>
        <w:t>Jeśli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sprawa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tego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wymaga,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pisemną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informację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o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sposobie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rozstrzygnięcia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sprawy,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otrzymuje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również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organ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prowadzący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oraz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organ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sprawujący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nadzór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pedagogiczny.</w:t>
      </w:r>
    </w:p>
    <w:p w14:paraId="4144422A" w14:textId="77777777" w:rsidR="00E04552" w:rsidRPr="007C47B2" w:rsidRDefault="00E04552" w:rsidP="00EB7A09">
      <w:pPr>
        <w:pStyle w:val="Standard"/>
        <w:numPr>
          <w:ilvl w:val="0"/>
          <w:numId w:val="77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left" w:pos="449"/>
        </w:tabs>
        <w:spacing w:line="276" w:lineRule="auto"/>
        <w:ind w:left="0" w:firstLine="0"/>
        <w:jc w:val="both"/>
        <w:rPr>
          <w:kern w:val="0"/>
        </w:rPr>
      </w:pPr>
      <w:r w:rsidRPr="007C47B2">
        <w:rPr>
          <w:kern w:val="0"/>
        </w:rPr>
        <w:t>Za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jakość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i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prawidłowe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wykonanie,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załatwienie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skargi/wniosku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odpowiadają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osoby,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na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które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dekretowano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skargę.</w:t>
      </w:r>
    </w:p>
    <w:p w14:paraId="72AB2B88" w14:textId="77777777" w:rsidR="00E04552" w:rsidRPr="007C47B2" w:rsidRDefault="00E04552" w:rsidP="00EB7A09">
      <w:pPr>
        <w:pStyle w:val="Standard"/>
        <w:numPr>
          <w:ilvl w:val="0"/>
          <w:numId w:val="77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left" w:pos="449"/>
        </w:tabs>
        <w:spacing w:line="276" w:lineRule="auto"/>
        <w:ind w:left="0" w:firstLine="0"/>
        <w:jc w:val="both"/>
        <w:rPr>
          <w:kern w:val="0"/>
        </w:rPr>
      </w:pPr>
      <w:r w:rsidRPr="007C47B2">
        <w:rPr>
          <w:kern w:val="0"/>
        </w:rPr>
        <w:t>Rozpatrzenie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każdej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skargi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winno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odbyć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się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w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możliwie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najszybszym</w:t>
      </w:r>
      <w:r w:rsidR="00C12050" w:rsidRPr="007C47B2">
        <w:rPr>
          <w:kern w:val="0"/>
        </w:rPr>
        <w:t xml:space="preserve"> </w:t>
      </w:r>
      <w:r w:rsidRPr="007C47B2">
        <w:rPr>
          <w:kern w:val="0"/>
        </w:rPr>
        <w:t>terminie.</w:t>
      </w:r>
    </w:p>
    <w:p w14:paraId="2BB1FE4A" w14:textId="77777777" w:rsidR="00E04552" w:rsidRPr="007C47B2" w:rsidRDefault="00E0455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strike/>
        </w:rPr>
      </w:pPr>
    </w:p>
    <w:p w14:paraId="6675165A" w14:textId="77777777" w:rsidR="00125F42" w:rsidRPr="007C47B2" w:rsidRDefault="00E0455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Obowiązki ucznia</w:t>
      </w:r>
    </w:p>
    <w:p w14:paraId="34E760C0" w14:textId="77777777" w:rsidR="00125F42" w:rsidRPr="007C47B2" w:rsidRDefault="00F2734A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59</w:t>
      </w:r>
    </w:p>
    <w:p w14:paraId="2B77685D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1EEB7D9F" w14:textId="77777777" w:rsidR="00125F42" w:rsidRPr="007C47B2" w:rsidRDefault="00125F42" w:rsidP="007B57A7">
      <w:pPr>
        <w:pStyle w:val="Tekstpodstawowy"/>
        <w:numPr>
          <w:ilvl w:val="0"/>
          <w:numId w:val="4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Uczeń zobowiązany jest do systematycznego i aktywnego uczestniczenia w zajęciach l</w:t>
      </w:r>
      <w:r w:rsidR="00616878" w:rsidRPr="007C47B2">
        <w:rPr>
          <w:rFonts w:cs="Times New Roman"/>
        </w:rPr>
        <w:t xml:space="preserve">ekcyjnych i życiu szkoły </w:t>
      </w:r>
      <w:r w:rsidRPr="007C47B2">
        <w:rPr>
          <w:rFonts w:cs="Times New Roman"/>
        </w:rPr>
        <w:t>oraz zdobywania wiedzy</w:t>
      </w:r>
      <w:r w:rsidR="0070726B" w:rsidRPr="007C47B2">
        <w:rPr>
          <w:rFonts w:cs="Times New Roman"/>
        </w:rPr>
        <w:t>.</w:t>
      </w:r>
    </w:p>
    <w:p w14:paraId="4B3EFB54" w14:textId="77777777" w:rsidR="00125F42" w:rsidRPr="007C47B2" w:rsidRDefault="00125F42" w:rsidP="007B57A7">
      <w:pPr>
        <w:numPr>
          <w:ilvl w:val="0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 szczególności do obowiązków ucznia należy:</w:t>
      </w:r>
    </w:p>
    <w:p w14:paraId="4A3C92B1" w14:textId="77777777" w:rsidR="00125F42" w:rsidRPr="007C47B2" w:rsidRDefault="00125F42" w:rsidP="007B57A7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godne repre</w:t>
      </w:r>
      <w:r w:rsidR="00616878" w:rsidRPr="007C47B2">
        <w:rPr>
          <w:rFonts w:cs="Times New Roman"/>
        </w:rPr>
        <w:t>zentowanie klasy i szkoły</w:t>
      </w:r>
      <w:r w:rsidR="00B67D6A" w:rsidRPr="007C47B2">
        <w:rPr>
          <w:rFonts w:cs="Times New Roman"/>
        </w:rPr>
        <w:t>;</w:t>
      </w:r>
    </w:p>
    <w:p w14:paraId="10D46D97" w14:textId="77777777" w:rsidR="00125F42" w:rsidRPr="007C47B2" w:rsidRDefault="00125F42" w:rsidP="007B57A7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podporządkowanie się zarządzeniom dyrekcji, rady pedagogicznej, samorządu uczniowskiego</w:t>
      </w:r>
      <w:r w:rsidR="00B67D6A" w:rsidRPr="007C47B2">
        <w:rPr>
          <w:rFonts w:cs="Times New Roman"/>
        </w:rPr>
        <w:t>;</w:t>
      </w:r>
    </w:p>
    <w:p w14:paraId="407CF2CD" w14:textId="77777777" w:rsidR="00125F42" w:rsidRPr="007C47B2" w:rsidRDefault="00125F42" w:rsidP="007B57A7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przestrzeganie zasad kultury współżycia w odniesieniu do kolegów i nauczycieli oraz </w:t>
      </w:r>
      <w:r w:rsidR="00616878" w:rsidRPr="007C47B2">
        <w:rPr>
          <w:rFonts w:cs="Times New Roman"/>
        </w:rPr>
        <w:t>innych pracowników szkoły</w:t>
      </w:r>
      <w:r w:rsidR="00B67D6A" w:rsidRPr="007C47B2">
        <w:rPr>
          <w:rFonts w:cs="Times New Roman"/>
        </w:rPr>
        <w:t>;</w:t>
      </w:r>
    </w:p>
    <w:p w14:paraId="147B7E1D" w14:textId="77777777" w:rsidR="00125F42" w:rsidRPr="007C47B2" w:rsidRDefault="00125F42" w:rsidP="007B57A7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przestrzeganie zasad bezpieczeństwa</w:t>
      </w:r>
      <w:r w:rsidR="00B67D6A" w:rsidRPr="007C47B2">
        <w:rPr>
          <w:rFonts w:cs="Times New Roman"/>
        </w:rPr>
        <w:t>;</w:t>
      </w:r>
    </w:p>
    <w:p w14:paraId="60A1D7A1" w14:textId="77777777" w:rsidR="00125F42" w:rsidRPr="007C47B2" w:rsidRDefault="00125F42" w:rsidP="007B57A7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realizowanie przyjętych na siebie zobowiązań</w:t>
      </w:r>
      <w:r w:rsidR="00B67D6A" w:rsidRPr="007C47B2">
        <w:rPr>
          <w:rFonts w:cs="Times New Roman"/>
        </w:rPr>
        <w:t>;</w:t>
      </w:r>
    </w:p>
    <w:p w14:paraId="3BDA2510" w14:textId="77777777" w:rsidR="00125F42" w:rsidRPr="007C47B2" w:rsidRDefault="00125F42" w:rsidP="007B57A7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postępowanie zgodnie z zasadami tolerancji</w:t>
      </w:r>
      <w:r w:rsidR="00B67D6A" w:rsidRPr="007C47B2">
        <w:rPr>
          <w:rFonts w:cs="Times New Roman"/>
        </w:rPr>
        <w:t>;</w:t>
      </w:r>
    </w:p>
    <w:p w14:paraId="3ACCAE08" w14:textId="77777777" w:rsidR="00125F42" w:rsidRPr="007C47B2" w:rsidRDefault="00125F42" w:rsidP="007B57A7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dbanie o środowisko naturalne</w:t>
      </w:r>
      <w:r w:rsidR="00B67D6A" w:rsidRPr="007C47B2">
        <w:rPr>
          <w:rFonts w:cs="Times New Roman"/>
        </w:rPr>
        <w:t>;</w:t>
      </w:r>
    </w:p>
    <w:p w14:paraId="593D2CDD" w14:textId="77777777" w:rsidR="00125F42" w:rsidRPr="007C47B2" w:rsidRDefault="00125F42" w:rsidP="007B57A7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punktualne przychodzenie na zajęcia</w:t>
      </w:r>
      <w:r w:rsidR="00B67D6A" w:rsidRPr="007C47B2">
        <w:rPr>
          <w:rFonts w:cs="Times New Roman"/>
        </w:rPr>
        <w:t>;</w:t>
      </w:r>
    </w:p>
    <w:p w14:paraId="1AEF10D3" w14:textId="77777777" w:rsidR="00125F42" w:rsidRPr="007C47B2" w:rsidRDefault="00125F42" w:rsidP="007B57A7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dbałość o bezpieczeństwo i zdrowie własne oraz swoich kolegów, uczeń nie pali tytoniu, nie pije alkoholu, nie używa środków odurzających, prowadzi aktywny, prozdrowotny styl życia</w:t>
      </w:r>
      <w:r w:rsidR="00B67D6A" w:rsidRPr="007C47B2">
        <w:rPr>
          <w:rFonts w:cs="Times New Roman"/>
        </w:rPr>
        <w:t>;</w:t>
      </w:r>
    </w:p>
    <w:p w14:paraId="60652FC3" w14:textId="77777777" w:rsidR="00125F42" w:rsidRPr="007C47B2" w:rsidRDefault="00125F42" w:rsidP="007B57A7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bookmarkStart w:id="126" w:name="_Hlk498415213"/>
      <w:r w:rsidRPr="007C47B2">
        <w:rPr>
          <w:rFonts w:cs="Times New Roman"/>
        </w:rPr>
        <w:t>dbałość o swój estetyczny wygląd zewnętrzny, godny miana ucznia, stosownie do swego wieku i ogólnie przyjętych norm współżycia społecznego</w:t>
      </w:r>
      <w:r w:rsidR="00B67D6A" w:rsidRPr="007C47B2">
        <w:rPr>
          <w:rFonts w:cs="Times New Roman"/>
        </w:rPr>
        <w:t>;</w:t>
      </w:r>
    </w:p>
    <w:bookmarkEnd w:id="126"/>
    <w:p w14:paraId="24E64620" w14:textId="77777777" w:rsidR="00125F42" w:rsidRPr="007C47B2" w:rsidRDefault="00125F42" w:rsidP="007B57A7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włączanie się, w miarę możliwości, w realizację zadań podejmow</w:t>
      </w:r>
      <w:r w:rsidR="00616878" w:rsidRPr="007C47B2">
        <w:rPr>
          <w:rFonts w:cs="Times New Roman"/>
        </w:rPr>
        <w:t>anych przez organy szkoły</w:t>
      </w:r>
      <w:r w:rsidR="00B67D6A" w:rsidRPr="007C47B2">
        <w:rPr>
          <w:rFonts w:cs="Times New Roman"/>
        </w:rPr>
        <w:t>;</w:t>
      </w:r>
    </w:p>
    <w:p w14:paraId="311CFDE3" w14:textId="77777777" w:rsidR="00125F42" w:rsidRPr="007C47B2" w:rsidRDefault="00125F42" w:rsidP="007B57A7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posiadanie podczas pobytu w szkole dzienniczka ucznia (zeszytu lub notesu)</w:t>
      </w:r>
      <w:r w:rsidR="00B67D6A" w:rsidRPr="007C47B2">
        <w:rPr>
          <w:rFonts w:cs="Times New Roman"/>
        </w:rPr>
        <w:t>;</w:t>
      </w:r>
    </w:p>
    <w:p w14:paraId="4044B326" w14:textId="77777777" w:rsidR="00125F42" w:rsidRPr="007C47B2" w:rsidRDefault="00125F42" w:rsidP="007B57A7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przestrzeganie postanowień zawartych w regulaminie uczniowskim szkoły</w:t>
      </w:r>
      <w:r w:rsidR="00B67D6A" w:rsidRPr="007C47B2">
        <w:rPr>
          <w:rFonts w:cs="Times New Roman"/>
        </w:rPr>
        <w:t>;</w:t>
      </w:r>
    </w:p>
    <w:p w14:paraId="26998FCC" w14:textId="77777777" w:rsidR="006F0712" w:rsidRPr="007C47B2" w:rsidRDefault="00125F42" w:rsidP="007B57A7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uczeń zobowiązany jest dostarczyć wychowawcy klasy usprawiedliwienie za opuszczone godziny najpóźniej w przeciągu 5 dni po przyjściu do szkoły. W przypadku nieobecności wychowawcy, zwolnienie należy dostarczyć wicedyrektorowi szkoły. Niedotrzymanie w\w terminu powoduje uznanie nieobecności za nieusprawiedliwioną</w:t>
      </w:r>
      <w:r w:rsidR="00B67D6A" w:rsidRPr="007C47B2">
        <w:rPr>
          <w:rFonts w:cs="Times New Roman"/>
        </w:rPr>
        <w:t>;</w:t>
      </w:r>
    </w:p>
    <w:p w14:paraId="6C2E5A86" w14:textId="77777777" w:rsidR="00125F42" w:rsidRPr="007C47B2" w:rsidRDefault="00125F42" w:rsidP="007B57A7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bookmarkStart w:id="127" w:name="_Hlk498415236"/>
      <w:r w:rsidRPr="007C47B2">
        <w:rPr>
          <w:rFonts w:cs="Times New Roman"/>
        </w:rPr>
        <w:t>Uczeń zobowiązany jest uczęszczać na zajęcia wynikające z planu zajęć, przybywać na nie punktualnie. Mimo spóźnienia na zajęcia, uczeń zobowiązany jest przybycia do sali, w której odbywają się zajęcia</w:t>
      </w:r>
      <w:bookmarkEnd w:id="127"/>
      <w:r w:rsidR="00B67D6A" w:rsidRPr="007C47B2">
        <w:rPr>
          <w:rFonts w:cs="Times New Roman"/>
        </w:rPr>
        <w:t>;</w:t>
      </w:r>
    </w:p>
    <w:p w14:paraId="4953C994" w14:textId="77777777" w:rsidR="00382693" w:rsidRPr="007C47B2" w:rsidRDefault="00125F42" w:rsidP="007B57A7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Uczeń zobowiązany jest systematycznie przygotowywać się zajęć, odrabiać prace polecone przez nauczyciela do wykonania w domu</w:t>
      </w:r>
      <w:r w:rsidR="00B67D6A" w:rsidRPr="007C47B2">
        <w:rPr>
          <w:rFonts w:cs="Times New Roman"/>
        </w:rPr>
        <w:t>;</w:t>
      </w:r>
    </w:p>
    <w:p w14:paraId="2E691932" w14:textId="77777777" w:rsidR="00125F42" w:rsidRPr="007C47B2" w:rsidRDefault="00125F42" w:rsidP="007B57A7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 czasie zajęć lekcyjnych uczeń powinien zachować należytą uwagę, nie rozmawiać z</w:t>
      </w:r>
      <w:r w:rsidR="00B67D6A" w:rsidRPr="007C47B2">
        <w:rPr>
          <w:rFonts w:cs="Times New Roman"/>
        </w:rPr>
        <w:t> </w:t>
      </w:r>
      <w:r w:rsidRPr="007C47B2">
        <w:rPr>
          <w:rFonts w:cs="Times New Roman"/>
        </w:rPr>
        <w:t xml:space="preserve">innymi uczniami w czasie prowadzenia wykładu przez nauczyciela, zabierać głos, gdy zostanie do tego upoważniony przez nauczyciela. Nauczyciel powinien umożliwić uczniowi zabranie głosu w </w:t>
      </w:r>
      <w:r w:rsidR="00E04552" w:rsidRPr="007C47B2">
        <w:rPr>
          <w:rFonts w:cs="Times New Roman"/>
        </w:rPr>
        <w:t xml:space="preserve">czasie zajęć w każdym przypadku, </w:t>
      </w:r>
      <w:r w:rsidRPr="007C47B2">
        <w:rPr>
          <w:rFonts w:cs="Times New Roman"/>
        </w:rPr>
        <w:t>gdy uczeń zgłosi taki zamiar</w:t>
      </w:r>
      <w:r w:rsidR="00B67D6A" w:rsidRPr="007C47B2">
        <w:rPr>
          <w:rFonts w:cs="Times New Roman"/>
        </w:rPr>
        <w:t>;</w:t>
      </w:r>
    </w:p>
    <w:p w14:paraId="10F85242" w14:textId="77777777" w:rsidR="00125F42" w:rsidRPr="007C47B2" w:rsidRDefault="00125F42" w:rsidP="007B57A7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Uczeń zobowiązany jest do noszenia skromnego, schludnego stroju szkolnego</w:t>
      </w:r>
      <w:r w:rsidR="00E04552" w:rsidRPr="007C47B2">
        <w:rPr>
          <w:rFonts w:cs="Times New Roman"/>
        </w:rPr>
        <w:t xml:space="preserve">, </w:t>
      </w:r>
      <w:r w:rsidRPr="007C47B2">
        <w:rPr>
          <w:rFonts w:cs="Times New Roman"/>
        </w:rPr>
        <w:t>w</w:t>
      </w:r>
      <w:r w:rsidR="00B67D6A" w:rsidRPr="007C47B2">
        <w:rPr>
          <w:rFonts w:cs="Times New Roman"/>
        </w:rPr>
        <w:t> </w:t>
      </w:r>
      <w:r w:rsidRPr="007C47B2">
        <w:rPr>
          <w:rFonts w:cs="Times New Roman"/>
        </w:rPr>
        <w:t xml:space="preserve">uroczystościach szkolnych i środowiskowych uczniowie uczestniczą w stroju odświętnym, </w:t>
      </w:r>
      <w:r w:rsidRPr="007C47B2">
        <w:rPr>
          <w:rFonts w:cs="Times New Roman"/>
        </w:rPr>
        <w:lastRenderedPageBreak/>
        <w:t>przez co należy rozumieć: białą bluzkę i spódnicę, spodnie ewentualnie żakiet w ciemnych kolorach (dziewczęta), białą koszulę, ciemne spodnie ewentualnie ciemny garnitur (chłopcy)</w:t>
      </w:r>
      <w:r w:rsidR="00B67D6A" w:rsidRPr="007C47B2">
        <w:rPr>
          <w:rFonts w:cs="Times New Roman"/>
        </w:rPr>
        <w:t>;</w:t>
      </w:r>
    </w:p>
    <w:p w14:paraId="21785F35" w14:textId="77777777" w:rsidR="00125F42" w:rsidRPr="007C47B2" w:rsidRDefault="00125F42" w:rsidP="007B57A7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Na terenie szkoły zabronione są wszelkie działania agresywne skierowane do innej osoby. Zabrania się używania wulgarnych słów, zwrotów i gestów.</w:t>
      </w:r>
    </w:p>
    <w:p w14:paraId="655E691D" w14:textId="2F365197" w:rsidR="000A5607" w:rsidRPr="007C47B2" w:rsidRDefault="000A5607" w:rsidP="000A5607">
      <w:pPr>
        <w:pStyle w:val="Akapitzlist"/>
        <w:widowControl/>
        <w:numPr>
          <w:ilvl w:val="0"/>
          <w:numId w:val="46"/>
        </w:numPr>
        <w:tabs>
          <w:tab w:val="clear" w:pos="360"/>
          <w:tab w:val="left" w:pos="284"/>
        </w:tabs>
        <w:suppressAutoHyphens w:val="0"/>
        <w:spacing w:after="160" w:line="276" w:lineRule="auto"/>
        <w:ind w:left="0" w:firstLine="0"/>
        <w:contextualSpacing/>
        <w:jc w:val="both"/>
        <w:rPr>
          <w:rFonts w:cs="Times New Roman"/>
        </w:rPr>
      </w:pPr>
      <w:bookmarkStart w:id="128" w:name="_Hlk54884437"/>
      <w:r w:rsidRPr="007C47B2">
        <w:rPr>
          <w:rFonts w:cs="Times New Roman"/>
        </w:rPr>
        <w:t>Uczeń zobowiązany jest przychodzić do szkoły w godzinach zgodnych z ustalonym planem zajęć.</w:t>
      </w:r>
    </w:p>
    <w:p w14:paraId="71F35EC0" w14:textId="77777777" w:rsidR="000A5607" w:rsidRPr="007C47B2" w:rsidRDefault="000A5607" w:rsidP="000A5607">
      <w:pPr>
        <w:pStyle w:val="Akapitzlist"/>
        <w:widowControl/>
        <w:numPr>
          <w:ilvl w:val="0"/>
          <w:numId w:val="46"/>
        </w:numPr>
        <w:tabs>
          <w:tab w:val="clear" w:pos="360"/>
          <w:tab w:val="left" w:pos="284"/>
        </w:tabs>
        <w:suppressAutoHyphens w:val="0"/>
        <w:spacing w:after="160" w:line="276" w:lineRule="auto"/>
        <w:ind w:left="0" w:firstLine="0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Każdy uczeń przy wejściu do budynku zobowiązany jest zdezynfekować ręce płynem do dezynfekcji.</w:t>
      </w:r>
    </w:p>
    <w:p w14:paraId="2086F2C6" w14:textId="77777777" w:rsidR="000A5607" w:rsidRPr="007C47B2" w:rsidRDefault="000A5607" w:rsidP="000A5607">
      <w:pPr>
        <w:pStyle w:val="Akapitzlist"/>
        <w:widowControl/>
        <w:numPr>
          <w:ilvl w:val="0"/>
          <w:numId w:val="46"/>
        </w:numPr>
        <w:tabs>
          <w:tab w:val="clear" w:pos="360"/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 xml:space="preserve">Podczas pobytu w szkole należy przestrzegać ogólnych zasad higieny: </w:t>
      </w:r>
    </w:p>
    <w:p w14:paraId="741C55B1" w14:textId="77777777" w:rsidR="000A5607" w:rsidRPr="007C47B2" w:rsidRDefault="000A5607" w:rsidP="00EB7A09">
      <w:pPr>
        <w:pStyle w:val="Akapitzlist"/>
        <w:widowControl/>
        <w:numPr>
          <w:ilvl w:val="0"/>
          <w:numId w:val="95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częste mycie rąk wodą z mydłem (po przyjściu do szkoły należy bezzwłocznie umyć ręce, przed jedzeniem, po powrocie ze świeżego powietrza, po skorzystaniu z toalety);</w:t>
      </w:r>
    </w:p>
    <w:p w14:paraId="7E10573D" w14:textId="77777777" w:rsidR="000A5607" w:rsidRPr="007C47B2" w:rsidRDefault="000A5607" w:rsidP="00EB7A09">
      <w:pPr>
        <w:pStyle w:val="Akapitzlist"/>
        <w:widowControl/>
        <w:numPr>
          <w:ilvl w:val="0"/>
          <w:numId w:val="95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ochrona podczas kichania i kaszlu;</w:t>
      </w:r>
    </w:p>
    <w:p w14:paraId="53EFCDBF" w14:textId="77777777" w:rsidR="000A5607" w:rsidRPr="007C47B2" w:rsidRDefault="000A5607" w:rsidP="00EB7A09">
      <w:pPr>
        <w:pStyle w:val="Akapitzlist"/>
        <w:widowControl/>
        <w:numPr>
          <w:ilvl w:val="0"/>
          <w:numId w:val="95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unikanie dotykania oczu, nosa i ust.</w:t>
      </w:r>
    </w:p>
    <w:p w14:paraId="4A91957B" w14:textId="77777777" w:rsidR="00587012" w:rsidRPr="007C47B2" w:rsidRDefault="000A5607" w:rsidP="00587012">
      <w:pPr>
        <w:pStyle w:val="Akapitzlist"/>
        <w:widowControl/>
        <w:numPr>
          <w:ilvl w:val="0"/>
          <w:numId w:val="46"/>
        </w:numPr>
        <w:tabs>
          <w:tab w:val="clear" w:pos="360"/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 xml:space="preserve">Uczeń nie powinien zabierać ze sobą do szkoły niepotrzebnych przedmiotów </w:t>
      </w:r>
      <w:r w:rsidRPr="007C47B2">
        <w:rPr>
          <w:rFonts w:cs="Times New Roman"/>
        </w:rPr>
        <w:br/>
        <w:t>(w przypadku ucznia ze specjalnymi potrzebami edukacyjnymi zobowiązuje się ucznia oraz sprawuje nadzór, aby uczeń nie udostępniał przyniesionych przedmiotów innym uczniom).</w:t>
      </w:r>
      <w:bookmarkStart w:id="129" w:name="_Hlk48135932"/>
    </w:p>
    <w:p w14:paraId="21EA48FF" w14:textId="4E206F11" w:rsidR="00587012" w:rsidRPr="007C47B2" w:rsidRDefault="00587012" w:rsidP="00587012">
      <w:pPr>
        <w:pStyle w:val="Akapitzlist"/>
        <w:widowControl/>
        <w:numPr>
          <w:ilvl w:val="0"/>
          <w:numId w:val="46"/>
        </w:numPr>
        <w:tabs>
          <w:tab w:val="clear" w:pos="360"/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cs="Times New Roman"/>
        </w:rPr>
      </w:pPr>
      <w:bookmarkStart w:id="130" w:name="_Hlk80086689"/>
      <w:bookmarkStart w:id="131" w:name="_Hlk117765385"/>
      <w:r w:rsidRPr="007C47B2">
        <w:rPr>
          <w:rFonts w:cs="Times New Roman"/>
        </w:rPr>
        <w:t xml:space="preserve">Uczeń w trakcie zdalnej nauki zobowiązany jest do: </w:t>
      </w:r>
    </w:p>
    <w:p w14:paraId="33FF2A04" w14:textId="24B33768" w:rsidR="00587012" w:rsidRPr="007C47B2" w:rsidRDefault="00587012" w:rsidP="00587012">
      <w:pPr>
        <w:pStyle w:val="Akapitzlist"/>
        <w:widowControl/>
        <w:numPr>
          <w:ilvl w:val="0"/>
          <w:numId w:val="105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kontrolowania realizacji treści nauczania, odrabiania i odsyłania terminowo zadań domowych, prac kontrolnych,</w:t>
      </w:r>
      <w:r w:rsidR="0082561E" w:rsidRPr="007C47B2">
        <w:rPr>
          <w:rFonts w:cs="Times New Roman"/>
        </w:rPr>
        <w:t xml:space="preserve"> </w:t>
      </w:r>
      <w:r w:rsidR="00E46052" w:rsidRPr="007C47B2">
        <w:rPr>
          <w:rFonts w:cs="Times New Roman"/>
        </w:rPr>
        <w:t>w przypadku trudności z przekazaniem pracy drogą elektroniczną uczeń bądź rodzic ma obowiązek dostarczyć ją do sekretariatu szkoły i o zaistniałym fakcie poinformować nauczyciela przedmiotu;</w:t>
      </w:r>
    </w:p>
    <w:p w14:paraId="4F83E6FF" w14:textId="146656BA" w:rsidR="00587012" w:rsidRPr="007C47B2" w:rsidRDefault="00587012" w:rsidP="00587012">
      <w:pPr>
        <w:pStyle w:val="Akapitzlist"/>
        <w:widowControl/>
        <w:numPr>
          <w:ilvl w:val="0"/>
          <w:numId w:val="105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kontaktowania się z nauczycielem za pomocą ustalonych narzędzi w godzinach zgodnych z tygodniowym planem lekcji lub w czasie ustalonym indywidualnie z nauczycielem</w:t>
      </w:r>
      <w:bookmarkEnd w:id="129"/>
      <w:r w:rsidR="00E46052" w:rsidRPr="007C47B2">
        <w:rPr>
          <w:rFonts w:cs="Times New Roman"/>
        </w:rPr>
        <w:t>, brak informacji zwrotnych od ucznia w czasie zajęć (brak odpowiedzi ustnych) jest równoznaczny z jego nieobecnością na zajęciach i zostaje odnotowany w dzienniku;</w:t>
      </w:r>
    </w:p>
    <w:p w14:paraId="3519E32E" w14:textId="1B2940B7" w:rsidR="00E46052" w:rsidRPr="007C47B2" w:rsidRDefault="00E46052" w:rsidP="00587012">
      <w:pPr>
        <w:pStyle w:val="Akapitzlist"/>
        <w:widowControl/>
        <w:numPr>
          <w:ilvl w:val="0"/>
          <w:numId w:val="105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aktywnego uczestniczenia w zajęciach online, punktualnego logowania się na lekcję</w:t>
      </w:r>
      <w:r w:rsidR="0082561E" w:rsidRPr="007C47B2">
        <w:rPr>
          <w:rFonts w:cs="Times New Roman"/>
        </w:rPr>
        <w:t>.</w:t>
      </w:r>
    </w:p>
    <w:bookmarkEnd w:id="131"/>
    <w:p w14:paraId="397A6886" w14:textId="44A35B94" w:rsidR="00587012" w:rsidRPr="007C47B2" w:rsidRDefault="00587012" w:rsidP="00587012">
      <w:pPr>
        <w:pStyle w:val="Akapitzlist"/>
        <w:widowControl/>
        <w:tabs>
          <w:tab w:val="left" w:pos="284"/>
        </w:tabs>
        <w:suppressAutoHyphens w:val="0"/>
        <w:spacing w:line="276" w:lineRule="auto"/>
        <w:ind w:left="0"/>
        <w:contextualSpacing/>
        <w:jc w:val="both"/>
        <w:rPr>
          <w:rFonts w:cs="Times New Roman"/>
          <w:b/>
        </w:rPr>
      </w:pPr>
      <w:r w:rsidRPr="007C47B2">
        <w:rPr>
          <w:rFonts w:cs="Times New Roman"/>
        </w:rPr>
        <w:t>8.</w:t>
      </w:r>
      <w:bookmarkStart w:id="132" w:name="_Hlk48135901"/>
      <w:r w:rsidRPr="007C47B2">
        <w:rPr>
          <w:rFonts w:cs="Times New Roman"/>
        </w:rPr>
        <w:t xml:space="preserve"> </w:t>
      </w:r>
      <w:r w:rsidRPr="007C47B2">
        <w:rPr>
          <w:rStyle w:val="Domylnaczcionkaakapitu1"/>
          <w:rFonts w:cs="Times New Roman"/>
        </w:rPr>
        <w:t xml:space="preserve">W trakcie czasowego ograniczenia funkcjonowania szkoły i prowadzenia nauki na odległość uczniowie i ich rodzice mogą zgłaszać wszelkie problemy, które utrudniają efektywną realizację nauki zdalnej. Szkoła może </w:t>
      </w:r>
      <w:r w:rsidRPr="007C47B2">
        <w:rPr>
          <w:rFonts w:cs="Times New Roman"/>
          <w:shd w:val="clear" w:color="auto" w:fill="FFFFFF"/>
        </w:rPr>
        <w:t>użyczyć sprzęt niezbędny do realizacji przez ucznia zajęć z wykorzystaniem metod i technik kształcenia na odległość lub innego sposobu kształcenia, w szczególności komputer (zestaw komputerowy), laptop albo tablet.</w:t>
      </w:r>
      <w:bookmarkEnd w:id="132"/>
    </w:p>
    <w:bookmarkEnd w:id="128"/>
    <w:bookmarkEnd w:id="130"/>
    <w:p w14:paraId="17F08401" w14:textId="77777777" w:rsidR="000A5607" w:rsidRPr="007C47B2" w:rsidRDefault="000A5607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0A974C3C" w14:textId="77777777" w:rsidR="00125F42" w:rsidRPr="007C47B2" w:rsidRDefault="00F2734A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60</w:t>
      </w:r>
    </w:p>
    <w:p w14:paraId="69545CC8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64784D54" w14:textId="77777777" w:rsidR="00125F42" w:rsidRPr="007C47B2" w:rsidRDefault="00125F42" w:rsidP="000E3B4D">
      <w:pPr>
        <w:pStyle w:val="Tekstpodstawowy31"/>
        <w:tabs>
          <w:tab w:val="left" w:pos="284"/>
          <w:tab w:val="left" w:pos="426"/>
        </w:tabs>
        <w:spacing w:line="276" w:lineRule="auto"/>
        <w:rPr>
          <w:rFonts w:cs="Times New Roman"/>
          <w:sz w:val="24"/>
        </w:rPr>
      </w:pPr>
      <w:r w:rsidRPr="007C47B2">
        <w:rPr>
          <w:rFonts w:cs="Times New Roman"/>
          <w:i w:val="0"/>
          <w:sz w:val="24"/>
        </w:rPr>
        <w:t>W razie naruszania w/w pos</w:t>
      </w:r>
      <w:r w:rsidR="00616878" w:rsidRPr="007C47B2">
        <w:rPr>
          <w:rFonts w:cs="Times New Roman"/>
          <w:i w:val="0"/>
          <w:sz w:val="24"/>
        </w:rPr>
        <w:t xml:space="preserve">tanowień dyrektor Szkoły </w:t>
      </w:r>
      <w:r w:rsidRPr="007C47B2">
        <w:rPr>
          <w:rFonts w:cs="Times New Roman"/>
          <w:i w:val="0"/>
          <w:sz w:val="24"/>
        </w:rPr>
        <w:t>wydaje zarządzenia porządkowe regulujące na bieżąco sprawy z tego zakresu</w:t>
      </w:r>
      <w:r w:rsidR="00B67D6A" w:rsidRPr="007C47B2">
        <w:rPr>
          <w:rFonts w:cs="Times New Roman"/>
          <w:i w:val="0"/>
          <w:sz w:val="24"/>
        </w:rPr>
        <w:t>.</w:t>
      </w:r>
    </w:p>
    <w:p w14:paraId="649847F0" w14:textId="65F608DE" w:rsidR="00B47DAB" w:rsidRPr="007C47B2" w:rsidRDefault="00B47DAB">
      <w:pPr>
        <w:widowControl/>
        <w:suppressAutoHyphens w:val="0"/>
        <w:rPr>
          <w:rFonts w:cs="Times New Roman"/>
          <w:b/>
        </w:rPr>
      </w:pPr>
    </w:p>
    <w:p w14:paraId="410CB44E" w14:textId="77777777" w:rsidR="00125F42" w:rsidRPr="007C47B2" w:rsidRDefault="00E0455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Nagrody</w:t>
      </w:r>
    </w:p>
    <w:p w14:paraId="1F6DE051" w14:textId="77777777" w:rsidR="00125F42" w:rsidRPr="007C47B2" w:rsidRDefault="00F2734A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61</w:t>
      </w:r>
    </w:p>
    <w:p w14:paraId="55433DF2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0FAC4170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Za nienaganne spełnianie obowiązków uczniowskich ustala się następujące rodzaje nagród:</w:t>
      </w:r>
    </w:p>
    <w:p w14:paraId="5E5714F7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pochwała wychowawcy w obecności klasy</w:t>
      </w:r>
      <w:r w:rsidR="00B67D6A" w:rsidRPr="007C47B2">
        <w:rPr>
          <w:rFonts w:cs="Times New Roman"/>
        </w:rPr>
        <w:t>;</w:t>
      </w:r>
    </w:p>
    <w:p w14:paraId="4DCC392C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pochwa</w:t>
      </w:r>
      <w:r w:rsidR="006B3B63" w:rsidRPr="007C47B2">
        <w:rPr>
          <w:rFonts w:cs="Times New Roman"/>
        </w:rPr>
        <w:t>ła ustna dyrektora szkoły</w:t>
      </w:r>
      <w:r w:rsidRPr="007C47B2">
        <w:rPr>
          <w:rFonts w:cs="Times New Roman"/>
        </w:rPr>
        <w:t xml:space="preserve"> wobec całej społeczności uczniowskiej</w:t>
      </w:r>
      <w:r w:rsidR="00B67D6A" w:rsidRPr="007C47B2">
        <w:rPr>
          <w:rFonts w:cs="Times New Roman"/>
        </w:rPr>
        <w:t>;</w:t>
      </w:r>
    </w:p>
    <w:p w14:paraId="2EBA26FA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 list pochwalny do rodziców</w:t>
      </w:r>
      <w:r w:rsidR="00B67D6A" w:rsidRPr="007C47B2">
        <w:rPr>
          <w:rFonts w:cs="Times New Roman"/>
        </w:rPr>
        <w:t>;</w:t>
      </w:r>
    </w:p>
    <w:p w14:paraId="3675FE11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4) przyznanie nagród rzeczowych za dobre wyniki w nauce i zaangażowanie w życie szkolne </w:t>
      </w:r>
      <w:r w:rsidRPr="007C47B2">
        <w:rPr>
          <w:rFonts w:cs="Times New Roman"/>
        </w:rPr>
        <w:lastRenderedPageBreak/>
        <w:t>(na koniec roku szkolnego)</w:t>
      </w:r>
      <w:r w:rsidR="00B67D6A" w:rsidRPr="007C47B2">
        <w:rPr>
          <w:rFonts w:cs="Times New Roman"/>
        </w:rPr>
        <w:t>;</w:t>
      </w:r>
    </w:p>
    <w:p w14:paraId="67A0A352" w14:textId="77777777" w:rsidR="00512594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5) odnotowanie szczególnych osiągnięć na świadectwie.</w:t>
      </w:r>
    </w:p>
    <w:p w14:paraId="18A67621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450E94B3" w14:textId="77777777" w:rsidR="001F2AA1" w:rsidRPr="007C47B2" w:rsidRDefault="001F2AA1" w:rsidP="001F2AA1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bookmarkStart w:id="133" w:name="_Hlk498415278"/>
      <w:r w:rsidRPr="007C47B2">
        <w:rPr>
          <w:rFonts w:cs="Times New Roman"/>
          <w:b/>
        </w:rPr>
        <w:t>§ 61a</w:t>
      </w:r>
    </w:p>
    <w:p w14:paraId="5B6B6028" w14:textId="77777777" w:rsidR="001F2AA1" w:rsidRPr="007C47B2" w:rsidRDefault="001F2AA1" w:rsidP="001F2AA1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  <w:kern w:val="0"/>
        </w:rPr>
      </w:pPr>
      <w:r w:rsidRPr="007C47B2">
        <w:rPr>
          <w:b/>
          <w:kern w:val="0"/>
        </w:rPr>
        <w:t>Tryb wnoszenia zastrzeżeń do przyznanej nagrody</w:t>
      </w:r>
    </w:p>
    <w:p w14:paraId="4154C329" w14:textId="77777777" w:rsidR="001F2AA1" w:rsidRPr="007C47B2" w:rsidRDefault="001F2AA1" w:rsidP="001F2AA1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6BCFD38F" w14:textId="77777777" w:rsidR="001F2AA1" w:rsidRPr="007C47B2" w:rsidRDefault="001F2AA1" w:rsidP="001F2AA1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1.</w:t>
      </w:r>
      <w:r w:rsidRPr="007C47B2">
        <w:rPr>
          <w:rFonts w:eastAsia="Times New Roman" w:cs="Times New Roman"/>
          <w:b/>
          <w:bCs/>
          <w:kern w:val="0"/>
          <w:lang w:eastAsia="pl-PL" w:bidi="ar-SA"/>
        </w:rPr>
        <w:t> </w:t>
      </w:r>
      <w:r w:rsidRPr="007C47B2">
        <w:rPr>
          <w:rFonts w:eastAsia="Times New Roman" w:cs="Times New Roman"/>
          <w:kern w:val="0"/>
          <w:lang w:eastAsia="pl-PL" w:bidi="ar-SA"/>
        </w:rPr>
        <w:t>Uczeń szkoły, rodzic Ucznia szkoły, pracownik szkoły, może złożyć do Dyrektora umotywowane pisemne zastrzeżenia dotyczące przyznanej Uczniowi nagrody. Wnoszący winien się podpisać oraz wskazać adres korespondencyjny.</w:t>
      </w:r>
    </w:p>
    <w:p w14:paraId="1EF402B9" w14:textId="77777777" w:rsidR="001F2AA1" w:rsidRPr="007C47B2" w:rsidRDefault="001F2AA1" w:rsidP="001F2AA1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2. Zastrzeżenia złożone anonimowo nie będą rozpatrywane.</w:t>
      </w:r>
    </w:p>
    <w:p w14:paraId="12192ABB" w14:textId="77777777" w:rsidR="001F2AA1" w:rsidRPr="007C47B2" w:rsidRDefault="001F2AA1" w:rsidP="001F2AA1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3. Dyrektor rozpatruje zastrzeżenia w terminie 30 dni od dnia</w:t>
      </w:r>
      <w:r w:rsidR="00016B2B" w:rsidRPr="007C47B2">
        <w:rPr>
          <w:rFonts w:eastAsia="Times New Roman" w:cs="Times New Roman"/>
          <w:kern w:val="0"/>
          <w:lang w:eastAsia="pl-PL" w:bidi="ar-SA"/>
        </w:rPr>
        <w:t xml:space="preserve">, </w:t>
      </w:r>
      <w:r w:rsidRPr="007C47B2">
        <w:rPr>
          <w:rFonts w:eastAsia="Times New Roman" w:cs="Times New Roman"/>
          <w:kern w:val="0"/>
          <w:lang w:eastAsia="pl-PL" w:bidi="ar-SA"/>
        </w:rPr>
        <w:t>w którym zastrzeżenia zostały dostarczone do sekretariatu Szkoły.</w:t>
      </w:r>
    </w:p>
    <w:p w14:paraId="6A891243" w14:textId="77777777" w:rsidR="001F2AA1" w:rsidRPr="007C47B2" w:rsidRDefault="001F2AA1" w:rsidP="001F2AA1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4. Przed zajęciem stanowiska, Dyrektor występuje do organu</w:t>
      </w:r>
      <w:r w:rsidR="00016B2B" w:rsidRPr="007C47B2">
        <w:rPr>
          <w:rFonts w:eastAsia="Times New Roman" w:cs="Times New Roman"/>
          <w:kern w:val="0"/>
          <w:lang w:eastAsia="pl-PL" w:bidi="ar-SA"/>
        </w:rPr>
        <w:t>,</w:t>
      </w:r>
      <w:r w:rsidRPr="007C47B2">
        <w:rPr>
          <w:rFonts w:eastAsia="Times New Roman" w:cs="Times New Roman"/>
          <w:kern w:val="0"/>
          <w:lang w:eastAsia="pl-PL" w:bidi="ar-SA"/>
        </w:rPr>
        <w:t xml:space="preserve"> który przyznał nagrodę z</w:t>
      </w:r>
      <w:r w:rsidR="00B67D6A" w:rsidRPr="007C47B2">
        <w:rPr>
          <w:rFonts w:eastAsia="Times New Roman" w:cs="Times New Roman"/>
          <w:kern w:val="0"/>
          <w:lang w:eastAsia="pl-PL" w:bidi="ar-SA"/>
        </w:rPr>
        <w:t> </w:t>
      </w:r>
      <w:r w:rsidRPr="007C47B2">
        <w:rPr>
          <w:rFonts w:eastAsia="Times New Roman" w:cs="Times New Roman"/>
          <w:kern w:val="0"/>
          <w:lang w:eastAsia="pl-PL" w:bidi="ar-SA"/>
        </w:rPr>
        <w:t>wnioskiem o pisemne ustosunkowanie się do zastrzeżeń, w terminie nie dłuższym niż 7 dni od dnia doręczenia. Niezłożenie pisemnego ustosunkowania się do zastrzeżeń w terminie wskazanym w terminie wskazanym wyżej, jest poczytywane jako nieuznanie zastrzeżeń za zasadne.</w:t>
      </w:r>
    </w:p>
    <w:p w14:paraId="278E7560" w14:textId="77777777" w:rsidR="001F2AA1" w:rsidRPr="007C47B2" w:rsidRDefault="001F2AA1" w:rsidP="001F2AA1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C47B2">
        <w:rPr>
          <w:rFonts w:eastAsia="Times New Roman" w:cs="Times New Roman"/>
          <w:kern w:val="0"/>
          <w:lang w:eastAsia="pl-PL" w:bidi="ar-SA"/>
        </w:rPr>
        <w:t>5. W przypadku</w:t>
      </w:r>
      <w:r w:rsidR="00B67D6A" w:rsidRPr="007C47B2">
        <w:rPr>
          <w:rFonts w:eastAsia="Times New Roman" w:cs="Times New Roman"/>
          <w:kern w:val="0"/>
          <w:lang w:eastAsia="pl-PL" w:bidi="ar-SA"/>
        </w:rPr>
        <w:t>,</w:t>
      </w:r>
      <w:r w:rsidRPr="007C47B2">
        <w:rPr>
          <w:rFonts w:eastAsia="Times New Roman" w:cs="Times New Roman"/>
          <w:kern w:val="0"/>
          <w:lang w:eastAsia="pl-PL" w:bidi="ar-SA"/>
        </w:rPr>
        <w:t xml:space="preserve"> gdy przyznającym nagrodę był Dyrektor albo Szkoła, Dyrektor występuje do Rady Pedagogicznej o pisemne ustosunkowanie się do zastrzeżeń, w terminie nie dłuższym niż 7 dni od dnia doręczenia. Niezłożenie pisemnego ustosunkowania się do zastrzeżeń w terminie wskazanym w terminie wskazanym wyżej, jest poczytywane jako nieuznanie zastrzeżeń za zasadne.</w:t>
      </w:r>
    </w:p>
    <w:bookmarkEnd w:id="133"/>
    <w:p w14:paraId="1F399FF8" w14:textId="77777777" w:rsidR="001F2AA1" w:rsidRPr="007C47B2" w:rsidRDefault="001F2AA1" w:rsidP="001F2AA1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</w:p>
    <w:p w14:paraId="00BABA80" w14:textId="77777777" w:rsidR="00125F42" w:rsidRPr="007C47B2" w:rsidRDefault="00125F42" w:rsidP="000E3B4D">
      <w:pPr>
        <w:pStyle w:val="Nagwek4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cs="Times New Roman"/>
        </w:rPr>
      </w:pPr>
      <w:r w:rsidRPr="007C47B2">
        <w:rPr>
          <w:rFonts w:cs="Times New Roman"/>
        </w:rPr>
        <w:t>Kary</w:t>
      </w:r>
    </w:p>
    <w:p w14:paraId="169165F8" w14:textId="77777777" w:rsidR="00125F42" w:rsidRPr="007C47B2" w:rsidRDefault="00F2734A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62</w:t>
      </w:r>
    </w:p>
    <w:p w14:paraId="630187AD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4CBEE01C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1. Uczeń może zostać ukarany za:</w:t>
      </w:r>
    </w:p>
    <w:p w14:paraId="51A875AD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zachowania związane z zagrożeniem bezpieczeństwa własnego:</w:t>
      </w:r>
    </w:p>
    <w:p w14:paraId="46B75014" w14:textId="77777777" w:rsidR="00125F42" w:rsidRPr="007C47B2" w:rsidRDefault="00E0455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a)</w:t>
      </w:r>
      <w:r w:rsidR="00125F42" w:rsidRPr="007C47B2">
        <w:rPr>
          <w:rFonts w:cs="Times New Roman"/>
        </w:rPr>
        <w:t xml:space="preserve"> palenie papierosów, picie alkoholu, zażywanie środków odurzających,</w:t>
      </w:r>
    </w:p>
    <w:p w14:paraId="0187EE21" w14:textId="77777777" w:rsidR="00125F42" w:rsidRPr="007C47B2" w:rsidRDefault="00E0455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b)</w:t>
      </w:r>
      <w:r w:rsidR="00125F42" w:rsidRPr="007C47B2">
        <w:rPr>
          <w:rFonts w:cs="Times New Roman"/>
        </w:rPr>
        <w:t xml:space="preserve"> zabawy zagrażające zdrowiu i życiu</w:t>
      </w:r>
      <w:r w:rsidR="00B67D6A" w:rsidRPr="007C47B2">
        <w:rPr>
          <w:rFonts w:cs="Times New Roman"/>
        </w:rPr>
        <w:t>;</w:t>
      </w:r>
    </w:p>
    <w:p w14:paraId="56C719D1" w14:textId="77777777" w:rsidR="00125F42" w:rsidRPr="007C47B2" w:rsidRDefault="00125F42" w:rsidP="007B57A7">
      <w:pPr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zachowania związane z zagrożeniem bezpieczeństwa innych:</w:t>
      </w:r>
    </w:p>
    <w:p w14:paraId="2F3638C0" w14:textId="77777777" w:rsidR="00382693" w:rsidRPr="007C47B2" w:rsidRDefault="00E04552" w:rsidP="000E3B4D">
      <w:pPr>
        <w:tabs>
          <w:tab w:val="left" w:pos="284"/>
          <w:tab w:val="left" w:pos="360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a) </w:t>
      </w:r>
      <w:r w:rsidR="00125F42" w:rsidRPr="007C47B2">
        <w:rPr>
          <w:rFonts w:cs="Times New Roman"/>
        </w:rPr>
        <w:t>agresja czynna: bicie, kradzieże, wyłudzanie i szantaż, przezwiska i ośmieszanie, zachowanie</w:t>
      </w:r>
      <w:r w:rsidR="00B67D6A" w:rsidRPr="007C47B2">
        <w:rPr>
          <w:rFonts w:cs="Times New Roman"/>
        </w:rPr>
        <w:t>,</w:t>
      </w:r>
    </w:p>
    <w:p w14:paraId="4E2BEA2D" w14:textId="77777777" w:rsidR="00125F42" w:rsidRPr="007C47B2" w:rsidRDefault="00E04552" w:rsidP="000E3B4D">
      <w:pPr>
        <w:tabs>
          <w:tab w:val="left" w:pos="284"/>
          <w:tab w:val="left" w:pos="360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b) niekulturalne (</w:t>
      </w:r>
      <w:r w:rsidR="00125F42" w:rsidRPr="007C47B2">
        <w:rPr>
          <w:rFonts w:cs="Times New Roman"/>
        </w:rPr>
        <w:t>wulgaryzmy: słowa, gesty, arogancja)</w:t>
      </w:r>
      <w:r w:rsidR="00B67D6A" w:rsidRPr="007C47B2">
        <w:rPr>
          <w:rFonts w:cs="Times New Roman"/>
        </w:rPr>
        <w:t>,</w:t>
      </w:r>
    </w:p>
    <w:p w14:paraId="05C3A4AE" w14:textId="77777777" w:rsidR="00125F42" w:rsidRPr="007C47B2" w:rsidRDefault="00E04552" w:rsidP="000E3B4D">
      <w:pPr>
        <w:tabs>
          <w:tab w:val="left" w:pos="284"/>
          <w:tab w:val="left" w:pos="360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c) </w:t>
      </w:r>
      <w:r w:rsidR="00125F42" w:rsidRPr="007C47B2">
        <w:rPr>
          <w:rFonts w:cs="Times New Roman"/>
        </w:rPr>
        <w:t>agresja bierna: przyzwolenie na agresywne zachowanie, nakł</w:t>
      </w:r>
      <w:r w:rsidRPr="007C47B2">
        <w:rPr>
          <w:rFonts w:cs="Times New Roman"/>
        </w:rPr>
        <w:t>anianie do zachowań agresywnych</w:t>
      </w:r>
      <w:r w:rsidR="00B67D6A" w:rsidRPr="007C47B2">
        <w:rPr>
          <w:rFonts w:cs="Times New Roman"/>
        </w:rPr>
        <w:t>;</w:t>
      </w:r>
    </w:p>
    <w:p w14:paraId="3D916301" w14:textId="77777777" w:rsidR="00125F42" w:rsidRPr="007C47B2" w:rsidRDefault="00125F42" w:rsidP="007B57A7">
      <w:pPr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zachowania związane z wypełnianiem roli ucznia:</w:t>
      </w:r>
    </w:p>
    <w:p w14:paraId="0D8FF542" w14:textId="77777777" w:rsidR="00125F42" w:rsidRPr="007C47B2" w:rsidRDefault="00E04552" w:rsidP="000E3B4D">
      <w:pPr>
        <w:tabs>
          <w:tab w:val="left" w:pos="284"/>
          <w:tab w:val="left" w:pos="360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a) </w:t>
      </w:r>
      <w:r w:rsidR="00125F42" w:rsidRPr="007C47B2">
        <w:rPr>
          <w:rFonts w:cs="Times New Roman"/>
        </w:rPr>
        <w:t>uporczywe spóźnianie się,</w:t>
      </w:r>
    </w:p>
    <w:p w14:paraId="66C09AEC" w14:textId="77777777" w:rsidR="00125F42" w:rsidRPr="007C47B2" w:rsidRDefault="00E04552" w:rsidP="000E3B4D">
      <w:pPr>
        <w:tabs>
          <w:tab w:val="left" w:pos="284"/>
          <w:tab w:val="left" w:pos="360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b) </w:t>
      </w:r>
      <w:r w:rsidR="00125F42" w:rsidRPr="007C47B2">
        <w:rPr>
          <w:rFonts w:cs="Times New Roman"/>
        </w:rPr>
        <w:t>permanentny brak zadań domowych,</w:t>
      </w:r>
    </w:p>
    <w:p w14:paraId="0604478C" w14:textId="77777777" w:rsidR="00125F42" w:rsidRPr="007C47B2" w:rsidRDefault="00E04552" w:rsidP="000E3B4D">
      <w:pPr>
        <w:tabs>
          <w:tab w:val="left" w:pos="284"/>
          <w:tab w:val="left" w:pos="360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c) </w:t>
      </w:r>
      <w:r w:rsidR="00125F42" w:rsidRPr="007C47B2">
        <w:rPr>
          <w:rFonts w:cs="Times New Roman"/>
        </w:rPr>
        <w:t>uporczywe przeszkadzanie na lekcjach,</w:t>
      </w:r>
    </w:p>
    <w:p w14:paraId="6D398A57" w14:textId="77777777" w:rsidR="00125F42" w:rsidRPr="007C47B2" w:rsidRDefault="00E04552" w:rsidP="000E3B4D">
      <w:pPr>
        <w:tabs>
          <w:tab w:val="left" w:pos="284"/>
          <w:tab w:val="left" w:pos="360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d) </w:t>
      </w:r>
      <w:r w:rsidR="00125F42" w:rsidRPr="007C47B2">
        <w:rPr>
          <w:rFonts w:cs="Times New Roman"/>
        </w:rPr>
        <w:t>ignorowanie poleceń dorosłych,</w:t>
      </w:r>
    </w:p>
    <w:p w14:paraId="537D2C8E" w14:textId="77777777" w:rsidR="00125F42" w:rsidRPr="007C47B2" w:rsidRDefault="00E04552" w:rsidP="000E3B4D">
      <w:pPr>
        <w:tabs>
          <w:tab w:val="left" w:pos="284"/>
          <w:tab w:val="left" w:pos="360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e) </w:t>
      </w:r>
      <w:r w:rsidR="00125F42" w:rsidRPr="007C47B2">
        <w:rPr>
          <w:rFonts w:cs="Times New Roman"/>
        </w:rPr>
        <w:t>odmowa wykonania zadania,</w:t>
      </w:r>
    </w:p>
    <w:p w14:paraId="042334A8" w14:textId="77777777" w:rsidR="00125F42" w:rsidRPr="007C47B2" w:rsidRDefault="00E04552" w:rsidP="000E3B4D">
      <w:pPr>
        <w:tabs>
          <w:tab w:val="left" w:pos="284"/>
          <w:tab w:val="left" w:pos="360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f) </w:t>
      </w:r>
      <w:r w:rsidR="00125F42" w:rsidRPr="007C47B2">
        <w:rPr>
          <w:rFonts w:cs="Times New Roman"/>
        </w:rPr>
        <w:t>brak szacunku dla pracy innych (np.: uszkodzenie mienia, śmiecenie, dewastacje)</w:t>
      </w:r>
      <w:r w:rsidR="00B67D6A" w:rsidRPr="007C47B2">
        <w:rPr>
          <w:rFonts w:cs="Times New Roman"/>
        </w:rPr>
        <w:t>.</w:t>
      </w:r>
    </w:p>
    <w:p w14:paraId="55A7C82D" w14:textId="77777777" w:rsidR="00B82C8D" w:rsidRPr="007C47B2" w:rsidRDefault="00E0455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2. </w:t>
      </w:r>
      <w:r w:rsidR="00125F42" w:rsidRPr="007C47B2">
        <w:rPr>
          <w:rFonts w:cs="Times New Roman"/>
        </w:rPr>
        <w:t>W sytuacjach zagrażających życiu lub o charakterze kryminalnym stosuje się kary regulaminowe: nagana, przeniesienie do innej klasy, przeniesienie do innej szkoły.</w:t>
      </w:r>
    </w:p>
    <w:p w14:paraId="20B75A90" w14:textId="77777777" w:rsidR="00B82C8D" w:rsidRPr="007C47B2" w:rsidRDefault="00B82C8D" w:rsidP="000E3B4D">
      <w:pPr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7C47B2">
        <w:rPr>
          <w:rFonts w:cs="Times New Roman"/>
        </w:rPr>
        <w:lastRenderedPageBreak/>
        <w:t xml:space="preserve">2a. </w:t>
      </w:r>
      <w:r w:rsidRPr="007C47B2">
        <w:rPr>
          <w:kern w:val="0"/>
        </w:rPr>
        <w:t>W uzasadnionych przypadkach uczeń-na wniosek dyrektora szkoły, poparty uchwałą Rady Pedagogicznej i opinią Samorządu Uczniowskiego - może zostać przeniesiony przez Kuratora Oświaty do innej szkoły. Wniosek do Kuratora zostaje skierowany, gdy po wyczerpaniu wszystkich możliwych działań wychowawczych uczeń nadal:</w:t>
      </w:r>
    </w:p>
    <w:p w14:paraId="351A1596" w14:textId="77777777" w:rsidR="00B82C8D" w:rsidRPr="007C47B2" w:rsidRDefault="00B82C8D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kern w:val="0"/>
        </w:rPr>
        <w:t>1) notorycznie łamie przepisy zawarte w statucie szkoły;</w:t>
      </w:r>
    </w:p>
    <w:p w14:paraId="44BAFC13" w14:textId="77777777" w:rsidR="00B82C8D" w:rsidRPr="007C47B2" w:rsidRDefault="00B82C8D" w:rsidP="000E3B4D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7C47B2">
        <w:rPr>
          <w:kern w:val="0"/>
        </w:rPr>
        <w:t>2) nie przestrzega obowiązków ucznia i rażąco narusza zasady etyczne ucznia;</w:t>
      </w:r>
    </w:p>
    <w:p w14:paraId="546543E9" w14:textId="77777777" w:rsidR="00B82C8D" w:rsidRPr="007C47B2" w:rsidRDefault="00B82C8D" w:rsidP="000E3B4D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7C47B2">
        <w:rPr>
          <w:kern w:val="0"/>
        </w:rPr>
        <w:t xml:space="preserve">3) wchodzi w konflikt z prawem; </w:t>
      </w:r>
    </w:p>
    <w:p w14:paraId="4BEB27C5" w14:textId="77777777" w:rsidR="00B82C8D" w:rsidRPr="007C47B2" w:rsidRDefault="00B82C8D" w:rsidP="000E3B4D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7C47B2">
        <w:rPr>
          <w:kern w:val="0"/>
        </w:rPr>
        <w:t>4) świadomie i celowo niszczy mienie wspólne i cudze;</w:t>
      </w:r>
    </w:p>
    <w:p w14:paraId="1761A083" w14:textId="77777777" w:rsidR="00B82C8D" w:rsidRPr="007C47B2" w:rsidRDefault="00B82C8D" w:rsidP="000E3B4D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7C47B2">
        <w:rPr>
          <w:kern w:val="0"/>
        </w:rPr>
        <w:t>5) ulega nałogom (alkohol, papierosy, środki uzależniające) i negatywnie wpływa na pozostałych uczniów;</w:t>
      </w:r>
    </w:p>
    <w:p w14:paraId="1757834E" w14:textId="77777777" w:rsidR="00B82C8D" w:rsidRPr="007C47B2" w:rsidRDefault="00B82C8D" w:rsidP="000E3B4D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7C47B2">
        <w:rPr>
          <w:kern w:val="0"/>
        </w:rPr>
        <w:t>6) dokonuje kradzieży;</w:t>
      </w:r>
    </w:p>
    <w:p w14:paraId="13550647" w14:textId="77777777" w:rsidR="00B82C8D" w:rsidRPr="007C47B2" w:rsidRDefault="00B82C8D" w:rsidP="000E3B4D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7C47B2">
        <w:rPr>
          <w:kern w:val="0"/>
        </w:rPr>
        <w:t>7) demoralizuje innych uczniów;</w:t>
      </w:r>
    </w:p>
    <w:p w14:paraId="3FDE9B73" w14:textId="77777777" w:rsidR="00B82C8D" w:rsidRPr="007C47B2" w:rsidRDefault="00B82C8D" w:rsidP="000E3B4D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7C47B2">
        <w:rPr>
          <w:kern w:val="0"/>
        </w:rPr>
        <w:t xml:space="preserve">8) umyślnie spowoduje uszczerbek na zdrowiu drugiego człowieka; </w:t>
      </w:r>
    </w:p>
    <w:p w14:paraId="59FE5375" w14:textId="77777777" w:rsidR="00B82C8D" w:rsidRPr="007C47B2" w:rsidRDefault="00B82C8D" w:rsidP="000E3B4D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7C47B2">
        <w:rPr>
          <w:kern w:val="0"/>
        </w:rPr>
        <w:t>9) jest agresywny;</w:t>
      </w:r>
    </w:p>
    <w:p w14:paraId="0CD490B0" w14:textId="77777777" w:rsidR="00B82C8D" w:rsidRPr="007C47B2" w:rsidRDefault="00B82C8D" w:rsidP="000E3B4D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7C47B2">
        <w:rPr>
          <w:kern w:val="0"/>
        </w:rPr>
        <w:t>10) używa przemocy fizycznej i psychicznej w stosunku do innych uczniów i dorosłych;</w:t>
      </w:r>
    </w:p>
    <w:p w14:paraId="51BF79F7" w14:textId="77777777" w:rsidR="00B82C8D" w:rsidRPr="007C47B2" w:rsidRDefault="00B82C8D" w:rsidP="000E3B4D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7C47B2">
        <w:rPr>
          <w:kern w:val="0"/>
        </w:rPr>
        <w:t>11) nagminnie nie przestrzega zasad współżycia społecznego.</w:t>
      </w:r>
    </w:p>
    <w:p w14:paraId="39B6E441" w14:textId="77777777" w:rsidR="00125F42" w:rsidRPr="007C47B2" w:rsidRDefault="00E0455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3. </w:t>
      </w:r>
      <w:r w:rsidR="00125F42" w:rsidRPr="007C47B2">
        <w:rPr>
          <w:rFonts w:cs="Times New Roman"/>
        </w:rPr>
        <w:t>Konsekwencją nałożonej kary może być obniżenie oceny zachowania.</w:t>
      </w:r>
    </w:p>
    <w:p w14:paraId="385F5E31" w14:textId="77777777" w:rsidR="00125F42" w:rsidRPr="007C47B2" w:rsidRDefault="00E0455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4. </w:t>
      </w:r>
      <w:r w:rsidR="00125F42" w:rsidRPr="007C47B2">
        <w:rPr>
          <w:rFonts w:cs="Times New Roman"/>
        </w:rPr>
        <w:t>Jeśli uczeń nie podlega już obowiązkowi szkolnemu Rada Pedagogiczna ma prawo podjąć uchwałę upoważniającą dyrektora szkoły do skreślenia z listy uczniów w przypadku, gdy uczeń:</w:t>
      </w:r>
    </w:p>
    <w:p w14:paraId="3DAD49B4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cią</w:t>
      </w:r>
      <w:r w:rsidR="006B3B63" w:rsidRPr="007C47B2">
        <w:rPr>
          <w:rFonts w:cs="Times New Roman"/>
        </w:rPr>
        <w:t>gle narusza regulamin ucznia i s</w:t>
      </w:r>
      <w:r w:rsidRPr="007C47B2">
        <w:rPr>
          <w:rFonts w:cs="Times New Roman"/>
        </w:rPr>
        <w:t>tatut szkoły</w:t>
      </w:r>
      <w:r w:rsidR="00B67D6A" w:rsidRPr="007C47B2">
        <w:rPr>
          <w:rFonts w:cs="Times New Roman"/>
        </w:rPr>
        <w:t>;</w:t>
      </w:r>
    </w:p>
    <w:p w14:paraId="3BF1584E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zagraża bezpieczeństwu innych</w:t>
      </w:r>
      <w:r w:rsidR="00B67D6A" w:rsidRPr="007C47B2">
        <w:rPr>
          <w:rFonts w:cs="Times New Roman"/>
        </w:rPr>
        <w:t>;</w:t>
      </w:r>
    </w:p>
    <w:p w14:paraId="34D580FA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 nie uczęszcza na zajęcia i nie rokuje nadziei na poprawę</w:t>
      </w:r>
      <w:r w:rsidR="00B67D6A" w:rsidRPr="007C47B2">
        <w:rPr>
          <w:rFonts w:cs="Times New Roman"/>
        </w:rPr>
        <w:t>;</w:t>
      </w:r>
    </w:p>
    <w:p w14:paraId="7DC1CC16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 złoży do dyrektora szkoły prośbę o skreślenie z listy uczniów.</w:t>
      </w:r>
    </w:p>
    <w:p w14:paraId="0EBF5CF5" w14:textId="77777777" w:rsidR="00125F42" w:rsidRPr="007C47B2" w:rsidRDefault="00E0455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5. </w:t>
      </w:r>
      <w:r w:rsidR="00125F42" w:rsidRPr="007C47B2">
        <w:rPr>
          <w:rFonts w:cs="Times New Roman"/>
        </w:rPr>
        <w:t>Ustala się następu</w:t>
      </w:r>
      <w:r w:rsidR="00F2734A" w:rsidRPr="007C47B2">
        <w:rPr>
          <w:rFonts w:cs="Times New Roman"/>
        </w:rPr>
        <w:t xml:space="preserve">jące kary dla uczniów klas 0 </w:t>
      </w:r>
      <w:r w:rsidR="00125F42" w:rsidRPr="007C47B2">
        <w:rPr>
          <w:rFonts w:cs="Times New Roman"/>
        </w:rPr>
        <w:t>– VI</w:t>
      </w:r>
      <w:r w:rsidR="001F2AA1" w:rsidRPr="007C47B2">
        <w:rPr>
          <w:rFonts w:cs="Times New Roman"/>
        </w:rPr>
        <w:t>II</w:t>
      </w:r>
      <w:r w:rsidR="00125F42" w:rsidRPr="007C47B2">
        <w:rPr>
          <w:rFonts w:cs="Times New Roman"/>
        </w:rPr>
        <w:t xml:space="preserve"> Szkoły Podstawowej</w:t>
      </w:r>
      <w:r w:rsidR="00B67D6A" w:rsidRPr="007C47B2">
        <w:rPr>
          <w:rFonts w:cs="Times New Roman"/>
        </w:rPr>
        <w:t>:</w:t>
      </w:r>
    </w:p>
    <w:p w14:paraId="5E5DEB4F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upomnienie wychowawcy klasy</w:t>
      </w:r>
      <w:r w:rsidR="00B67D6A" w:rsidRPr="007C47B2">
        <w:rPr>
          <w:rFonts w:cs="Times New Roman"/>
        </w:rPr>
        <w:t>;</w:t>
      </w:r>
    </w:p>
    <w:p w14:paraId="54191A67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pisemna praca na temat własnego, negatywnego zachowania</w:t>
      </w:r>
      <w:r w:rsidR="00B67D6A" w:rsidRPr="007C47B2">
        <w:rPr>
          <w:rFonts w:cs="Times New Roman"/>
        </w:rPr>
        <w:t>;</w:t>
      </w:r>
    </w:p>
    <w:p w14:paraId="6216C00D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 pozbawienie przez wychowawcy pełnionych w klasie funkcji</w:t>
      </w:r>
      <w:r w:rsidR="00B67D6A" w:rsidRPr="007C47B2">
        <w:rPr>
          <w:rFonts w:cs="Times New Roman"/>
        </w:rPr>
        <w:t>;</w:t>
      </w:r>
    </w:p>
    <w:p w14:paraId="1DD29C60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 zakaz uczestniczenia w imprezach szkolnych (dyskoteka, wycieczka szkolna)</w:t>
      </w:r>
      <w:r w:rsidR="00B67D6A" w:rsidRPr="007C47B2">
        <w:rPr>
          <w:rFonts w:cs="Times New Roman"/>
        </w:rPr>
        <w:t>;</w:t>
      </w:r>
    </w:p>
    <w:p w14:paraId="33C5C6B3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5) pozbawienie funkcji pełnionych na forum szkoły</w:t>
      </w:r>
      <w:r w:rsidR="00B67D6A" w:rsidRPr="007C47B2">
        <w:rPr>
          <w:rFonts w:cs="Times New Roman"/>
        </w:rPr>
        <w:t>;</w:t>
      </w:r>
    </w:p>
    <w:p w14:paraId="456480DE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6) zawieszenie w przywilejach ucznia</w:t>
      </w:r>
      <w:r w:rsidR="00B67D6A" w:rsidRPr="007C47B2">
        <w:rPr>
          <w:rFonts w:cs="Times New Roman"/>
        </w:rPr>
        <w:t>;</w:t>
      </w:r>
    </w:p>
    <w:p w14:paraId="3BB09532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7) wyrównanie strat w przypadku umyślnego zni</w:t>
      </w:r>
      <w:r w:rsidR="00E04552" w:rsidRPr="007C47B2">
        <w:rPr>
          <w:rFonts w:cs="Times New Roman"/>
        </w:rPr>
        <w:t xml:space="preserve">szczenia mienia szkolnego bądź </w:t>
      </w:r>
      <w:r w:rsidRPr="007C47B2">
        <w:rPr>
          <w:rFonts w:cs="Times New Roman"/>
        </w:rPr>
        <w:t>prywatnego lub pomoc w jego naprawie</w:t>
      </w:r>
      <w:r w:rsidR="00B67D6A" w:rsidRPr="007C47B2">
        <w:rPr>
          <w:rFonts w:cs="Times New Roman"/>
        </w:rPr>
        <w:t>;</w:t>
      </w:r>
    </w:p>
    <w:p w14:paraId="0058831F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8) praca społeczna na terenie szkoły</w:t>
      </w:r>
      <w:r w:rsidR="00B67D6A" w:rsidRPr="007C47B2">
        <w:rPr>
          <w:rFonts w:cs="Times New Roman"/>
        </w:rPr>
        <w:t>;</w:t>
      </w:r>
    </w:p>
    <w:p w14:paraId="5EAAFB93" w14:textId="7680D523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9) przeniesienie do innej klasy lub szkoły.</w:t>
      </w:r>
    </w:p>
    <w:p w14:paraId="1E6711A7" w14:textId="6ED98AF7" w:rsidR="00E46052" w:rsidRPr="007C47B2" w:rsidRDefault="00E46052" w:rsidP="00E46052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bookmarkStart w:id="134" w:name="_Hlk117765418"/>
      <w:r w:rsidRPr="007C47B2">
        <w:rPr>
          <w:rFonts w:cs="Times New Roman"/>
        </w:rPr>
        <w:t xml:space="preserve">5a. W przypadku gdy nieletni wykazuje przejawy demoralizacji lub dopuścił się czynu karalnego na terenie szkoły lub w związku z realizacją obowiązku szkolnego lub obowiązku nauki, dyrektor szkoły może, za zgodą rodziców albo opiekuna nieletniego oraz nieletniego, zastosować, jeżeli jest to wystarczające, środek oddziaływania wychowawczego w postaci pouczenia, ostrzeżenia ustnego albo ostrzeżenia na piśmie, przeproszenia pokrzywdzonego, przywrócenia stanu poprzedniego lub wykonania określonych prac porządkowych na rzecz szkoły. </w:t>
      </w:r>
    </w:p>
    <w:p w14:paraId="477D9BB9" w14:textId="278476DF" w:rsidR="00E46052" w:rsidRPr="007C47B2" w:rsidRDefault="00E46052" w:rsidP="00E46052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5b. Zastosowanie środka oddziaływania wychowawczego nie wyłącza zastosowania kary określonej w statucie szkoły. Przepisu nie stosuje się w przypadku, gdy nieletni dopuścił się czynu zabronionego wyczerpującego znamiona przestępstwa ściganego z urzędu lub </w:t>
      </w:r>
      <w:r w:rsidRPr="007C47B2">
        <w:rPr>
          <w:rFonts w:cs="Times New Roman"/>
        </w:rPr>
        <w:lastRenderedPageBreak/>
        <w:t>przestępstwa skarbowego.</w:t>
      </w:r>
    </w:p>
    <w:bookmarkEnd w:id="134"/>
    <w:p w14:paraId="608222E6" w14:textId="77777777" w:rsidR="00125F42" w:rsidRPr="007C47B2" w:rsidRDefault="00AF44F3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6</w:t>
      </w:r>
      <w:r w:rsidR="00F81334" w:rsidRPr="007C47B2">
        <w:rPr>
          <w:rFonts w:cs="Times New Roman"/>
        </w:rPr>
        <w:t xml:space="preserve">. </w:t>
      </w:r>
      <w:r w:rsidR="00125F42" w:rsidRPr="007C47B2">
        <w:rPr>
          <w:rFonts w:cs="Times New Roman"/>
        </w:rPr>
        <w:t>Zastosowana kara powinna być adekwatna do popełnionego uchybienia. Kary nie mogą być stosowane w sposób naruszający nietykalność i godność osobistą ucznia.</w:t>
      </w:r>
    </w:p>
    <w:p w14:paraId="7B81BA60" w14:textId="77777777" w:rsidR="00125F42" w:rsidRPr="007C47B2" w:rsidRDefault="00AF44F3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7</w:t>
      </w:r>
      <w:r w:rsidR="00AE749B" w:rsidRPr="007C47B2">
        <w:rPr>
          <w:rFonts w:cs="Times New Roman"/>
        </w:rPr>
        <w:t>.</w:t>
      </w:r>
      <w:r w:rsidR="00B67D6A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O nałożonej karze informuje się rodziców.</w:t>
      </w:r>
    </w:p>
    <w:p w14:paraId="3AD7F980" w14:textId="77777777" w:rsidR="00125F42" w:rsidRPr="007C47B2" w:rsidRDefault="00AF44F3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8.</w:t>
      </w:r>
      <w:r w:rsidR="00B67D6A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Uczeń lub jego rodzice mogą wys</w:t>
      </w:r>
      <w:r w:rsidR="00D76582" w:rsidRPr="007C47B2">
        <w:rPr>
          <w:rFonts w:cs="Times New Roman"/>
        </w:rPr>
        <w:t>tąpić do dyrektora Publicznej</w:t>
      </w:r>
      <w:r w:rsidR="00A563AF" w:rsidRPr="007C47B2">
        <w:rPr>
          <w:rFonts w:cs="Times New Roman"/>
        </w:rPr>
        <w:t xml:space="preserve"> </w:t>
      </w:r>
      <w:r w:rsidR="00D76582" w:rsidRPr="007C47B2">
        <w:rPr>
          <w:rFonts w:cs="Times New Roman"/>
        </w:rPr>
        <w:t>Szkoły</w:t>
      </w:r>
      <w:r w:rsidR="00A563AF" w:rsidRPr="007C47B2">
        <w:rPr>
          <w:rFonts w:cs="Times New Roman"/>
        </w:rPr>
        <w:t xml:space="preserve"> </w:t>
      </w:r>
      <w:r w:rsidR="00D76582" w:rsidRPr="007C47B2">
        <w:rPr>
          <w:rFonts w:cs="Times New Roman"/>
        </w:rPr>
        <w:t xml:space="preserve">Podstawowej </w:t>
      </w:r>
      <w:r w:rsidR="00D76582" w:rsidRPr="007C47B2">
        <w:rPr>
          <w:rFonts w:cs="Times New Roman"/>
        </w:rPr>
        <w:br/>
      </w:r>
      <w:r w:rsidR="00125F42" w:rsidRPr="007C47B2">
        <w:rPr>
          <w:rFonts w:cs="Times New Roman"/>
        </w:rPr>
        <w:t>z wnioskiem, z podaniem motywów swojego działania, o zniesienie nałożonej kary.</w:t>
      </w:r>
    </w:p>
    <w:p w14:paraId="0A8B6A76" w14:textId="77777777" w:rsidR="00125F42" w:rsidRPr="007C47B2" w:rsidRDefault="00AF44F3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9.</w:t>
      </w:r>
      <w:r w:rsidR="00B67D6A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 xml:space="preserve">Od kary nałożonej przez wychowawcę przysługuje odwołanie do dyrektora. Odwołanie może wnieść rodzic w ciągu 7 dni od uzyskania informacji, o której mowa w ust.10. </w:t>
      </w:r>
    </w:p>
    <w:p w14:paraId="217FE4DF" w14:textId="77777777" w:rsidR="00AE749B" w:rsidRPr="007C47B2" w:rsidRDefault="00AF44F3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10.</w:t>
      </w:r>
      <w:r w:rsidR="00B67D6A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Dyrektor rozpatruje odwołanie najpóźniej w ciągu 7 dni od jego otrzymania. Rozstrzygnięcie dyrektora jest ostateczne.</w:t>
      </w:r>
    </w:p>
    <w:p w14:paraId="427BF4BC" w14:textId="77777777" w:rsidR="006F0712" w:rsidRPr="007C47B2" w:rsidRDefault="006F071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2868B334" w14:textId="77777777" w:rsidR="002D0EE1" w:rsidRPr="007C47B2" w:rsidRDefault="001108C6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59</w:t>
      </w:r>
      <w:r w:rsidR="00315EC5" w:rsidRPr="007C47B2">
        <w:rPr>
          <w:rFonts w:cs="Times New Roman"/>
          <w:b/>
        </w:rPr>
        <w:t xml:space="preserve"> - § 66</w:t>
      </w:r>
    </w:p>
    <w:p w14:paraId="53AFA2BD" w14:textId="77777777" w:rsidR="006735F8" w:rsidRPr="007C47B2" w:rsidRDefault="00315EC5" w:rsidP="007F2667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  <w:b/>
        </w:rPr>
      </w:pPr>
      <w:r w:rsidRPr="007C47B2">
        <w:rPr>
          <w:rFonts w:cs="Times New Roman"/>
        </w:rPr>
        <w:t>(uchylony)</w:t>
      </w:r>
    </w:p>
    <w:p w14:paraId="14030621" w14:textId="77777777" w:rsidR="006735F8" w:rsidRPr="007C47B2" w:rsidRDefault="006735F8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</w:p>
    <w:p w14:paraId="530ECED1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ROZDZIAŁVII</w:t>
      </w:r>
    </w:p>
    <w:p w14:paraId="7A2115EB" w14:textId="77777777" w:rsidR="00C7655F" w:rsidRPr="007C47B2" w:rsidRDefault="00C7655F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WEWNĄTRZSZKOLNE OCENIANIE</w:t>
      </w:r>
    </w:p>
    <w:p w14:paraId="6252CB16" w14:textId="77777777" w:rsidR="00125F42" w:rsidRPr="007C47B2" w:rsidRDefault="00B1754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67</w:t>
      </w:r>
    </w:p>
    <w:p w14:paraId="1D45E86E" w14:textId="77777777" w:rsidR="00E04552" w:rsidRPr="007C47B2" w:rsidRDefault="00E0455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1DF28AD8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Każdy rok szkolny składa się z dwóch </w:t>
      </w:r>
      <w:r w:rsidR="00C7655F" w:rsidRPr="007C47B2">
        <w:rPr>
          <w:rFonts w:cs="Times New Roman"/>
        </w:rPr>
        <w:t xml:space="preserve">półroczy </w:t>
      </w:r>
      <w:r w:rsidRPr="007C47B2">
        <w:rPr>
          <w:rFonts w:cs="Times New Roman"/>
        </w:rPr>
        <w:t xml:space="preserve">o różnej długości kalendarzowej, ale porównywalnym wypełnieniu zajęciami. </w:t>
      </w:r>
      <w:r w:rsidR="00C7655F" w:rsidRPr="007C47B2">
        <w:rPr>
          <w:rFonts w:cs="Times New Roman"/>
        </w:rPr>
        <w:t xml:space="preserve">Półrocze </w:t>
      </w:r>
      <w:r w:rsidRPr="007C47B2">
        <w:rPr>
          <w:rFonts w:cs="Times New Roman"/>
        </w:rPr>
        <w:t>I zostaje zamknięt</w:t>
      </w:r>
      <w:r w:rsidR="00C7655F" w:rsidRPr="007C47B2">
        <w:rPr>
          <w:rFonts w:cs="Times New Roman"/>
        </w:rPr>
        <w:t>e</w:t>
      </w:r>
      <w:r w:rsidRPr="007C47B2">
        <w:rPr>
          <w:rFonts w:cs="Times New Roman"/>
        </w:rPr>
        <w:t xml:space="preserve"> radą klasyfikacyjną</w:t>
      </w:r>
      <w:r w:rsidR="00A563AF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 xml:space="preserve">poprzedzającą </w:t>
      </w:r>
      <w:r w:rsidR="00512594" w:rsidRPr="007C47B2">
        <w:rPr>
          <w:rFonts w:cs="Times New Roman"/>
        </w:rPr>
        <w:t xml:space="preserve">półroczną </w:t>
      </w:r>
      <w:r w:rsidRPr="007C47B2">
        <w:rPr>
          <w:rFonts w:cs="Times New Roman"/>
        </w:rPr>
        <w:t xml:space="preserve">przerwą w nauce, a </w:t>
      </w:r>
      <w:r w:rsidR="00B82C8D" w:rsidRPr="007C47B2">
        <w:rPr>
          <w:rFonts w:cs="Times New Roman"/>
        </w:rPr>
        <w:t xml:space="preserve">półrocze </w:t>
      </w:r>
      <w:r w:rsidRPr="007C47B2">
        <w:rPr>
          <w:rFonts w:cs="Times New Roman"/>
        </w:rPr>
        <w:t>II radą klasyfikacyjną poprzedzającą zakończenie roku szkolnego.</w:t>
      </w:r>
    </w:p>
    <w:p w14:paraId="7CC553DC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p w14:paraId="392F257E" w14:textId="77777777" w:rsidR="00125F42" w:rsidRPr="007C47B2" w:rsidRDefault="00125F42" w:rsidP="00016B2B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Szkolne rozwiązania w zak</w:t>
      </w:r>
      <w:r w:rsidR="00E04552" w:rsidRPr="007C47B2">
        <w:rPr>
          <w:rFonts w:cs="Times New Roman"/>
          <w:b/>
        </w:rPr>
        <w:t>resie ocenianie wyników w nauce</w:t>
      </w:r>
    </w:p>
    <w:p w14:paraId="60BE354D" w14:textId="77777777" w:rsidR="00125F42" w:rsidRPr="007C47B2" w:rsidRDefault="00B1754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68</w:t>
      </w:r>
    </w:p>
    <w:p w14:paraId="7C0FC5B4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04207877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Ocenianie wewnątrzszkolne osiągnięć edukacyjnych ucznia polega na rozpoznawaniu przez nauczycieli poziomu postępów w opanowaniu przez ucznia wiadomoś</w:t>
      </w:r>
      <w:r w:rsidR="00315EC5" w:rsidRPr="007C47B2">
        <w:rPr>
          <w:rFonts w:cs="Times New Roman"/>
        </w:rPr>
        <w:t>ci i umiejętności w</w:t>
      </w:r>
      <w:r w:rsidR="00B67D6A" w:rsidRPr="007C47B2">
        <w:rPr>
          <w:rFonts w:cs="Times New Roman"/>
        </w:rPr>
        <w:t> </w:t>
      </w:r>
      <w:r w:rsidR="00315EC5" w:rsidRPr="007C47B2">
        <w:rPr>
          <w:rFonts w:cs="Times New Roman"/>
        </w:rPr>
        <w:t>stosunku do:</w:t>
      </w:r>
    </w:p>
    <w:p w14:paraId="6CBA1A43" w14:textId="77777777" w:rsidR="005A06E7" w:rsidRPr="007C47B2" w:rsidRDefault="005A06E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wymagań określonych w postawie programowej kształcenia ogólnego lub wymagań edukacyjnych wynikających z realizowanych w szkole programów nauczania;</w:t>
      </w:r>
    </w:p>
    <w:p w14:paraId="3A8E5C8C" w14:textId="77777777" w:rsidR="005A06E7" w:rsidRPr="007C47B2" w:rsidRDefault="005A06E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wymagań edukacyjnych wynikających z realizowanych w szkole programów nauczania – w</w:t>
      </w:r>
      <w:r w:rsidR="00B67D6A" w:rsidRPr="007C47B2">
        <w:rPr>
          <w:rFonts w:cs="Times New Roman"/>
        </w:rPr>
        <w:t> </w:t>
      </w:r>
      <w:r w:rsidRPr="007C47B2">
        <w:rPr>
          <w:rFonts w:cs="Times New Roman"/>
        </w:rPr>
        <w:t>przypadku dodatkowych zajęć edukacyjnych.</w:t>
      </w:r>
    </w:p>
    <w:p w14:paraId="02814965" w14:textId="77777777" w:rsidR="005A06E7" w:rsidRPr="007C47B2" w:rsidRDefault="005A06E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Ocenia się również aktywność ucznia na zajęciach oraz przygotowanie do zajęć.</w:t>
      </w:r>
    </w:p>
    <w:p w14:paraId="34E955B3" w14:textId="77777777" w:rsidR="0085326A" w:rsidRPr="007C47B2" w:rsidRDefault="0085326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76897BBC" w14:textId="77777777" w:rsidR="00125F42" w:rsidRPr="007C47B2" w:rsidRDefault="00B1754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69</w:t>
      </w:r>
    </w:p>
    <w:p w14:paraId="135CC5A0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69163502" w14:textId="450E67EE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Lista zajęć edukacyjnych prowadzonych w poszczególnych klasach stanowi podstawę do </w:t>
      </w:r>
      <w:r w:rsidR="00C86FE0" w:rsidRPr="007C47B2">
        <w:rPr>
          <w:rFonts w:cs="Times New Roman"/>
        </w:rPr>
        <w:t xml:space="preserve">półrocznego </w:t>
      </w:r>
      <w:r w:rsidRPr="007C47B2">
        <w:rPr>
          <w:rFonts w:cs="Times New Roman"/>
        </w:rPr>
        <w:t>i rocznego klasyfikowania uczniów oraz wypełniania świadectw promocyjnych.</w:t>
      </w:r>
    </w:p>
    <w:p w14:paraId="13FC7C2D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583473C8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 xml:space="preserve">§ </w:t>
      </w:r>
      <w:r w:rsidR="00B1754B" w:rsidRPr="007C47B2">
        <w:rPr>
          <w:rFonts w:cs="Times New Roman"/>
          <w:b/>
        </w:rPr>
        <w:t>70</w:t>
      </w:r>
    </w:p>
    <w:p w14:paraId="6F4AAAA7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1E81B132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Ocenianie wewnątrzszkolne ma na celu:</w:t>
      </w:r>
    </w:p>
    <w:p w14:paraId="70778D9F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informowanie ucznia</w:t>
      </w:r>
      <w:r w:rsidR="00A563AF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o poziomie jego osiągnięć edukacyjnych i jego zachowaniu oraz</w:t>
      </w:r>
      <w:r w:rsidR="00A563AF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postępach w tym zakresie</w:t>
      </w:r>
      <w:r w:rsidR="00B67D6A" w:rsidRPr="007C47B2">
        <w:rPr>
          <w:rFonts w:cs="Times New Roman"/>
        </w:rPr>
        <w:t>;</w:t>
      </w:r>
    </w:p>
    <w:p w14:paraId="35811163" w14:textId="553ACBFD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35" w:name="_Hlk80086751"/>
      <w:r w:rsidRPr="007C47B2">
        <w:rPr>
          <w:rFonts w:cs="Times New Roman"/>
        </w:rPr>
        <w:lastRenderedPageBreak/>
        <w:t>2) udzielanie uczniowie pomocy w</w:t>
      </w:r>
      <w:r w:rsidR="007060F9" w:rsidRPr="007C47B2">
        <w:rPr>
          <w:rFonts w:cs="Times New Roman"/>
        </w:rPr>
        <w:t xml:space="preserve"> nauce poprzez przekazanie uczniowi informacji o tym, co zrobił dobrze i jak dalej powinien się uczyć</w:t>
      </w:r>
      <w:r w:rsidR="00B67D6A" w:rsidRPr="007C47B2">
        <w:rPr>
          <w:rFonts w:cs="Times New Roman"/>
        </w:rPr>
        <w:t>;</w:t>
      </w:r>
    </w:p>
    <w:bookmarkEnd w:id="135"/>
    <w:p w14:paraId="3384C9EC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 motywowanie ucznia do dalszych postępów w nauce i zachowaniu</w:t>
      </w:r>
      <w:r w:rsidR="00B67D6A" w:rsidRPr="007C47B2">
        <w:rPr>
          <w:rFonts w:cs="Times New Roman"/>
        </w:rPr>
        <w:t>;</w:t>
      </w:r>
    </w:p>
    <w:p w14:paraId="08433D1A" w14:textId="77777777" w:rsidR="00125F42" w:rsidRPr="007C47B2" w:rsidRDefault="005A06E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36" w:name="_Hlk531590692"/>
      <w:r w:rsidRPr="007C47B2">
        <w:rPr>
          <w:rFonts w:cs="Times New Roman"/>
        </w:rPr>
        <w:t>4</w:t>
      </w:r>
      <w:r w:rsidR="00125F42" w:rsidRPr="007C47B2">
        <w:rPr>
          <w:rFonts w:cs="Times New Roman"/>
        </w:rPr>
        <w:t>) dostarczani</w:t>
      </w:r>
      <w:r w:rsidRPr="007C47B2">
        <w:rPr>
          <w:rFonts w:cs="Times New Roman"/>
        </w:rPr>
        <w:t>e rodzicom</w:t>
      </w:r>
      <w:r w:rsidR="00125F42" w:rsidRPr="007C47B2">
        <w:rPr>
          <w:rFonts w:cs="Times New Roman"/>
        </w:rPr>
        <w:t xml:space="preserve"> i nauczy</w:t>
      </w:r>
      <w:r w:rsidRPr="007C47B2">
        <w:rPr>
          <w:rFonts w:cs="Times New Roman"/>
        </w:rPr>
        <w:t xml:space="preserve">cielom informacji o postępach, </w:t>
      </w:r>
      <w:r w:rsidR="00125F42" w:rsidRPr="007C47B2">
        <w:rPr>
          <w:rFonts w:cs="Times New Roman"/>
        </w:rPr>
        <w:t xml:space="preserve">trudnościach w nauce, zachowaniu oraz </w:t>
      </w:r>
      <w:r w:rsidRPr="007C47B2">
        <w:rPr>
          <w:rFonts w:cs="Times New Roman"/>
        </w:rPr>
        <w:t xml:space="preserve">szczególnych </w:t>
      </w:r>
      <w:r w:rsidR="00125F42" w:rsidRPr="007C47B2">
        <w:rPr>
          <w:rFonts w:cs="Times New Roman"/>
        </w:rPr>
        <w:t>uzdolnieniach ucznia</w:t>
      </w:r>
      <w:r w:rsidR="00B67D6A" w:rsidRPr="007C47B2">
        <w:rPr>
          <w:rFonts w:cs="Times New Roman"/>
        </w:rPr>
        <w:t>;</w:t>
      </w:r>
    </w:p>
    <w:bookmarkEnd w:id="136"/>
    <w:p w14:paraId="168BC42C" w14:textId="047899A4" w:rsidR="006F071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5) umożliwienie nauczycielom doskonalenia organizacji i metod pracy </w:t>
      </w:r>
      <w:proofErr w:type="spellStart"/>
      <w:r w:rsidRPr="007C47B2">
        <w:rPr>
          <w:rFonts w:cs="Times New Roman"/>
        </w:rPr>
        <w:t>dydaktyczn</w:t>
      </w:r>
      <w:r w:rsidR="00315EC5" w:rsidRPr="007C47B2">
        <w:rPr>
          <w:rFonts w:cs="Times New Roman"/>
        </w:rPr>
        <w:t>o</w:t>
      </w:r>
      <w:proofErr w:type="spellEnd"/>
      <w:r w:rsidR="00315EC5" w:rsidRPr="007C47B2">
        <w:rPr>
          <w:rFonts w:cs="Times New Roman"/>
        </w:rPr>
        <w:t xml:space="preserve"> – </w:t>
      </w:r>
      <w:r w:rsidRPr="007C47B2">
        <w:rPr>
          <w:rFonts w:cs="Times New Roman"/>
        </w:rPr>
        <w:t>wychowawczej.</w:t>
      </w:r>
    </w:p>
    <w:p w14:paraId="21AADD08" w14:textId="52EF63F7" w:rsidR="007060F9" w:rsidRPr="007C47B2" w:rsidRDefault="007060F9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37" w:name="_Hlk80086781"/>
      <w:r w:rsidRPr="007C47B2">
        <w:rPr>
          <w:rFonts w:cs="Times New Roman"/>
        </w:rPr>
        <w:t>6)</w:t>
      </w:r>
      <w:r w:rsidRPr="007C47B2">
        <w:rPr>
          <w:rFonts w:cs="Times New Roman"/>
        </w:rPr>
        <w:tab/>
        <w:t>udzielaniu wskazówek do samodzielnego planowania własnego rozwoju.</w:t>
      </w:r>
      <w:bookmarkEnd w:id="137"/>
    </w:p>
    <w:p w14:paraId="5FECCE33" w14:textId="77777777" w:rsidR="0019573F" w:rsidRPr="007C47B2" w:rsidRDefault="0019573F" w:rsidP="0082561E">
      <w:pPr>
        <w:pStyle w:val="Tekstpodstawowy"/>
        <w:tabs>
          <w:tab w:val="left" w:pos="284"/>
          <w:tab w:val="left" w:pos="426"/>
        </w:tabs>
        <w:spacing w:after="0" w:line="276" w:lineRule="auto"/>
        <w:rPr>
          <w:rFonts w:cs="Times New Roman"/>
          <w:b/>
        </w:rPr>
      </w:pPr>
    </w:p>
    <w:p w14:paraId="6F0F73E3" w14:textId="77777777" w:rsidR="00125F42" w:rsidRPr="007C47B2" w:rsidRDefault="00B1754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71</w:t>
      </w:r>
    </w:p>
    <w:p w14:paraId="3EDDCB4B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5DCCD197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Ocenianie wewnątrzszkolne obejmuje:</w:t>
      </w:r>
    </w:p>
    <w:p w14:paraId="1591636D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38" w:name="_Hlk498415304"/>
      <w:r w:rsidRPr="007C47B2">
        <w:rPr>
          <w:rFonts w:cs="Times New Roman"/>
        </w:rPr>
        <w:t xml:space="preserve">1) formułowanie przez nauczycieli wymagań edukacyjnych niezbędnych do </w:t>
      </w:r>
      <w:r w:rsidR="005A06E7" w:rsidRPr="007C47B2">
        <w:rPr>
          <w:rFonts w:cs="Times New Roman"/>
        </w:rPr>
        <w:t xml:space="preserve">otrzymania </w:t>
      </w:r>
      <w:r w:rsidR="001F2AA1" w:rsidRPr="007C47B2">
        <w:rPr>
          <w:rFonts w:cs="Times New Roman"/>
        </w:rPr>
        <w:t xml:space="preserve">przez ucznia </w:t>
      </w:r>
      <w:r w:rsidRPr="007C47B2">
        <w:rPr>
          <w:rFonts w:cs="Times New Roman"/>
        </w:rPr>
        <w:t>poszczególnych, śródrocznych i rocznych ocen klasyfikacyjnych z obowiązkowych,</w:t>
      </w:r>
      <w:r w:rsidR="00A563AF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dodatkowych zajęć edukacyjnych</w:t>
      </w:r>
      <w:r w:rsidR="00B67D6A" w:rsidRPr="007C47B2">
        <w:rPr>
          <w:rFonts w:cs="Times New Roman"/>
        </w:rPr>
        <w:t>;</w:t>
      </w:r>
    </w:p>
    <w:bookmarkEnd w:id="138"/>
    <w:p w14:paraId="05A010B6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ustalenie kryteriów ocen zachowania</w:t>
      </w:r>
      <w:r w:rsidR="00B67D6A" w:rsidRPr="007C47B2">
        <w:rPr>
          <w:rFonts w:cs="Times New Roman"/>
        </w:rPr>
        <w:t>;</w:t>
      </w:r>
    </w:p>
    <w:p w14:paraId="68ADCDDD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 ocenianie bieżące i ustalanie śródrocznych ocen klas</w:t>
      </w:r>
      <w:r w:rsidR="005A06E7" w:rsidRPr="007C47B2">
        <w:rPr>
          <w:rFonts w:cs="Times New Roman"/>
        </w:rPr>
        <w:t>yfikacyjnych z obowiązkowych i</w:t>
      </w:r>
      <w:r w:rsidR="00B67D6A" w:rsidRPr="007C47B2">
        <w:rPr>
          <w:rFonts w:cs="Times New Roman"/>
        </w:rPr>
        <w:t> </w:t>
      </w:r>
      <w:r w:rsidRPr="007C47B2">
        <w:rPr>
          <w:rFonts w:cs="Times New Roman"/>
        </w:rPr>
        <w:t>dodatkowych zajęć edukacyjnych oraz śródrocznej oceny klasyfikacyjnej zachowania</w:t>
      </w:r>
      <w:r w:rsidR="00B67D6A" w:rsidRPr="007C47B2">
        <w:rPr>
          <w:rFonts w:cs="Times New Roman"/>
        </w:rPr>
        <w:t>;</w:t>
      </w:r>
    </w:p>
    <w:p w14:paraId="6EBF7684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 przeprowadzanie egzaminów klasyfikacyjnych</w:t>
      </w:r>
      <w:r w:rsidR="00B67D6A" w:rsidRPr="007C47B2">
        <w:rPr>
          <w:rFonts w:cs="Times New Roman"/>
        </w:rPr>
        <w:t>;</w:t>
      </w:r>
    </w:p>
    <w:p w14:paraId="4232A0FC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5) us</w:t>
      </w:r>
      <w:r w:rsidR="00512594" w:rsidRPr="007C47B2">
        <w:rPr>
          <w:rFonts w:cs="Times New Roman"/>
        </w:rPr>
        <w:t>talenie rocznych (półrocznych)</w:t>
      </w:r>
      <w:r w:rsidRPr="007C47B2">
        <w:rPr>
          <w:rFonts w:cs="Times New Roman"/>
        </w:rPr>
        <w:t xml:space="preserve"> ocen klas</w:t>
      </w:r>
      <w:r w:rsidR="005A06E7" w:rsidRPr="007C47B2">
        <w:rPr>
          <w:rFonts w:cs="Times New Roman"/>
        </w:rPr>
        <w:t xml:space="preserve">yfikacyjnych z obowiązkowych i </w:t>
      </w:r>
      <w:r w:rsidRPr="007C47B2">
        <w:rPr>
          <w:rFonts w:cs="Times New Roman"/>
        </w:rPr>
        <w:t>dodatkowych zajęć edukacyjnych oraz rocznej oceny</w:t>
      </w:r>
      <w:r w:rsidR="005A06E7" w:rsidRPr="007C47B2">
        <w:rPr>
          <w:rFonts w:cs="Times New Roman"/>
        </w:rPr>
        <w:t xml:space="preserve"> klasyfikacyjnej zachowania wg </w:t>
      </w:r>
      <w:r w:rsidRPr="007C47B2">
        <w:rPr>
          <w:rFonts w:cs="Times New Roman"/>
        </w:rPr>
        <w:t xml:space="preserve">skali </w:t>
      </w:r>
      <w:r w:rsidR="00345139" w:rsidRPr="007C47B2">
        <w:rPr>
          <w:rFonts w:cs="Times New Roman"/>
        </w:rPr>
        <w:t>§ 83</w:t>
      </w:r>
      <w:r w:rsidRPr="007C47B2">
        <w:rPr>
          <w:rFonts w:cs="Times New Roman"/>
        </w:rPr>
        <w:t xml:space="preserve"> pkt.1</w:t>
      </w:r>
      <w:r w:rsidR="00B67D6A" w:rsidRPr="007C47B2">
        <w:rPr>
          <w:rFonts w:cs="Times New Roman"/>
        </w:rPr>
        <w:t>;</w:t>
      </w:r>
    </w:p>
    <w:p w14:paraId="2B56C747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39" w:name="_Hlk498415324"/>
      <w:r w:rsidRPr="007C47B2">
        <w:rPr>
          <w:rFonts w:cs="Times New Roman"/>
        </w:rPr>
        <w:t xml:space="preserve">6) warunki i tryb </w:t>
      </w:r>
      <w:r w:rsidR="001F2AA1" w:rsidRPr="007C47B2">
        <w:rPr>
          <w:rFonts w:cs="Times New Roman"/>
        </w:rPr>
        <w:t xml:space="preserve">otrzymania przez ucznia </w:t>
      </w:r>
      <w:r w:rsidRPr="007C47B2">
        <w:rPr>
          <w:rFonts w:cs="Times New Roman"/>
        </w:rPr>
        <w:t>wyższych niż przewidywane</w:t>
      </w:r>
      <w:r w:rsidR="005A06E7" w:rsidRPr="007C47B2">
        <w:rPr>
          <w:rFonts w:cs="Times New Roman"/>
        </w:rPr>
        <w:t xml:space="preserve"> rocznych (</w:t>
      </w:r>
      <w:r w:rsidR="00512594" w:rsidRPr="007C47B2">
        <w:rPr>
          <w:rFonts w:cs="Times New Roman"/>
        </w:rPr>
        <w:t>półrocznych</w:t>
      </w:r>
      <w:r w:rsidR="005A06E7" w:rsidRPr="007C47B2">
        <w:rPr>
          <w:rFonts w:cs="Times New Roman"/>
        </w:rPr>
        <w:t xml:space="preserve">) ocen </w:t>
      </w:r>
      <w:r w:rsidRPr="007C47B2">
        <w:rPr>
          <w:rFonts w:cs="Times New Roman"/>
        </w:rPr>
        <w:t>klasyfikacyjnych z obowiązkowych i dodatkowych z</w:t>
      </w:r>
      <w:r w:rsidR="005A06E7" w:rsidRPr="007C47B2">
        <w:rPr>
          <w:rFonts w:cs="Times New Roman"/>
        </w:rPr>
        <w:t xml:space="preserve">ajęć edukacyjnych oraz rocznej </w:t>
      </w:r>
      <w:r w:rsidRPr="007C47B2">
        <w:rPr>
          <w:rFonts w:cs="Times New Roman"/>
        </w:rPr>
        <w:t>oceny klasyfikacyjnej zachowania</w:t>
      </w:r>
      <w:r w:rsidR="00B67D6A" w:rsidRPr="007C47B2">
        <w:rPr>
          <w:rFonts w:cs="Times New Roman"/>
        </w:rPr>
        <w:t>;</w:t>
      </w:r>
    </w:p>
    <w:p w14:paraId="3B27BF91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40" w:name="_Hlk531590727"/>
      <w:bookmarkEnd w:id="139"/>
      <w:r w:rsidRPr="007C47B2">
        <w:rPr>
          <w:rFonts w:cs="Times New Roman"/>
        </w:rPr>
        <w:t>7) warunki i sposób przekazywania rodzicom</w:t>
      </w:r>
      <w:r w:rsidR="005A06E7" w:rsidRPr="007C47B2">
        <w:rPr>
          <w:rFonts w:cs="Times New Roman"/>
        </w:rPr>
        <w:t xml:space="preserve"> informacji o </w:t>
      </w:r>
      <w:r w:rsidRPr="007C47B2">
        <w:rPr>
          <w:rFonts w:cs="Times New Roman"/>
        </w:rPr>
        <w:t>postępach i trudnościach w nauce ucznia.</w:t>
      </w:r>
    </w:p>
    <w:bookmarkEnd w:id="140"/>
    <w:p w14:paraId="7EECF02B" w14:textId="6DDCC55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p w14:paraId="498B7C29" w14:textId="435BAA0D" w:rsidR="00065984" w:rsidRPr="007C47B2" w:rsidRDefault="00065984" w:rsidP="00065984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  <w:bCs/>
        </w:rPr>
      </w:pPr>
      <w:r w:rsidRPr="007C47B2">
        <w:rPr>
          <w:rFonts w:cs="Times New Roman"/>
          <w:b/>
          <w:bCs/>
        </w:rPr>
        <w:t>§ 71a</w:t>
      </w:r>
    </w:p>
    <w:p w14:paraId="75529731" w14:textId="7C7F1CBF" w:rsidR="00065984" w:rsidRPr="007C47B2" w:rsidRDefault="00065984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p w14:paraId="337EC599" w14:textId="73ABF381" w:rsidR="00065984" w:rsidRPr="007C47B2" w:rsidRDefault="00065984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iCs/>
        </w:rPr>
      </w:pPr>
      <w:bookmarkStart w:id="141" w:name="_Hlk54884519"/>
      <w:r w:rsidRPr="007C47B2">
        <w:rPr>
          <w:rFonts w:cs="Times New Roman"/>
          <w:iCs/>
        </w:rPr>
        <w:t>1. Podczas zawieszenia zajęć zasady oceniania dostosowane są do przyjętych w szkole rozwiązań kształcenia na odległość.</w:t>
      </w:r>
    </w:p>
    <w:p w14:paraId="79457BD3" w14:textId="77777777" w:rsidR="00065984" w:rsidRPr="007C47B2" w:rsidRDefault="00065984" w:rsidP="00065984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iCs/>
        </w:rPr>
      </w:pPr>
      <w:r w:rsidRPr="007C47B2">
        <w:rPr>
          <w:rFonts w:cs="Times New Roman"/>
          <w:iCs/>
        </w:rPr>
        <w:t>2. Ocenianie bieżące podczas kształcenia na odległość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14:paraId="7103BB7D" w14:textId="1EC3A7AD" w:rsidR="00065984" w:rsidRPr="007C47B2" w:rsidRDefault="00065984" w:rsidP="00065984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iCs/>
        </w:rPr>
      </w:pPr>
      <w:r w:rsidRPr="007C47B2">
        <w:rPr>
          <w:rFonts w:cs="Times New Roman"/>
          <w:iCs/>
        </w:rPr>
        <w:t xml:space="preserve">3. </w:t>
      </w:r>
      <w:r w:rsidRPr="007C47B2">
        <w:t>W zależności od formy komunikacji w uczniem, nauczyciele monitorują i sprawdzają wiedzę uczniów oraz ich postępy w nauce według następujących wytycznych:</w:t>
      </w:r>
    </w:p>
    <w:p w14:paraId="373C8CDE" w14:textId="77777777" w:rsidR="00065984" w:rsidRPr="007C47B2" w:rsidRDefault="00065984" w:rsidP="00EB7A09">
      <w:pPr>
        <w:widowControl/>
        <w:numPr>
          <w:ilvl w:val="0"/>
          <w:numId w:val="96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ocenianiu podlega aktywność uczniów wykazywana podczas lekcji on-line;</w:t>
      </w:r>
    </w:p>
    <w:p w14:paraId="28F4EE33" w14:textId="77777777" w:rsidR="00065984" w:rsidRPr="007C47B2" w:rsidRDefault="00065984" w:rsidP="00EB7A09">
      <w:pPr>
        <w:widowControl/>
        <w:numPr>
          <w:ilvl w:val="0"/>
          <w:numId w:val="96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dodatkowe (związane z tematem przeprowadzonej lekcji), zlecone przez nauczyciela czynności i prace wykonane przez uczniów;</w:t>
      </w:r>
    </w:p>
    <w:p w14:paraId="5762F44A" w14:textId="77777777" w:rsidR="00065984" w:rsidRPr="007C47B2" w:rsidRDefault="00065984" w:rsidP="00EB7A09">
      <w:pPr>
        <w:pStyle w:val="Akapitzlist"/>
        <w:widowControl/>
        <w:numPr>
          <w:ilvl w:val="0"/>
          <w:numId w:val="96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ocenianiu podlegają prace domowe zadane przez nauczyciela i odesłane w wyznaczonym terminie poprzez pocztę elektroniczną lub inną formę (np. poprzez komunikatory);</w:t>
      </w:r>
    </w:p>
    <w:p w14:paraId="0A42ABF4" w14:textId="682FED38" w:rsidR="00065984" w:rsidRPr="007C47B2" w:rsidRDefault="00065984" w:rsidP="00EB7A09">
      <w:pPr>
        <w:pStyle w:val="Akapitzlist"/>
        <w:widowControl/>
        <w:numPr>
          <w:ilvl w:val="0"/>
          <w:numId w:val="96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ocenianiu podlegają prace pisemne, które zostały określone ze stosownym wyprzedzeniem. Praca pisemna nie może trwać dłużej niż to wynika z dziennego planu lekcji dla klasy;</w:t>
      </w:r>
    </w:p>
    <w:p w14:paraId="3ACB66CA" w14:textId="77777777" w:rsidR="00065984" w:rsidRPr="007C47B2" w:rsidRDefault="00065984" w:rsidP="00EB7A09">
      <w:pPr>
        <w:pStyle w:val="Akapitzlist"/>
        <w:widowControl/>
        <w:numPr>
          <w:ilvl w:val="0"/>
          <w:numId w:val="96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cs="Times New Roman"/>
        </w:rPr>
      </w:pPr>
      <w:r w:rsidRPr="007C47B2">
        <w:rPr>
          <w:rFonts w:cs="Times New Roman"/>
        </w:rPr>
        <w:lastRenderedPageBreak/>
        <w:t>odpowiedzi ustne udzielane w czasie rzeczywistym za pomocą komunikatorów elektronicznych;</w:t>
      </w:r>
    </w:p>
    <w:p w14:paraId="2833213C" w14:textId="77777777" w:rsidR="00065984" w:rsidRPr="007C47B2" w:rsidRDefault="00065984" w:rsidP="00EB7A09">
      <w:pPr>
        <w:pStyle w:val="Akapitzlist"/>
        <w:widowControl/>
        <w:numPr>
          <w:ilvl w:val="0"/>
          <w:numId w:val="96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cs="Times New Roman"/>
        </w:rPr>
      </w:pPr>
      <w:r w:rsidRPr="007C47B2">
        <w:rPr>
          <w:rFonts w:cs="Times New Roman"/>
        </w:rPr>
        <w:t>przygotowanie projektu przez ucznia.</w:t>
      </w:r>
    </w:p>
    <w:p w14:paraId="58E9F641" w14:textId="77777777" w:rsidR="00CB75EA" w:rsidRPr="007C47B2" w:rsidRDefault="00065984" w:rsidP="00CB75E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4. O postępach w nauce uczniowie oraz ich rodzice są informowani za pośrednictwem przyjętych w szkole kanałów komunikacji elektronicznej.</w:t>
      </w:r>
    </w:p>
    <w:p w14:paraId="6B663727" w14:textId="75A05EE4" w:rsidR="00CB75EA" w:rsidRPr="007C47B2" w:rsidRDefault="00CB75EA" w:rsidP="00CB75E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42" w:name="_Hlk80086825"/>
      <w:r w:rsidRPr="007C47B2">
        <w:rPr>
          <w:rFonts w:cs="Times New Roman"/>
        </w:rPr>
        <w:t xml:space="preserve">5. </w:t>
      </w:r>
      <w:r w:rsidRPr="007C47B2">
        <w:t>Sposoby weryfikacji wiedzy i umiejętności uczniów zależą od specyfiki przedmiotu.</w:t>
      </w:r>
    </w:p>
    <w:p w14:paraId="276F41F0" w14:textId="45E921ED" w:rsidR="00CB75EA" w:rsidRPr="007C47B2" w:rsidRDefault="00CB75EA" w:rsidP="00CB75EA">
      <w:pPr>
        <w:tabs>
          <w:tab w:val="left" w:pos="284"/>
        </w:tabs>
        <w:spacing w:line="276" w:lineRule="auto"/>
        <w:jc w:val="both"/>
      </w:pPr>
      <w:r w:rsidRPr="007C47B2">
        <w:rPr>
          <w:bCs/>
        </w:rPr>
        <w:t>6.</w:t>
      </w:r>
      <w:r w:rsidRPr="007C47B2">
        <w:rPr>
          <w:b/>
        </w:rPr>
        <w:t xml:space="preserve"> </w:t>
      </w:r>
      <w:r w:rsidRPr="007C47B2">
        <w:t xml:space="preserve">W ocenianiu zajęć z wychowania fizycznego, nauczyciel bierze pod uwagę prace pisemne ucznia bądź przygotowaną prezentację lub projekt dotyczące tematyki kultury fizycznej i edukacji prozdrowotnej oraz teoretyczną znajomość zagadnień sportowych, np. poprzez opracowanie planu rozgrzewki, opis zasad danej gry zespołowej lub przygotowanie tygodniowego planu treningowego.  </w:t>
      </w:r>
    </w:p>
    <w:p w14:paraId="622C2F18" w14:textId="77777777" w:rsidR="00CB75EA" w:rsidRPr="007C47B2" w:rsidRDefault="00CB75EA" w:rsidP="00CB75EA">
      <w:pPr>
        <w:tabs>
          <w:tab w:val="left" w:pos="284"/>
        </w:tabs>
        <w:spacing w:line="276" w:lineRule="auto"/>
        <w:jc w:val="both"/>
      </w:pPr>
      <w:r w:rsidRPr="007C47B2">
        <w:t>7. Nauczyciel wychowania fizycznego może rekomendować uczniom korzystanie ze sprawdzonych stron internetowych, na których zamieszczane są zestawy bezpiecznych ćwiczeń fizycznych i instruktaży tanecznych możliwych do wykonania w domu lub na świeżym powietrzu, np. na terenie dostępnych lasów i parków.</w:t>
      </w:r>
    </w:p>
    <w:p w14:paraId="4D97F43B" w14:textId="2676E498" w:rsidR="00CB75EA" w:rsidRPr="007C47B2" w:rsidRDefault="00CB75EA" w:rsidP="00CB75EA">
      <w:pPr>
        <w:tabs>
          <w:tab w:val="left" w:pos="284"/>
        </w:tabs>
        <w:spacing w:line="276" w:lineRule="auto"/>
        <w:jc w:val="both"/>
      </w:pPr>
      <w:r w:rsidRPr="007C47B2">
        <w:t>8. Nauczyciel wychowania fizycznego może oceniać ucznia także na podstawie odesłanych przez ucznia nagrań/ zdjęć z wykonania zleconych zadań</w:t>
      </w:r>
    </w:p>
    <w:p w14:paraId="59815B91" w14:textId="08131EC4" w:rsidR="00CB75EA" w:rsidRPr="007C47B2" w:rsidRDefault="00CB75EA" w:rsidP="00CB75EA">
      <w:pPr>
        <w:tabs>
          <w:tab w:val="left" w:pos="284"/>
        </w:tabs>
        <w:spacing w:line="276" w:lineRule="auto"/>
        <w:jc w:val="both"/>
      </w:pPr>
      <w:r w:rsidRPr="007C47B2">
        <w:t>9. Nauczyciel wychowania fizycznego może zachęcać uczniów do wypełniania dzienniczków aktywności fizycznej.</w:t>
      </w:r>
    </w:p>
    <w:p w14:paraId="52A2A53D" w14:textId="0C781194" w:rsidR="00CB75EA" w:rsidRPr="007C47B2" w:rsidRDefault="00CB75EA" w:rsidP="00CB75EA">
      <w:pPr>
        <w:tabs>
          <w:tab w:val="left" w:pos="284"/>
        </w:tabs>
        <w:spacing w:line="276" w:lineRule="auto"/>
        <w:jc w:val="both"/>
      </w:pPr>
      <w:r w:rsidRPr="007C47B2">
        <w:t xml:space="preserve">10. Ocenianie zachowania uczniów polegać będzie na podsumowaniu zachowania ucznia w okresie poprzedzającym zawieszenie działalności szkoły, a także zachowanie ucznia w okresie nauki na odległość, a zwłaszcza jego systematyczności i aktywności w realizacji zleconych form nauki. </w:t>
      </w:r>
    </w:p>
    <w:p w14:paraId="44A9EDA7" w14:textId="42FCE68E" w:rsidR="00CB75EA" w:rsidRPr="007C47B2" w:rsidRDefault="00CB75EA" w:rsidP="00CB75EA">
      <w:pPr>
        <w:tabs>
          <w:tab w:val="left" w:pos="284"/>
        </w:tabs>
        <w:spacing w:line="276" w:lineRule="auto"/>
        <w:jc w:val="both"/>
      </w:pPr>
      <w:r w:rsidRPr="007C47B2">
        <w:t xml:space="preserve">11. Przy ocenianiu zachowania można wziąć również pod uwagę kulturę korespondencji, którą odznacza się uczeń - tj. sposób w jaki formułuje wiadomości za pośrednictwem poczty elektronicznej do nauczycieli (np. z zachowaniem odpowiednich form grzecznościowych). </w:t>
      </w:r>
    </w:p>
    <w:p w14:paraId="460EE700" w14:textId="719F250F" w:rsidR="00CB75EA" w:rsidRPr="007C47B2" w:rsidRDefault="00CB75EA" w:rsidP="00CB75EA">
      <w:pPr>
        <w:tabs>
          <w:tab w:val="left" w:pos="284"/>
        </w:tabs>
        <w:spacing w:line="276" w:lineRule="auto"/>
        <w:jc w:val="both"/>
      </w:pPr>
      <w:r w:rsidRPr="007C47B2">
        <w:t>12. W trakcie nauczania zdalnego z wykorzystaniem chociażby wideokonferencji można wziąć pod uwagę zachowanie ucznia w trakcie prowadzenia przez nauczyciela lekcji - np. czy przeszkadza nauczycielowi oraz innym uczniom w trakcie wypowiedzi.</w:t>
      </w:r>
    </w:p>
    <w:p w14:paraId="31D942F4" w14:textId="4B8B5B68" w:rsidR="00CB75EA" w:rsidRPr="007C47B2" w:rsidRDefault="00CB75EA" w:rsidP="00CB75EA">
      <w:pPr>
        <w:tabs>
          <w:tab w:val="left" w:pos="284"/>
        </w:tabs>
        <w:spacing w:line="276" w:lineRule="auto"/>
        <w:jc w:val="both"/>
      </w:pPr>
      <w:r w:rsidRPr="007C47B2">
        <w:t>13. Po sprawdzeniu pracy ucznia nauczyciel wysyła informację zwrotną z podsumowaniem lub oceną  wykonanego zadania.</w:t>
      </w:r>
    </w:p>
    <w:p w14:paraId="76EA490E" w14:textId="447E0C15" w:rsidR="00CB75EA" w:rsidRPr="007C47B2" w:rsidRDefault="00CB75EA" w:rsidP="00CB75EA">
      <w:pPr>
        <w:tabs>
          <w:tab w:val="left" w:pos="284"/>
        </w:tabs>
        <w:spacing w:line="276" w:lineRule="auto"/>
        <w:jc w:val="both"/>
      </w:pPr>
      <w:r w:rsidRPr="007C47B2">
        <w:t>14. Nauczyciel uzasadnia każda ustaloną ocenę. Uzasadniając ocenę nauczyciel ma obowiązek:</w:t>
      </w:r>
    </w:p>
    <w:p w14:paraId="150183B1" w14:textId="77777777" w:rsidR="00CB75EA" w:rsidRPr="007C47B2" w:rsidRDefault="00CB75EA" w:rsidP="00CB75EA">
      <w:pPr>
        <w:widowControl/>
        <w:numPr>
          <w:ilvl w:val="0"/>
          <w:numId w:val="104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</w:pPr>
      <w:r w:rsidRPr="007C47B2">
        <w:t>odwoływać się do wymagań edukacyjnych;</w:t>
      </w:r>
    </w:p>
    <w:p w14:paraId="7625DC76" w14:textId="77777777" w:rsidR="00CB75EA" w:rsidRPr="007C47B2" w:rsidRDefault="00CB75EA" w:rsidP="00CB75EA">
      <w:pPr>
        <w:widowControl/>
        <w:numPr>
          <w:ilvl w:val="0"/>
          <w:numId w:val="104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</w:pPr>
      <w:r w:rsidRPr="007C47B2">
        <w:t>przekazywać uczniowi informację o tym, co zrobił dobrze, co wymaga poprawienia lub dodatkowej pracy ze strony ucznia;</w:t>
      </w:r>
    </w:p>
    <w:p w14:paraId="25879FCB" w14:textId="77777777" w:rsidR="00CB75EA" w:rsidRPr="007C47B2" w:rsidRDefault="00CB75EA" w:rsidP="00CB75EA">
      <w:pPr>
        <w:widowControl/>
        <w:numPr>
          <w:ilvl w:val="0"/>
          <w:numId w:val="104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both"/>
      </w:pPr>
      <w:r w:rsidRPr="007C47B2">
        <w:t>wskazać uczniowi jak powinien się dalej uczyć.</w:t>
      </w:r>
    </w:p>
    <w:p w14:paraId="5F09EB36" w14:textId="16E15BB2" w:rsidR="00CB75EA" w:rsidRPr="007C47B2" w:rsidRDefault="00CB75EA" w:rsidP="00CB75EA">
      <w:pPr>
        <w:pStyle w:val="ar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  <w:r w:rsidRPr="007C47B2">
        <w:t>15. Ustalając ocenę klasyfikacyjną nauczyciel zobowiązany jest brać pod uwagę frekwencję ucznia od początku roku szkolnego. W trakcie kształcenia na odległość nauczyciel zobowiązany jest wziąć pod uwagę także możliwości ucznia w zakresie korzystania ze sprzętu elektronicznego, sytuację domową i rodzinna itd.</w:t>
      </w:r>
    </w:p>
    <w:p w14:paraId="1A9166DD" w14:textId="0D46A3AD" w:rsidR="00CB75EA" w:rsidRPr="007C47B2" w:rsidRDefault="00CB75EA" w:rsidP="00CB75EA">
      <w:pPr>
        <w:pStyle w:val="ar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  <w:r w:rsidRPr="007C47B2">
        <w:rPr>
          <w:rFonts w:eastAsia="Arial"/>
        </w:rPr>
        <w:t>16. Jeżeli nie ma żadnych przeciwskazań ani przeszkód egzamin klasyfikacyjny i poprawkowy może być przeprowadzony zdalnie (za pomocą środków komunikacji elektronicznej).</w:t>
      </w:r>
    </w:p>
    <w:p w14:paraId="5723E382" w14:textId="635540D5" w:rsidR="00CB75EA" w:rsidRPr="007C47B2" w:rsidRDefault="00CB75EA" w:rsidP="00CB75EA">
      <w:pPr>
        <w:pStyle w:val="art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  <w:r w:rsidRPr="007C47B2">
        <w:t xml:space="preserve">17.W przypadku egzaminów z wykorzystaniem środków komunikacji elektronicznej protokół wypełnia się zdalnie. </w:t>
      </w:r>
    </w:p>
    <w:bookmarkEnd w:id="142"/>
    <w:p w14:paraId="3EA8C3A4" w14:textId="77777777" w:rsidR="00CB75EA" w:rsidRPr="007C47B2" w:rsidRDefault="00CB75E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bookmarkEnd w:id="141"/>
    <w:p w14:paraId="62C6A14C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lastRenderedPageBreak/>
        <w:t>Ogólne kryteria ocen</w:t>
      </w:r>
      <w:r w:rsidR="005A06E7" w:rsidRPr="007C47B2">
        <w:rPr>
          <w:rFonts w:cs="Times New Roman"/>
          <w:b/>
        </w:rPr>
        <w:t>iania w nauczaniu zintegrowanym</w:t>
      </w:r>
    </w:p>
    <w:p w14:paraId="7926CE3A" w14:textId="77777777" w:rsidR="00125F42" w:rsidRPr="007C47B2" w:rsidRDefault="00B1754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bookmarkStart w:id="143" w:name="_Hlk22278193"/>
      <w:r w:rsidRPr="007C47B2">
        <w:rPr>
          <w:rFonts w:cs="Times New Roman"/>
          <w:b/>
        </w:rPr>
        <w:t>§ 72</w:t>
      </w:r>
    </w:p>
    <w:bookmarkEnd w:id="143"/>
    <w:p w14:paraId="60C27D4E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204E0B74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1. Ocenie podlegają:</w:t>
      </w:r>
    </w:p>
    <w:p w14:paraId="6D1A2D1E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możliwości ucznia</w:t>
      </w:r>
      <w:r w:rsidR="00B67D6A" w:rsidRPr="007C47B2">
        <w:rPr>
          <w:rFonts w:cs="Times New Roman"/>
        </w:rPr>
        <w:t>;</w:t>
      </w:r>
    </w:p>
    <w:p w14:paraId="2041B8C8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  <w:tab w:val="left" w:pos="1200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zaangażowania ucznia i wkład pracy</w:t>
      </w:r>
      <w:r w:rsidR="00B67D6A" w:rsidRPr="007C47B2">
        <w:rPr>
          <w:rFonts w:cs="Times New Roman"/>
        </w:rPr>
        <w:t>;</w:t>
      </w:r>
    </w:p>
    <w:p w14:paraId="145AA541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  <w:tab w:val="left" w:pos="1200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 stopień opanowania materiału</w:t>
      </w:r>
      <w:r w:rsidR="00B67D6A" w:rsidRPr="007C47B2">
        <w:rPr>
          <w:rFonts w:cs="Times New Roman"/>
        </w:rPr>
        <w:t>;</w:t>
      </w:r>
    </w:p>
    <w:p w14:paraId="748264DC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  <w:tab w:val="left" w:pos="1200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 umiejętność rozwiązywania problemów</w:t>
      </w:r>
      <w:r w:rsidR="00B67D6A" w:rsidRPr="007C47B2">
        <w:rPr>
          <w:rFonts w:cs="Times New Roman"/>
        </w:rPr>
        <w:t>;</w:t>
      </w:r>
    </w:p>
    <w:p w14:paraId="4964393E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  <w:tab w:val="left" w:pos="1200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5) postępy w rozwoju </w:t>
      </w:r>
      <w:proofErr w:type="spellStart"/>
      <w:r w:rsidRPr="007C47B2">
        <w:rPr>
          <w:rFonts w:cs="Times New Roman"/>
        </w:rPr>
        <w:t>emocjalno</w:t>
      </w:r>
      <w:proofErr w:type="spellEnd"/>
      <w:r w:rsidRPr="007C47B2">
        <w:rPr>
          <w:rFonts w:cs="Times New Roman"/>
        </w:rPr>
        <w:t>-społecznym</w:t>
      </w:r>
      <w:r w:rsidR="00B67D6A" w:rsidRPr="007C47B2">
        <w:rPr>
          <w:rFonts w:cs="Times New Roman"/>
        </w:rPr>
        <w:t>;</w:t>
      </w:r>
    </w:p>
    <w:p w14:paraId="24F4D9F7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  <w:tab w:val="left" w:pos="1200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6) osobiste sukcesy dziecka.</w:t>
      </w:r>
    </w:p>
    <w:p w14:paraId="605A956C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2. W procesie oceniania występuje:</w:t>
      </w:r>
    </w:p>
    <w:p w14:paraId="0E232F06" w14:textId="77777777" w:rsidR="00125F42" w:rsidRPr="007C47B2" w:rsidRDefault="00315EC5" w:rsidP="007B57A7">
      <w:pPr>
        <w:pStyle w:val="Tekstpodstawowy"/>
        <w:numPr>
          <w:ilvl w:val="0"/>
          <w:numId w:val="4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ocena </w:t>
      </w:r>
      <w:r w:rsidR="00125F42" w:rsidRPr="007C47B2">
        <w:rPr>
          <w:rFonts w:cs="Times New Roman"/>
        </w:rPr>
        <w:t>roczna w formie opisowej, zawiera podsumowanie rocznej pracy dziecka we wszystkich sferach edukacyjnych i zachowania. Jest ona umieszczona w arkuszu ocen i na świadectwie szkolnym</w:t>
      </w:r>
      <w:r w:rsidR="00B67D6A" w:rsidRPr="007C47B2">
        <w:rPr>
          <w:rFonts w:cs="Times New Roman"/>
        </w:rPr>
        <w:t>;</w:t>
      </w:r>
    </w:p>
    <w:p w14:paraId="76CFA409" w14:textId="1BDECC41" w:rsidR="00125F42" w:rsidRPr="007C47B2" w:rsidRDefault="005B7A09" w:rsidP="007B57A7">
      <w:pPr>
        <w:pStyle w:val="Tekstpodstawowy"/>
        <w:numPr>
          <w:ilvl w:val="0"/>
          <w:numId w:val="4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bookmarkStart w:id="144" w:name="_Hlk80086852"/>
      <w:r w:rsidRPr="007C47B2">
        <w:rPr>
          <w:rFonts w:cs="Times New Roman"/>
        </w:rPr>
        <w:t xml:space="preserve">śródroczna </w:t>
      </w:r>
      <w:r w:rsidR="00125F42" w:rsidRPr="007C47B2">
        <w:rPr>
          <w:rFonts w:cs="Times New Roman"/>
        </w:rPr>
        <w:t>ocena w formie opisowej na formularzu opracowanym przez nauczycieli kształcenia zintegrowanego z wyłączeniem religii i języka obcego</w:t>
      </w:r>
      <w:r w:rsidR="00B67D6A" w:rsidRPr="007C47B2">
        <w:rPr>
          <w:rFonts w:cs="Times New Roman"/>
        </w:rPr>
        <w:t>;</w:t>
      </w:r>
    </w:p>
    <w:bookmarkEnd w:id="144"/>
    <w:p w14:paraId="16D4E994" w14:textId="77777777" w:rsidR="00125F42" w:rsidRPr="007C47B2" w:rsidRDefault="00125F42" w:rsidP="007B57A7">
      <w:pPr>
        <w:pStyle w:val="Tekstpodstawowy"/>
        <w:numPr>
          <w:ilvl w:val="0"/>
          <w:numId w:val="4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bieżąca praca uczniów oceniana jest jako:</w:t>
      </w:r>
    </w:p>
    <w:p w14:paraId="0111936F" w14:textId="77777777" w:rsidR="00125F42" w:rsidRPr="007C47B2" w:rsidRDefault="005A06E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a) </w:t>
      </w:r>
      <w:r w:rsidR="00125F42" w:rsidRPr="007C47B2">
        <w:rPr>
          <w:rFonts w:cs="Times New Roman"/>
        </w:rPr>
        <w:t>ustna ocena wobec całej klasy lub indywidualna (pochwała lub zachęta do dalszej aktywności,</w:t>
      </w:r>
    </w:p>
    <w:p w14:paraId="1A51B370" w14:textId="77777777" w:rsidR="00125F42" w:rsidRPr="007C47B2" w:rsidRDefault="005A06E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b)</w:t>
      </w:r>
      <w:r w:rsidR="00125F42" w:rsidRPr="007C47B2">
        <w:rPr>
          <w:rFonts w:cs="Times New Roman"/>
        </w:rPr>
        <w:t xml:space="preserve"> pisemna ocena w postaci krótkiej informacji pod pracami ucznia: wspaniale, bardzo dobrze, ładnie, postaraj się, pomyśl, pracuj więcej,</w:t>
      </w:r>
    </w:p>
    <w:p w14:paraId="4B5D8650" w14:textId="77777777" w:rsidR="00125F42" w:rsidRPr="007C47B2" w:rsidRDefault="005A06E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45" w:name="_Hlk531590782"/>
      <w:r w:rsidRPr="007C47B2">
        <w:rPr>
          <w:rFonts w:cs="Times New Roman"/>
        </w:rPr>
        <w:t xml:space="preserve">c) </w:t>
      </w:r>
      <w:r w:rsidR="00125F42" w:rsidRPr="007C47B2">
        <w:rPr>
          <w:rFonts w:cs="Times New Roman"/>
        </w:rPr>
        <w:t>ocena w postaci krótkiej pise</w:t>
      </w:r>
      <w:r w:rsidR="00571DBA" w:rsidRPr="007C47B2">
        <w:rPr>
          <w:rFonts w:cs="Times New Roman"/>
        </w:rPr>
        <w:t xml:space="preserve">mnej informacji lub cyfry </w:t>
      </w:r>
      <w:r w:rsidR="00125F42" w:rsidRPr="007C47B2">
        <w:rPr>
          <w:rFonts w:cs="Times New Roman"/>
        </w:rPr>
        <w:t>w dzienniku lekcyjnym,</w:t>
      </w:r>
    </w:p>
    <w:p w14:paraId="5DF679FF" w14:textId="77777777" w:rsidR="00125F42" w:rsidRPr="007C47B2" w:rsidRDefault="00571DB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6</w:t>
      </w:r>
      <w:r w:rsidR="00125F42" w:rsidRPr="007C47B2">
        <w:rPr>
          <w:rFonts w:cs="Times New Roman"/>
        </w:rPr>
        <w:t xml:space="preserve"> – wspaniale</w:t>
      </w:r>
    </w:p>
    <w:p w14:paraId="53B3265E" w14:textId="77777777" w:rsidR="00125F42" w:rsidRPr="007C47B2" w:rsidRDefault="00571DB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</w:t>
      </w:r>
      <w:r w:rsidR="00125F42" w:rsidRPr="007C47B2">
        <w:rPr>
          <w:rFonts w:cs="Times New Roman"/>
        </w:rPr>
        <w:t xml:space="preserve"> – bardzo dobrze</w:t>
      </w:r>
    </w:p>
    <w:p w14:paraId="1AD3D238" w14:textId="77777777" w:rsidR="00125F42" w:rsidRPr="007C47B2" w:rsidRDefault="00571DB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</w:t>
      </w:r>
      <w:r w:rsidR="00125F42" w:rsidRPr="007C47B2">
        <w:rPr>
          <w:rFonts w:cs="Times New Roman"/>
        </w:rPr>
        <w:t xml:space="preserve"> – ładnie</w:t>
      </w:r>
    </w:p>
    <w:p w14:paraId="4B3481AA" w14:textId="77777777" w:rsidR="00125F42" w:rsidRPr="007C47B2" w:rsidRDefault="00571DB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</w:t>
      </w:r>
      <w:r w:rsidR="00125F42" w:rsidRPr="007C47B2">
        <w:rPr>
          <w:rFonts w:cs="Times New Roman"/>
        </w:rPr>
        <w:t xml:space="preserve"> – postaraj się</w:t>
      </w:r>
    </w:p>
    <w:p w14:paraId="385F3000" w14:textId="77777777" w:rsidR="00125F42" w:rsidRPr="007C47B2" w:rsidRDefault="00571DB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</w:t>
      </w:r>
      <w:r w:rsidR="00125F42" w:rsidRPr="007C47B2">
        <w:rPr>
          <w:rFonts w:cs="Times New Roman"/>
        </w:rPr>
        <w:t xml:space="preserve"> -</w:t>
      </w:r>
      <w:r w:rsidR="00A563AF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pomyśl</w:t>
      </w:r>
    </w:p>
    <w:p w14:paraId="36C1304A" w14:textId="77777777" w:rsidR="00125F42" w:rsidRPr="007C47B2" w:rsidRDefault="00571DB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</w:t>
      </w:r>
      <w:r w:rsidR="00125F42" w:rsidRPr="007C47B2">
        <w:rPr>
          <w:rFonts w:cs="Times New Roman"/>
        </w:rPr>
        <w:t xml:space="preserve"> -</w:t>
      </w:r>
      <w:r w:rsidR="00A563AF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pracuj więcej</w:t>
      </w:r>
      <w:r w:rsidR="00B67D6A" w:rsidRPr="007C47B2">
        <w:rPr>
          <w:rFonts w:cs="Times New Roman"/>
        </w:rPr>
        <w:t>,</w:t>
      </w:r>
    </w:p>
    <w:p w14:paraId="2C665AE1" w14:textId="77777777" w:rsidR="00125F42" w:rsidRPr="007C47B2" w:rsidRDefault="005A06E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46" w:name="_Hlk22278248"/>
      <w:bookmarkEnd w:id="145"/>
      <w:r w:rsidRPr="007C47B2">
        <w:rPr>
          <w:rFonts w:cs="Times New Roman"/>
        </w:rPr>
        <w:t xml:space="preserve">d) </w:t>
      </w:r>
      <w:r w:rsidR="00125F42" w:rsidRPr="007C47B2">
        <w:rPr>
          <w:rFonts w:cs="Times New Roman"/>
        </w:rPr>
        <w:t>W II półroczu kl. III oprócz oceny opisowej można wprowadzić skalę ocen przyjętą dla oceniania na etapie klas IV-VI</w:t>
      </w:r>
      <w:r w:rsidR="00512594" w:rsidRPr="007C47B2">
        <w:rPr>
          <w:rFonts w:cs="Times New Roman"/>
        </w:rPr>
        <w:t xml:space="preserve">II </w:t>
      </w:r>
      <w:r w:rsidR="00125F42" w:rsidRPr="007C47B2">
        <w:rPr>
          <w:rFonts w:cs="Times New Roman"/>
        </w:rPr>
        <w:t>szkoły podstawowej ze sprawdzianów, dyktand i zadań domowych. Wprowadzenie oceny formalnej ma przyzwyczaić uczniów do takiego oceniania w kolejnym etapie edukacji i przebiegać zamiennie według dotychczas stosowanych kryteriów:</w:t>
      </w:r>
    </w:p>
    <w:p w14:paraId="6DB934F7" w14:textId="77777777" w:rsidR="00125F42" w:rsidRPr="007C47B2" w:rsidRDefault="00571DB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6</w:t>
      </w:r>
      <w:r w:rsidR="00125F42" w:rsidRPr="007C47B2">
        <w:rPr>
          <w:rFonts w:cs="Times New Roman"/>
        </w:rPr>
        <w:t xml:space="preserve"> – wspaniale</w:t>
      </w:r>
      <w:r w:rsidR="00A563AF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-</w:t>
      </w:r>
      <w:r w:rsidR="00CC7C2E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celujący</w:t>
      </w:r>
    </w:p>
    <w:p w14:paraId="7531CFA7" w14:textId="77777777" w:rsidR="00125F42" w:rsidRPr="007C47B2" w:rsidRDefault="00571DB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</w:t>
      </w:r>
      <w:r w:rsidR="00125F42" w:rsidRPr="007C47B2">
        <w:rPr>
          <w:rFonts w:cs="Times New Roman"/>
        </w:rPr>
        <w:t xml:space="preserve"> – bardzo dobrze -</w:t>
      </w:r>
      <w:r w:rsidR="00CC7C2E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bardzo dobry</w:t>
      </w:r>
    </w:p>
    <w:p w14:paraId="12F8377A" w14:textId="77777777" w:rsidR="00125F42" w:rsidRPr="007C47B2" w:rsidRDefault="00571DB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</w:t>
      </w:r>
      <w:r w:rsidR="00125F42" w:rsidRPr="007C47B2">
        <w:rPr>
          <w:rFonts w:cs="Times New Roman"/>
        </w:rPr>
        <w:t xml:space="preserve"> – ładnie - dobry</w:t>
      </w:r>
    </w:p>
    <w:p w14:paraId="5774F5E5" w14:textId="77777777" w:rsidR="00125F42" w:rsidRPr="007C47B2" w:rsidRDefault="00571DB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</w:t>
      </w:r>
      <w:r w:rsidR="00125F42" w:rsidRPr="007C47B2">
        <w:rPr>
          <w:rFonts w:cs="Times New Roman"/>
        </w:rPr>
        <w:t xml:space="preserve"> – postaraj się -</w:t>
      </w:r>
      <w:r w:rsidR="00CC7C2E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dostateczny</w:t>
      </w:r>
    </w:p>
    <w:p w14:paraId="3D0A4355" w14:textId="77777777" w:rsidR="00125F42" w:rsidRPr="007C47B2" w:rsidRDefault="00571DB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</w:t>
      </w:r>
      <w:r w:rsidR="00125F42" w:rsidRPr="007C47B2">
        <w:rPr>
          <w:rFonts w:cs="Times New Roman"/>
        </w:rPr>
        <w:t xml:space="preserve"> </w:t>
      </w:r>
      <w:r w:rsidR="00A563AF" w:rsidRPr="007C47B2">
        <w:rPr>
          <w:rFonts w:cs="Times New Roman"/>
        </w:rPr>
        <w:t>–</w:t>
      </w:r>
      <w:r w:rsidR="00125F42" w:rsidRPr="007C47B2">
        <w:rPr>
          <w:rFonts w:cs="Times New Roman"/>
        </w:rPr>
        <w:t>pomyśl - dopuszczający</w:t>
      </w:r>
    </w:p>
    <w:p w14:paraId="4DC5F85B" w14:textId="77777777" w:rsidR="00125F42" w:rsidRPr="007C47B2" w:rsidRDefault="00571DB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</w:t>
      </w:r>
      <w:r w:rsidR="00125F42" w:rsidRPr="007C47B2">
        <w:rPr>
          <w:rFonts w:cs="Times New Roman"/>
        </w:rPr>
        <w:t xml:space="preserve"> -</w:t>
      </w:r>
      <w:r w:rsidR="00B67D6A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 xml:space="preserve">pracuj więcej </w:t>
      </w:r>
      <w:r w:rsidR="00B67D6A" w:rsidRPr="007C47B2">
        <w:rPr>
          <w:rFonts w:cs="Times New Roman"/>
        </w:rPr>
        <w:t>–</w:t>
      </w:r>
      <w:r w:rsidR="00125F42" w:rsidRPr="007C47B2">
        <w:rPr>
          <w:rFonts w:cs="Times New Roman"/>
        </w:rPr>
        <w:t xml:space="preserve"> niedostateczny</w:t>
      </w:r>
      <w:r w:rsidR="00B67D6A" w:rsidRPr="007C47B2">
        <w:rPr>
          <w:rFonts w:cs="Times New Roman"/>
        </w:rPr>
        <w:t>;</w:t>
      </w:r>
    </w:p>
    <w:bookmarkEnd w:id="146"/>
    <w:p w14:paraId="3ED5AB27" w14:textId="77777777" w:rsidR="00125F42" w:rsidRPr="007C47B2" w:rsidRDefault="00125F42" w:rsidP="007B57A7">
      <w:pPr>
        <w:pStyle w:val="Tekstpodstawowy"/>
        <w:numPr>
          <w:ilvl w:val="0"/>
          <w:numId w:val="4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Ocenę z religii i języka angielskiego otrzymuje uczeń wg zasad opisanych w</w:t>
      </w:r>
      <w:r w:rsidR="00B67D6A" w:rsidRPr="007C47B2">
        <w:rPr>
          <w:rFonts w:cs="Times New Roman"/>
        </w:rPr>
        <w:t> </w:t>
      </w:r>
      <w:r w:rsidRPr="007C47B2">
        <w:rPr>
          <w:rFonts w:cs="Times New Roman"/>
        </w:rPr>
        <w:t>p</w:t>
      </w:r>
      <w:r w:rsidR="00512594" w:rsidRPr="007C47B2">
        <w:rPr>
          <w:rFonts w:cs="Times New Roman"/>
        </w:rPr>
        <w:t>rzedmiotowym systemie oceniania;</w:t>
      </w:r>
    </w:p>
    <w:p w14:paraId="2613C6D2" w14:textId="77777777" w:rsidR="00125F42" w:rsidRPr="007C47B2" w:rsidRDefault="00125F42" w:rsidP="007B57A7">
      <w:pPr>
        <w:pStyle w:val="Tekstpodstawowy"/>
        <w:numPr>
          <w:ilvl w:val="0"/>
          <w:numId w:val="4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  <w:strike/>
        </w:rPr>
      </w:pPr>
      <w:r w:rsidRPr="007C47B2">
        <w:rPr>
          <w:rFonts w:cs="Times New Roman"/>
        </w:rPr>
        <w:t>W klasach I-III szkoły podstawowej opisowe oceny roczne i oceny zachowania sporządzone komputerowo i podpisane przez wychowawcę klasy można załączyć do arkusza ocen ucznia, co jest równoznaczne z wpisem w arkuszu ocen i do dziennika lekcyj</w:t>
      </w:r>
      <w:r w:rsidR="00315EC5" w:rsidRPr="007C47B2">
        <w:rPr>
          <w:rFonts w:cs="Times New Roman"/>
        </w:rPr>
        <w:t>nego jako ocena klasyfikacyjna.</w:t>
      </w:r>
    </w:p>
    <w:p w14:paraId="5FBF1CFC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/>
        </w:rPr>
      </w:pPr>
    </w:p>
    <w:p w14:paraId="41C7E050" w14:textId="77777777" w:rsidR="00767134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lastRenderedPageBreak/>
        <w:t>Ogólne kryteria oceniania w klasach IV – VI</w:t>
      </w:r>
      <w:r w:rsidR="00512594" w:rsidRPr="007C47B2">
        <w:rPr>
          <w:rFonts w:cs="Times New Roman"/>
          <w:b/>
        </w:rPr>
        <w:t xml:space="preserve">II </w:t>
      </w:r>
      <w:bookmarkStart w:id="147" w:name="_Hlk22278261"/>
    </w:p>
    <w:p w14:paraId="2BF54511" w14:textId="77777777" w:rsidR="00125F42" w:rsidRPr="007C47B2" w:rsidRDefault="00B1754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73</w:t>
      </w:r>
    </w:p>
    <w:bookmarkEnd w:id="147"/>
    <w:p w14:paraId="7B675525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463A6095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  <w:tab w:val="left" w:pos="720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1. Ocenie podlegają:</w:t>
      </w:r>
    </w:p>
    <w:p w14:paraId="4897FC96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odpowiedź ustna</w:t>
      </w:r>
      <w:r w:rsidR="00B67D6A" w:rsidRPr="007C47B2">
        <w:rPr>
          <w:rFonts w:cs="Times New Roman"/>
        </w:rPr>
        <w:t>;</w:t>
      </w:r>
    </w:p>
    <w:p w14:paraId="09C1D2C6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dyskusja</w:t>
      </w:r>
      <w:r w:rsidR="00B67D6A" w:rsidRPr="007C47B2">
        <w:rPr>
          <w:rFonts w:cs="Times New Roman"/>
        </w:rPr>
        <w:t>;</w:t>
      </w:r>
    </w:p>
    <w:p w14:paraId="6BBFA5F5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 zadanie domowe</w:t>
      </w:r>
      <w:r w:rsidR="00B67D6A" w:rsidRPr="007C47B2">
        <w:rPr>
          <w:rFonts w:cs="Times New Roman"/>
        </w:rPr>
        <w:t>;</w:t>
      </w:r>
    </w:p>
    <w:p w14:paraId="324E9267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 wypracowanie</w:t>
      </w:r>
      <w:r w:rsidR="00B67D6A" w:rsidRPr="007C47B2">
        <w:rPr>
          <w:rFonts w:cs="Times New Roman"/>
        </w:rPr>
        <w:t>;</w:t>
      </w:r>
    </w:p>
    <w:p w14:paraId="0B535090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5) kartkówka (obejmuje trzy ostatnie tematy i trawa do 15 min.)</w:t>
      </w:r>
      <w:r w:rsidR="00B67D6A" w:rsidRPr="007C47B2">
        <w:rPr>
          <w:rFonts w:cs="Times New Roman"/>
        </w:rPr>
        <w:t>;</w:t>
      </w:r>
    </w:p>
    <w:p w14:paraId="1646614F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6) praca klasowa – sprawdzian</w:t>
      </w:r>
      <w:r w:rsidR="00B67D6A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(większa partia materiału, trwa co najmniej 1 godz.)</w:t>
      </w:r>
      <w:r w:rsidR="00B67D6A" w:rsidRPr="007C47B2">
        <w:rPr>
          <w:rFonts w:cs="Times New Roman"/>
        </w:rPr>
        <w:t>;</w:t>
      </w:r>
    </w:p>
    <w:p w14:paraId="250FC1A2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7) test</w:t>
      </w:r>
      <w:r w:rsidR="00B67D6A" w:rsidRPr="007C47B2">
        <w:rPr>
          <w:rFonts w:cs="Times New Roman"/>
        </w:rPr>
        <w:t>;</w:t>
      </w:r>
    </w:p>
    <w:p w14:paraId="68842496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8) referat</w:t>
      </w:r>
      <w:r w:rsidR="00B67D6A" w:rsidRPr="007C47B2">
        <w:rPr>
          <w:rFonts w:cs="Times New Roman"/>
        </w:rPr>
        <w:t>;</w:t>
      </w:r>
    </w:p>
    <w:p w14:paraId="307C8C4C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9) praca w grupach</w:t>
      </w:r>
      <w:r w:rsidR="00B67D6A" w:rsidRPr="007C47B2">
        <w:rPr>
          <w:rFonts w:cs="Times New Roman"/>
        </w:rPr>
        <w:t>;</w:t>
      </w:r>
    </w:p>
    <w:p w14:paraId="351F187A" w14:textId="77777777" w:rsidR="00125F42" w:rsidRPr="007C47B2" w:rsidRDefault="005A06E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10) praca samodzielna.</w:t>
      </w:r>
    </w:p>
    <w:p w14:paraId="04FAC422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2. Ogólne kryteria poszczególnych ocen szkolnych (zgodnie ze skalą obowiązującą podczas</w:t>
      </w:r>
      <w:r w:rsidR="009F3AA9" w:rsidRPr="007C47B2">
        <w:rPr>
          <w:rFonts w:cs="Times New Roman"/>
        </w:rPr>
        <w:t xml:space="preserve"> </w:t>
      </w:r>
      <w:r w:rsidR="00315EC5" w:rsidRPr="007C47B2">
        <w:rPr>
          <w:rFonts w:cs="Times New Roman"/>
        </w:rPr>
        <w:t xml:space="preserve">klasyfikacji </w:t>
      </w:r>
      <w:r w:rsidRPr="007C47B2">
        <w:rPr>
          <w:rFonts w:cs="Times New Roman"/>
        </w:rPr>
        <w:t>rocznej):</w:t>
      </w:r>
    </w:p>
    <w:p w14:paraId="23430E97" w14:textId="77777777" w:rsidR="00125F42" w:rsidRPr="007C47B2" w:rsidRDefault="00125F42" w:rsidP="007B57A7">
      <w:pPr>
        <w:pStyle w:val="Tekstpodstawowy"/>
        <w:numPr>
          <w:ilvl w:val="0"/>
          <w:numId w:val="4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stopień celujący (6) oznacza, </w:t>
      </w:r>
      <w:r w:rsidR="008B3D73" w:rsidRPr="007C47B2">
        <w:rPr>
          <w:rFonts w:cs="Times New Roman"/>
        </w:rPr>
        <w:t>że uczeń opanował pełny zakres wiadomości i umiejętności przewidzianych w realizowanym przez nauczyciela programie nauczania,</w:t>
      </w:r>
      <w:r w:rsidRPr="007C47B2">
        <w:rPr>
          <w:rFonts w:cs="Times New Roman"/>
        </w:rPr>
        <w:t xml:space="preserve"> są oryginalne i twórcze oraz wskazują na dużą samodzielność w ich wykonywaniu</w:t>
      </w:r>
      <w:r w:rsidR="00B67D6A" w:rsidRPr="007C47B2">
        <w:rPr>
          <w:rFonts w:cs="Times New Roman"/>
        </w:rPr>
        <w:t>;</w:t>
      </w:r>
    </w:p>
    <w:p w14:paraId="5E938035" w14:textId="77777777" w:rsidR="00125F42" w:rsidRPr="007C47B2" w:rsidRDefault="00125F42" w:rsidP="007B57A7">
      <w:pPr>
        <w:pStyle w:val="Tekstpodstawowy"/>
        <w:numPr>
          <w:ilvl w:val="0"/>
          <w:numId w:val="4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stopień bardzo dobry (5) oznacza, że uczeń opanował pełny zakres wiadomości i</w:t>
      </w:r>
      <w:r w:rsidR="00B67D6A" w:rsidRPr="007C47B2">
        <w:rPr>
          <w:rFonts w:cs="Times New Roman"/>
        </w:rPr>
        <w:t> </w:t>
      </w:r>
      <w:r w:rsidRPr="007C47B2">
        <w:rPr>
          <w:rFonts w:cs="Times New Roman"/>
        </w:rPr>
        <w:t>umiejętności przewidzianych w realizowanym przez nauczyciela programie nauczania</w:t>
      </w:r>
      <w:r w:rsidR="00B67D6A" w:rsidRPr="007C47B2">
        <w:rPr>
          <w:rFonts w:cs="Times New Roman"/>
        </w:rPr>
        <w:t>;</w:t>
      </w:r>
    </w:p>
    <w:p w14:paraId="5BAA6AC9" w14:textId="77777777" w:rsidR="00125F42" w:rsidRPr="007C47B2" w:rsidRDefault="00125F42" w:rsidP="007B57A7">
      <w:pPr>
        <w:pStyle w:val="Tekstpodstawowy"/>
        <w:numPr>
          <w:ilvl w:val="0"/>
          <w:numId w:val="4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stopień dobry (4) oznacza, że opanowanie przez ucznia zakresu wiadomości i umiejętności przewidzianych w realizowanym przez nauczyciela programie nauczania nie jest pełne, ale nie prognozuje żadnych kłopotów w opanowaniu kolejnych treści kształcenia</w:t>
      </w:r>
      <w:r w:rsidR="00B67D6A" w:rsidRPr="007C47B2">
        <w:rPr>
          <w:rFonts w:cs="Times New Roman"/>
        </w:rPr>
        <w:t>;</w:t>
      </w:r>
    </w:p>
    <w:p w14:paraId="33CF92B0" w14:textId="77777777" w:rsidR="00125F42" w:rsidRPr="007C47B2" w:rsidRDefault="00125F42" w:rsidP="007B57A7">
      <w:pPr>
        <w:pStyle w:val="Tekstpodstawowy"/>
        <w:numPr>
          <w:ilvl w:val="0"/>
          <w:numId w:val="4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stopień dostateczny (3) oznacza, że uczeń opanował jedynie w podstawowym zakresie wiadomości i umiejętności przewidziane w realizowanym przez nauczyciela programie nauczania, co może oznaczać jego kłopoty przy poznawaniu kolejnych, trudniejszych treści kształcenia w ramach danego przedmiotu (dziedziny edukacji)</w:t>
      </w:r>
      <w:r w:rsidR="00B67D6A" w:rsidRPr="007C47B2">
        <w:rPr>
          <w:rFonts w:cs="Times New Roman"/>
        </w:rPr>
        <w:t>;</w:t>
      </w:r>
    </w:p>
    <w:p w14:paraId="3D3B3278" w14:textId="77777777" w:rsidR="00125F42" w:rsidRPr="007C47B2" w:rsidRDefault="00125F42" w:rsidP="007B57A7">
      <w:pPr>
        <w:pStyle w:val="Tekstpodstawowy"/>
        <w:numPr>
          <w:ilvl w:val="0"/>
          <w:numId w:val="4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stopień dopuszczający (2) oznacza, że opanowanie przez ucznia wiadomości i umiejętności przewidzianych w realizowanym przez nauczyciela programie nauczania jest tak niewielkie, iż stawia pod znakiem zapytania możliwość dalszego kształcenia w danym przedmiocie (dziedzinie edukacji) i utrudnia naukę przedmiotów pokrewnych</w:t>
      </w:r>
      <w:r w:rsidR="00B67D6A" w:rsidRPr="007C47B2">
        <w:rPr>
          <w:rFonts w:cs="Times New Roman"/>
        </w:rPr>
        <w:t>;</w:t>
      </w:r>
    </w:p>
    <w:p w14:paraId="230BF8D7" w14:textId="77777777" w:rsidR="00125F42" w:rsidRPr="007C47B2" w:rsidRDefault="00125F42" w:rsidP="007B57A7">
      <w:pPr>
        <w:pStyle w:val="Tekstpodstawowy"/>
        <w:numPr>
          <w:ilvl w:val="0"/>
          <w:numId w:val="4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stopień niedostateczny (1) oznacza, że uczeń wyraźnie nie spełnia oczekiwań określonych w realizowanym przez nauczyciela programie nauczania, co uniemożliwia mu bezpośrednią kontynuację opanowania kolejnych treści danego przedmiotu (dziedziny edukacji) i utrudnia naukę przedmiotów pokrewnych.</w:t>
      </w:r>
    </w:p>
    <w:p w14:paraId="1D562261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p w14:paraId="0C71A7A7" w14:textId="77777777" w:rsidR="00125F42" w:rsidRPr="007C47B2" w:rsidRDefault="00B1754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74</w:t>
      </w:r>
    </w:p>
    <w:p w14:paraId="7F395EEC" w14:textId="77777777" w:rsidR="005A06E7" w:rsidRPr="007C47B2" w:rsidRDefault="005A06E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56FB78D9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48" w:name="_Hlk498415349"/>
      <w:r w:rsidRPr="007C47B2">
        <w:rPr>
          <w:rFonts w:cs="Times New Roman"/>
        </w:rPr>
        <w:t>Przy ustalaniu oceny z wychowania fizycznego, techniki, plastyki, muzyki, sztuki (jeśli nie są one zajęciami kierunkowymi) nauczyciel w szczególności bierze pod uwagę wysiłek wkładany przez ucznia w wywiązywanie się z obowiązków wynika</w:t>
      </w:r>
      <w:r w:rsidR="005A06E7" w:rsidRPr="007C47B2">
        <w:rPr>
          <w:rFonts w:cs="Times New Roman"/>
        </w:rPr>
        <w:t>jących ze specyfiki tych zajęć, a w przypadku wychowania fizycznego systematyczność udziału w zajęciach oraz aktywność ucznia w działaniach na rzecz sportu szkolnego i kultury fizycznej.</w:t>
      </w:r>
    </w:p>
    <w:bookmarkEnd w:id="148"/>
    <w:p w14:paraId="0857F314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p w14:paraId="3114FC5D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lastRenderedPageBreak/>
        <w:t>Jawnoś</w:t>
      </w:r>
      <w:r w:rsidR="005A06E7" w:rsidRPr="007C47B2">
        <w:rPr>
          <w:rFonts w:cs="Times New Roman"/>
          <w:b/>
        </w:rPr>
        <w:t>ć zasad sprawdzania i oceniania</w:t>
      </w:r>
    </w:p>
    <w:p w14:paraId="0D225B2C" w14:textId="77777777" w:rsidR="00125F42" w:rsidRPr="007C47B2" w:rsidRDefault="003E366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7</w:t>
      </w:r>
      <w:r w:rsidR="00B1754B" w:rsidRPr="007C47B2">
        <w:rPr>
          <w:rFonts w:cs="Times New Roman"/>
          <w:b/>
        </w:rPr>
        <w:t>5</w:t>
      </w:r>
    </w:p>
    <w:p w14:paraId="7A106339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p w14:paraId="61BB8368" w14:textId="77777777" w:rsidR="00125F42" w:rsidRPr="007C47B2" w:rsidRDefault="00125F42" w:rsidP="007B57A7">
      <w:pPr>
        <w:pStyle w:val="Tekstpodstawowy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Na początku każdego roku szkolnego uczniowie i ich rodzice informowani są:</w:t>
      </w:r>
    </w:p>
    <w:p w14:paraId="71AD16CD" w14:textId="77777777" w:rsidR="00125F42" w:rsidRPr="007C47B2" w:rsidRDefault="00125F42" w:rsidP="007B57A7">
      <w:pPr>
        <w:pStyle w:val="Tekstpodstawowy"/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przez nauczyciela – o wymaganiach edukacyjnych wynikających z realizowanego przez niego programu nauczania oraz sposobach sprawdzania osiągnięć edukacyjnych uczniów, a</w:t>
      </w:r>
      <w:r w:rsidR="00B67D6A" w:rsidRPr="007C47B2">
        <w:rPr>
          <w:rFonts w:cs="Times New Roman"/>
        </w:rPr>
        <w:t> </w:t>
      </w:r>
      <w:r w:rsidRPr="007C47B2">
        <w:rPr>
          <w:rFonts w:cs="Times New Roman"/>
        </w:rPr>
        <w:t>także o zasadach otrzymywania do wglądu sprawdzonych i ocenionych pisemnych prac kontrolnych</w:t>
      </w:r>
      <w:r w:rsidR="00B67D6A" w:rsidRPr="007C47B2">
        <w:rPr>
          <w:rFonts w:cs="Times New Roman"/>
        </w:rPr>
        <w:t>;</w:t>
      </w:r>
    </w:p>
    <w:p w14:paraId="1850B780" w14:textId="77777777" w:rsidR="00125F42" w:rsidRPr="007C47B2" w:rsidRDefault="00125F42" w:rsidP="007B57A7">
      <w:pPr>
        <w:pStyle w:val="Tekstpodstawowy"/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przez wychowawcę – o zasadach oceniania zachowania oraz o obowiązującej w szkole skali ocen</w:t>
      </w:r>
      <w:r w:rsidR="00B67D6A" w:rsidRPr="007C47B2">
        <w:rPr>
          <w:rFonts w:cs="Times New Roman"/>
        </w:rPr>
        <w:t>;</w:t>
      </w:r>
    </w:p>
    <w:p w14:paraId="6B9C7B3F" w14:textId="0DD19E6F" w:rsidR="00125F42" w:rsidRPr="007C47B2" w:rsidRDefault="00125F42" w:rsidP="007B57A7">
      <w:pPr>
        <w:pStyle w:val="Tekstpodstawowy"/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bookmarkStart w:id="149" w:name="_Hlk117765451"/>
      <w:r w:rsidRPr="007C47B2">
        <w:rPr>
          <w:rFonts w:cs="Times New Roman"/>
        </w:rPr>
        <w:t>przez wychowawcę o warunkach i trybie</w:t>
      </w:r>
      <w:r w:rsidR="0019573F" w:rsidRPr="007C47B2">
        <w:rPr>
          <w:rFonts w:cs="Times New Roman"/>
        </w:rPr>
        <w:t xml:space="preserve"> otrzymania</w:t>
      </w:r>
      <w:r w:rsidRPr="007C47B2">
        <w:rPr>
          <w:rFonts w:cs="Times New Roman"/>
        </w:rPr>
        <w:t xml:space="preserve"> wyższej niż przewidywana rocznej (</w:t>
      </w:r>
      <w:r w:rsidR="00B82C8D" w:rsidRPr="007C47B2">
        <w:rPr>
          <w:rFonts w:cs="Times New Roman"/>
        </w:rPr>
        <w:t>półrocznej</w:t>
      </w:r>
      <w:r w:rsidRPr="007C47B2">
        <w:rPr>
          <w:rFonts w:cs="Times New Roman"/>
        </w:rPr>
        <w:t>) ocenie klasyfikacyjnej z obowiązkowych i dodatkowych zajęć edukacyjnych</w:t>
      </w:r>
      <w:r w:rsidR="00B67D6A" w:rsidRPr="007C47B2">
        <w:rPr>
          <w:rFonts w:cs="Times New Roman"/>
        </w:rPr>
        <w:t>;</w:t>
      </w:r>
    </w:p>
    <w:p w14:paraId="6D31003E" w14:textId="40C180E0" w:rsidR="00125F42" w:rsidRPr="007C47B2" w:rsidRDefault="00125F42" w:rsidP="007B57A7">
      <w:pPr>
        <w:pStyle w:val="Tekstpodstawowy"/>
        <w:numPr>
          <w:ilvl w:val="0"/>
          <w:numId w:val="5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bookmarkStart w:id="150" w:name="_Hlk117765468"/>
      <w:bookmarkEnd w:id="149"/>
      <w:r w:rsidRPr="007C47B2">
        <w:rPr>
          <w:rFonts w:cs="Times New Roman"/>
        </w:rPr>
        <w:t>przez wychowawcę w warunkach i sposobie oraz kryteriach oceniania zachowania oraz warunkach i trybie</w:t>
      </w:r>
      <w:r w:rsidR="0019573F" w:rsidRPr="007C47B2">
        <w:rPr>
          <w:rFonts w:cs="Times New Roman"/>
        </w:rPr>
        <w:t xml:space="preserve"> otrzymania</w:t>
      </w:r>
      <w:r w:rsidRPr="007C47B2">
        <w:rPr>
          <w:rFonts w:cs="Times New Roman"/>
        </w:rPr>
        <w:t xml:space="preserve"> wyższej niż przewidywana rocznej ocenie klasyfikacyjnej zachowania.</w:t>
      </w:r>
    </w:p>
    <w:bookmarkEnd w:id="150"/>
    <w:p w14:paraId="0BE33B25" w14:textId="77777777" w:rsidR="00125F42" w:rsidRPr="007C47B2" w:rsidRDefault="00125F42" w:rsidP="007B57A7">
      <w:pPr>
        <w:pStyle w:val="Tekstpodstawowy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Na podstawie opinii poradni psychologiczno – pedagogicznej nauczyciel obniża wymagania edukacyjne w stosunku do ucznia, u którego stwierdzono specyficzne trudności w uczeniu się lub deficyty rozwojowe, uniemożliwiające sprostanie tym wymaganiom.</w:t>
      </w:r>
    </w:p>
    <w:p w14:paraId="2760AE38" w14:textId="77777777" w:rsidR="005A06E7" w:rsidRPr="007C47B2" w:rsidRDefault="00125F42" w:rsidP="007B57A7">
      <w:pPr>
        <w:pStyle w:val="Tekstpodstawowy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Rodzice mogą zapoznać się w każdym okresie roku szkolnego ze sformułowanymi na piśmie nauczycielskimi zasadami oceniania, które znajdują się w bibliotece szkolnej.</w:t>
      </w:r>
    </w:p>
    <w:p w14:paraId="43086187" w14:textId="5250AAAC" w:rsidR="00125F42" w:rsidRPr="007C47B2" w:rsidRDefault="00125F42" w:rsidP="007B57A7">
      <w:pPr>
        <w:pStyle w:val="Tekstpodstawowy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Wszystkie oceny dotyczące stanu wiedzy i umiejętności są jawne i umotywowane,</w:t>
      </w:r>
      <w:r w:rsidR="009F3AA9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nie należy podawać do publicznej wiadomości wszystkich rodziców w klasie ocen uczniów tej klasy</w:t>
      </w:r>
      <w:r w:rsidR="007060F9" w:rsidRPr="007C47B2">
        <w:rPr>
          <w:rFonts w:cs="Times New Roman"/>
        </w:rPr>
        <w:t>.</w:t>
      </w:r>
    </w:p>
    <w:p w14:paraId="339240F3" w14:textId="77777777" w:rsidR="00125F42" w:rsidRPr="007C47B2" w:rsidRDefault="00125F42" w:rsidP="007B57A7">
      <w:pPr>
        <w:pStyle w:val="Tekstpodstawowy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Informacji o uzyskanych ocenach udziela na bieżąco nauczyciel uczący danego przedmiotu oraz wyjątkowo wychowawca klasy.</w:t>
      </w:r>
    </w:p>
    <w:p w14:paraId="0CD27A01" w14:textId="0A42D501" w:rsidR="00125F42" w:rsidRPr="007C47B2" w:rsidRDefault="00125F42" w:rsidP="007B57A7">
      <w:pPr>
        <w:pStyle w:val="Tekstpodstawowy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bookmarkStart w:id="151" w:name="_Hlk80086895"/>
      <w:r w:rsidRPr="007C47B2">
        <w:rPr>
          <w:rFonts w:cs="Times New Roman"/>
        </w:rPr>
        <w:t xml:space="preserve">Nie wystawia się ocen niedostatecznych </w:t>
      </w:r>
      <w:r w:rsidR="007060F9" w:rsidRPr="007C47B2">
        <w:rPr>
          <w:rFonts w:cs="Times New Roman"/>
        </w:rPr>
        <w:t xml:space="preserve">bieżących </w:t>
      </w:r>
      <w:r w:rsidRPr="007C47B2">
        <w:rPr>
          <w:rFonts w:cs="Times New Roman"/>
        </w:rPr>
        <w:t>w następujących okolicznościach:</w:t>
      </w:r>
    </w:p>
    <w:bookmarkEnd w:id="151"/>
    <w:p w14:paraId="019F3609" w14:textId="77777777" w:rsidR="00125F42" w:rsidRPr="007C47B2" w:rsidRDefault="005A06E7" w:rsidP="000E3B4D">
      <w:pPr>
        <w:pStyle w:val="Tekstpodstawowy"/>
        <w:tabs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</w:t>
      </w:r>
      <w:r w:rsidR="00125F42" w:rsidRPr="007C47B2">
        <w:rPr>
          <w:rFonts w:cs="Times New Roman"/>
        </w:rPr>
        <w:t xml:space="preserve"> w pierwszy dzień po feriach zimowych</w:t>
      </w:r>
      <w:r w:rsidR="00B67D6A" w:rsidRPr="007C47B2">
        <w:rPr>
          <w:rFonts w:cs="Times New Roman"/>
        </w:rPr>
        <w:t>;</w:t>
      </w:r>
    </w:p>
    <w:p w14:paraId="53E89730" w14:textId="77777777" w:rsidR="00125F42" w:rsidRPr="007C47B2" w:rsidRDefault="005A06E7" w:rsidP="000E3B4D">
      <w:pPr>
        <w:pStyle w:val="Tekstpodstawowy"/>
        <w:tabs>
          <w:tab w:val="left" w:pos="284"/>
          <w:tab w:val="left" w:pos="426"/>
          <w:tab w:val="left" w:pos="710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</w:t>
      </w:r>
      <w:r w:rsidR="00125F42" w:rsidRPr="007C47B2">
        <w:rPr>
          <w:rFonts w:cs="Times New Roman"/>
        </w:rPr>
        <w:t xml:space="preserve"> pierwszy dzień po tygodniowej lub dłuższej, usprawiedliwionej nieobecności, o ile w tym czasie były zajęcia z tego przedmiotu, a kolejna lekcja przypada pierwszego dnia nieobecności</w:t>
      </w:r>
      <w:r w:rsidR="00B67D6A" w:rsidRPr="007C47B2">
        <w:rPr>
          <w:rFonts w:cs="Times New Roman"/>
        </w:rPr>
        <w:t>;</w:t>
      </w:r>
    </w:p>
    <w:p w14:paraId="1CFCF4D1" w14:textId="77777777" w:rsidR="00125F42" w:rsidRPr="007C47B2" w:rsidRDefault="005A06E7" w:rsidP="000E3B4D">
      <w:pPr>
        <w:pStyle w:val="Tekstpodstawowy"/>
        <w:tabs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</w:t>
      </w:r>
      <w:r w:rsidR="00125F42" w:rsidRPr="007C47B2">
        <w:rPr>
          <w:rFonts w:cs="Times New Roman"/>
        </w:rPr>
        <w:t xml:space="preserve"> przez pierwsze dwa tygodnie wrześ</w:t>
      </w:r>
      <w:r w:rsidR="00032CA9" w:rsidRPr="007C47B2">
        <w:rPr>
          <w:rFonts w:cs="Times New Roman"/>
        </w:rPr>
        <w:t>nia w klasie IV szkoły podstawowej</w:t>
      </w:r>
      <w:r w:rsidR="00B67D6A" w:rsidRPr="007C47B2">
        <w:rPr>
          <w:rFonts w:cs="Times New Roman"/>
        </w:rPr>
        <w:t>;</w:t>
      </w:r>
    </w:p>
    <w:p w14:paraId="2F48B5D7" w14:textId="77777777" w:rsidR="00125F42" w:rsidRPr="007C47B2" w:rsidRDefault="005A06E7" w:rsidP="000E3B4D">
      <w:pPr>
        <w:pStyle w:val="Tekstpodstawowy"/>
        <w:tabs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</w:t>
      </w:r>
      <w:r w:rsidR="00125F42" w:rsidRPr="007C47B2">
        <w:rPr>
          <w:rFonts w:cs="Times New Roman"/>
        </w:rPr>
        <w:t xml:space="preserve"> przez pierwsze dwa tygodnie po przyjęciu ucznia do szkoły.</w:t>
      </w:r>
    </w:p>
    <w:p w14:paraId="1374D0A0" w14:textId="77777777" w:rsidR="00B15B15" w:rsidRPr="007C47B2" w:rsidRDefault="00B15B15" w:rsidP="007B57A7">
      <w:pPr>
        <w:pStyle w:val="Tekstpodstawowy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Podaje się co najmniej z tygodniowym wyprzedzeniem termin i zakres pisemnego sprawdzianu</w:t>
      </w:r>
      <w:r w:rsidR="00B67D6A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(obejmuje 3-5 jednostek lekcyjnych), pracy klasowe (obejmuje</w:t>
      </w:r>
      <w:r w:rsidR="009F3AA9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zakres materiału</w:t>
      </w:r>
      <w:r w:rsidR="009F3AA9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 całego</w:t>
      </w:r>
      <w:r w:rsidR="009F3AA9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działu), przy czym:</w:t>
      </w:r>
    </w:p>
    <w:p w14:paraId="03744399" w14:textId="77777777" w:rsidR="00B15B15" w:rsidRPr="007C47B2" w:rsidRDefault="00B15B15" w:rsidP="007B57A7">
      <w:pPr>
        <w:pStyle w:val="Tekstpodstawowy"/>
        <w:numPr>
          <w:ilvl w:val="0"/>
          <w:numId w:val="5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 ciągu tygodnia mogą być tylko 2 prace</w:t>
      </w:r>
      <w:r w:rsidR="009F3AA9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klasowe i 2 sprawdziany</w:t>
      </w:r>
      <w:r w:rsidR="00B67D6A" w:rsidRPr="007C47B2">
        <w:rPr>
          <w:rFonts w:cs="Times New Roman"/>
        </w:rPr>
        <w:t>;</w:t>
      </w:r>
    </w:p>
    <w:p w14:paraId="1E520446" w14:textId="77777777" w:rsidR="00B15B15" w:rsidRPr="007C47B2" w:rsidRDefault="00B15B15" w:rsidP="007B57A7">
      <w:pPr>
        <w:pStyle w:val="Tekstpodstawowy"/>
        <w:numPr>
          <w:ilvl w:val="0"/>
          <w:numId w:val="5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 ciągu dnia może być tylko 1 sprawdzian / praca klasowa</w:t>
      </w:r>
      <w:r w:rsidR="00B67D6A" w:rsidRPr="007C47B2">
        <w:rPr>
          <w:rFonts w:cs="Times New Roman"/>
        </w:rPr>
        <w:t>;</w:t>
      </w:r>
    </w:p>
    <w:p w14:paraId="4B7AB40A" w14:textId="77777777" w:rsidR="00B15B15" w:rsidRPr="007C47B2" w:rsidRDefault="00B15B15" w:rsidP="007B57A7">
      <w:pPr>
        <w:pStyle w:val="Tekstpodstawowy"/>
        <w:numPr>
          <w:ilvl w:val="0"/>
          <w:numId w:val="5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na prośbę klasy termin sprawdzianu/pracy klasowej może być przesunięty, ale wówczas nie obowiązują pkt.1 i 2.</w:t>
      </w:r>
    </w:p>
    <w:p w14:paraId="3D59CFD4" w14:textId="77777777" w:rsidR="00125F42" w:rsidRPr="007C47B2" w:rsidRDefault="00125F42" w:rsidP="007B57A7">
      <w:pPr>
        <w:pStyle w:val="Tekstpodstawowy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Przepis ust.7 pkt</w:t>
      </w:r>
      <w:r w:rsidR="009F3AA9" w:rsidRPr="007C47B2">
        <w:rPr>
          <w:rFonts w:cs="Times New Roman"/>
        </w:rPr>
        <w:t>.</w:t>
      </w:r>
      <w:r w:rsidRPr="007C47B2">
        <w:rPr>
          <w:rFonts w:cs="Times New Roman"/>
        </w:rPr>
        <w:t xml:space="preserve"> 1 i 2 nie dotyczy przypadków, w których w ciągu jednego dnia występują przedmioty w wymiarze 1 godziny tygodniowo.</w:t>
      </w:r>
    </w:p>
    <w:p w14:paraId="3986DCF2" w14:textId="77777777" w:rsidR="00125F42" w:rsidRPr="007C47B2" w:rsidRDefault="00125F42" w:rsidP="007B57A7">
      <w:pPr>
        <w:pStyle w:val="Tekstpodstawowy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 ciągu 2 tygodni uczeń powinien poznać wynik swojej pracy pisemnej</w:t>
      </w:r>
    </w:p>
    <w:p w14:paraId="05D6FD18" w14:textId="77777777" w:rsidR="00125F42" w:rsidRPr="007C47B2" w:rsidRDefault="00125F42" w:rsidP="007B57A7">
      <w:pPr>
        <w:pStyle w:val="Tekstpodstawowy"/>
        <w:numPr>
          <w:ilvl w:val="0"/>
          <w:numId w:val="5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niedotrzymanie w/w terminu uniemożliwia wpisanie wystawionych ocen do dziennika lekcyjnego</w:t>
      </w:r>
      <w:r w:rsidR="00B67D6A" w:rsidRPr="007C47B2">
        <w:rPr>
          <w:rFonts w:cs="Times New Roman"/>
        </w:rPr>
        <w:t>;</w:t>
      </w:r>
    </w:p>
    <w:p w14:paraId="23B838A5" w14:textId="77777777" w:rsidR="00125F42" w:rsidRPr="007C47B2" w:rsidRDefault="00125F42" w:rsidP="007B57A7">
      <w:pPr>
        <w:pStyle w:val="Tekstpodstawowy"/>
        <w:numPr>
          <w:ilvl w:val="0"/>
          <w:numId w:val="5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nieobecność nauczyciela w szkole w okresie tych dwóch tygodni lub zwiększona liczba dni wolnych od nauki powoduje przesunięcie terminu oddania pracy pisemnej o tydzień.</w:t>
      </w:r>
    </w:p>
    <w:p w14:paraId="6D61CAE2" w14:textId="77777777" w:rsidR="00125F42" w:rsidRPr="007C47B2" w:rsidRDefault="00A96296" w:rsidP="007B57A7">
      <w:pPr>
        <w:pStyle w:val="Tekstpodstawowy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lastRenderedPageBreak/>
        <w:t>Kartkówka</w:t>
      </w:r>
      <w:r w:rsidR="009F3AA9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jest pisemną formą wypowiedzi z ostatnich trzech tematów.</w:t>
      </w:r>
    </w:p>
    <w:p w14:paraId="5BB1421A" w14:textId="589C019B" w:rsidR="00125F42" w:rsidRPr="007C47B2" w:rsidRDefault="00125F42" w:rsidP="007B57A7">
      <w:pPr>
        <w:pStyle w:val="Tekstpodstawowy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bookmarkStart w:id="152" w:name="_Hlk80086925"/>
      <w:r w:rsidRPr="007C47B2">
        <w:rPr>
          <w:rFonts w:cs="Times New Roman"/>
        </w:rPr>
        <w:t xml:space="preserve">Sposób sprawdzania osiągnięć uczniów zawierają przedmiotowe </w:t>
      </w:r>
      <w:r w:rsidR="007060F9" w:rsidRPr="007C47B2">
        <w:rPr>
          <w:rFonts w:cs="Times New Roman"/>
        </w:rPr>
        <w:t xml:space="preserve">zasady </w:t>
      </w:r>
      <w:r w:rsidRPr="007C47B2">
        <w:rPr>
          <w:rFonts w:cs="Times New Roman"/>
        </w:rPr>
        <w:t>oceniania.</w:t>
      </w:r>
    </w:p>
    <w:p w14:paraId="3A41BEFB" w14:textId="73F68381" w:rsidR="00125F42" w:rsidRPr="007C47B2" w:rsidRDefault="00125F42" w:rsidP="007B57A7">
      <w:pPr>
        <w:pStyle w:val="Tekstpodstawowy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 „Plusy” w ocenach </w:t>
      </w:r>
      <w:r w:rsidR="007060F9" w:rsidRPr="007C47B2">
        <w:rPr>
          <w:rFonts w:cs="Times New Roman"/>
        </w:rPr>
        <w:t xml:space="preserve">bieżących </w:t>
      </w:r>
      <w:r w:rsidRPr="007C47B2">
        <w:rPr>
          <w:rFonts w:cs="Times New Roman"/>
        </w:rPr>
        <w:t>stosuje się w wyp</w:t>
      </w:r>
      <w:r w:rsidR="005A06E7" w:rsidRPr="007C47B2">
        <w:rPr>
          <w:rFonts w:cs="Times New Roman"/>
        </w:rPr>
        <w:t xml:space="preserve">adku przekroczenia przez ucznia </w:t>
      </w:r>
      <w:r w:rsidRPr="007C47B2">
        <w:rPr>
          <w:rFonts w:cs="Times New Roman"/>
        </w:rPr>
        <w:t>kryteriów wyznaczonych dla danej oceny.</w:t>
      </w:r>
    </w:p>
    <w:p w14:paraId="07486D5E" w14:textId="531FD0CA" w:rsidR="00125F42" w:rsidRPr="007C47B2" w:rsidRDefault="00125F42" w:rsidP="007B57A7">
      <w:pPr>
        <w:pStyle w:val="Tekstpodstawowy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„Minusy” w ocenach </w:t>
      </w:r>
      <w:r w:rsidR="007060F9" w:rsidRPr="007C47B2">
        <w:rPr>
          <w:rFonts w:cs="Times New Roman"/>
        </w:rPr>
        <w:t xml:space="preserve">bieżących </w:t>
      </w:r>
      <w:r w:rsidRPr="007C47B2">
        <w:rPr>
          <w:rFonts w:cs="Times New Roman"/>
        </w:rPr>
        <w:t>stosuje się w wypadku drobnych, niemających merytorycznego znaczenia uchybień.</w:t>
      </w:r>
    </w:p>
    <w:bookmarkEnd w:id="152"/>
    <w:p w14:paraId="00985BE3" w14:textId="77777777" w:rsidR="00125F42" w:rsidRPr="007C47B2" w:rsidRDefault="00125F42" w:rsidP="007B57A7">
      <w:pPr>
        <w:pStyle w:val="Tekstpodstawowy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Nauczyciel ma prawo wyznaczenia dodatkowego kryterium dla określonej pracy</w:t>
      </w:r>
      <w:r w:rsidR="009F3AA9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szczegółowej; wówczas powiadamia o tym uczniów wyjaśniając skutecznie cel pracy.</w:t>
      </w:r>
      <w:r w:rsidR="009F3AA9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Jest to</w:t>
      </w:r>
      <w:r w:rsidR="009F3AA9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forma umowy ustnej</w:t>
      </w:r>
      <w:r w:rsidR="009F3AA9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klasy z nauczycielem.</w:t>
      </w:r>
    </w:p>
    <w:p w14:paraId="7009B16F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Każdy uczeń ma prawo do poprawy oceny na zasadach uzgodnionych z nauczycielem. Poprawa oceny przez ucznia ma charakter dobrowolny i odbywa</w:t>
      </w:r>
      <w:r w:rsidR="005A06E7" w:rsidRPr="007C47B2">
        <w:rPr>
          <w:rFonts w:cs="Times New Roman"/>
        </w:rPr>
        <w:t xml:space="preserve"> się na zajęciach edukacyjnych.</w:t>
      </w:r>
    </w:p>
    <w:p w14:paraId="3EE8E257" w14:textId="77777777" w:rsidR="00125F42" w:rsidRPr="007C47B2" w:rsidRDefault="00125F42" w:rsidP="007B57A7">
      <w:pPr>
        <w:pStyle w:val="Tekstpodstawowy"/>
        <w:numPr>
          <w:ilvl w:val="0"/>
          <w:numId w:val="5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Przy ustal</w:t>
      </w:r>
      <w:r w:rsidR="00315EC5" w:rsidRPr="007C47B2">
        <w:rPr>
          <w:rFonts w:cs="Times New Roman"/>
        </w:rPr>
        <w:t xml:space="preserve">aniu oceny </w:t>
      </w:r>
      <w:r w:rsidR="001F2AA1" w:rsidRPr="007C47B2">
        <w:rPr>
          <w:rFonts w:cs="Times New Roman"/>
        </w:rPr>
        <w:t xml:space="preserve">półrocznej </w:t>
      </w:r>
      <w:r w:rsidR="00315EC5" w:rsidRPr="007C47B2">
        <w:rPr>
          <w:rFonts w:cs="Times New Roman"/>
        </w:rPr>
        <w:t>lub r</w:t>
      </w:r>
      <w:r w:rsidRPr="007C47B2">
        <w:rPr>
          <w:rFonts w:cs="Times New Roman"/>
        </w:rPr>
        <w:t>ocznej może być brana pod uwagę</w:t>
      </w:r>
      <w:r w:rsidR="009F3AA9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aktywność ucznia na zajęciach odnotowana w dzienniku lekcyjnym oceną bardzo dobrą</w:t>
      </w:r>
      <w:r w:rsidR="00B67D6A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(5)</w:t>
      </w:r>
      <w:r w:rsidR="002D660C" w:rsidRPr="007C47B2">
        <w:rPr>
          <w:rFonts w:cs="Times New Roman"/>
        </w:rPr>
        <w:t xml:space="preserve"> lub znakiem „plus” (+). </w:t>
      </w:r>
    </w:p>
    <w:p w14:paraId="07400218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16.Wprowadza się ujednolicon</w:t>
      </w:r>
      <w:r w:rsidR="00B82C8D" w:rsidRPr="007C47B2">
        <w:rPr>
          <w:rFonts w:cs="Times New Roman"/>
        </w:rPr>
        <w:t>ą</w:t>
      </w:r>
      <w:r w:rsidR="009F3AA9" w:rsidRPr="007C47B2">
        <w:rPr>
          <w:rFonts w:cs="Times New Roman"/>
        </w:rPr>
        <w:t xml:space="preserve"> </w:t>
      </w:r>
      <w:proofErr w:type="spellStart"/>
      <w:r w:rsidRPr="007C47B2">
        <w:rPr>
          <w:rFonts w:cs="Times New Roman"/>
        </w:rPr>
        <w:t>międzypr</w:t>
      </w:r>
      <w:r w:rsidR="005A06E7" w:rsidRPr="007C47B2">
        <w:rPr>
          <w:rFonts w:cs="Times New Roman"/>
        </w:rPr>
        <w:t>zedmiotow</w:t>
      </w:r>
      <w:r w:rsidR="00B82C8D" w:rsidRPr="007C47B2">
        <w:rPr>
          <w:rFonts w:cs="Times New Roman"/>
        </w:rPr>
        <w:t>ą</w:t>
      </w:r>
      <w:proofErr w:type="spellEnd"/>
      <w:r w:rsidR="005A06E7" w:rsidRPr="007C47B2">
        <w:rPr>
          <w:rFonts w:cs="Times New Roman"/>
        </w:rPr>
        <w:t xml:space="preserve"> punktacj</w:t>
      </w:r>
      <w:r w:rsidR="00B82C8D" w:rsidRPr="007C47B2">
        <w:rPr>
          <w:rFonts w:cs="Times New Roman"/>
        </w:rPr>
        <w:t>ę</w:t>
      </w:r>
      <w:r w:rsidR="005A06E7" w:rsidRPr="007C47B2">
        <w:rPr>
          <w:rFonts w:cs="Times New Roman"/>
        </w:rPr>
        <w:t xml:space="preserve"> oceniania </w:t>
      </w:r>
      <w:r w:rsidRPr="007C47B2">
        <w:rPr>
          <w:rFonts w:cs="Times New Roman"/>
        </w:rPr>
        <w:t>wewnątrz</w:t>
      </w:r>
      <w:r w:rsidR="009F3AA9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szkolnych</w:t>
      </w:r>
      <w:r w:rsidR="009F3AA9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testów sprawdzających</w:t>
      </w:r>
      <w:r w:rsidR="00B67D6A" w:rsidRPr="007C47B2">
        <w:rPr>
          <w:rFonts w:cs="Times New Roman"/>
        </w:rPr>
        <w:t>:</w:t>
      </w:r>
    </w:p>
    <w:p w14:paraId="3D9D0811" w14:textId="77777777" w:rsidR="00A50BDD" w:rsidRPr="007C47B2" w:rsidRDefault="00A50BDD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bookmarkStart w:id="153" w:name="_Hlk498415374"/>
      <w:r w:rsidRPr="007C47B2">
        <w:rPr>
          <w:rFonts w:cs="Times New Roman"/>
        </w:rPr>
        <w:t>1) ocena celująca – 100% plus dodatkowe punkty</w:t>
      </w:r>
      <w:r w:rsidR="00B67D6A" w:rsidRPr="007C47B2">
        <w:rPr>
          <w:rFonts w:cs="Times New Roman"/>
        </w:rPr>
        <w:t>;</w:t>
      </w:r>
    </w:p>
    <w:bookmarkEnd w:id="153"/>
    <w:p w14:paraId="4C4B5A9A" w14:textId="77777777" w:rsidR="00125F42" w:rsidRPr="007C47B2" w:rsidRDefault="00A50BDD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</w:t>
      </w:r>
      <w:r w:rsidR="005A06E7" w:rsidRPr="007C47B2">
        <w:rPr>
          <w:rFonts w:cs="Times New Roman"/>
        </w:rPr>
        <w:t xml:space="preserve">) </w:t>
      </w:r>
      <w:r w:rsidR="00125F42" w:rsidRPr="007C47B2">
        <w:rPr>
          <w:rFonts w:cs="Times New Roman"/>
        </w:rPr>
        <w:t>ocena bardz</w:t>
      </w:r>
      <w:r w:rsidR="00032CA9" w:rsidRPr="007C47B2">
        <w:rPr>
          <w:rFonts w:cs="Times New Roman"/>
        </w:rPr>
        <w:t>o dobra</w:t>
      </w:r>
      <w:r w:rsidR="00B67D6A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90 – 100%</w:t>
      </w:r>
      <w:r w:rsidR="00B67D6A" w:rsidRPr="007C47B2">
        <w:rPr>
          <w:rFonts w:cs="Times New Roman"/>
        </w:rPr>
        <w:t>;</w:t>
      </w:r>
    </w:p>
    <w:p w14:paraId="01DFAB67" w14:textId="77777777" w:rsidR="00125F42" w:rsidRPr="007C47B2" w:rsidRDefault="00A50BDD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</w:t>
      </w:r>
      <w:r w:rsidR="005A06E7" w:rsidRPr="007C47B2">
        <w:rPr>
          <w:rFonts w:cs="Times New Roman"/>
        </w:rPr>
        <w:t xml:space="preserve">) </w:t>
      </w:r>
      <w:r w:rsidR="00032CA9" w:rsidRPr="007C47B2">
        <w:rPr>
          <w:rFonts w:cs="Times New Roman"/>
        </w:rPr>
        <w:t>ocena dobra</w:t>
      </w:r>
      <w:r w:rsidR="00B67D6A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89 – 70%</w:t>
      </w:r>
      <w:r w:rsidR="00B67D6A" w:rsidRPr="007C47B2">
        <w:rPr>
          <w:rFonts w:cs="Times New Roman"/>
        </w:rPr>
        <w:t>;</w:t>
      </w:r>
    </w:p>
    <w:p w14:paraId="7CBF3FA4" w14:textId="77777777" w:rsidR="00125F42" w:rsidRPr="007C47B2" w:rsidRDefault="00A50BDD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</w:t>
      </w:r>
      <w:r w:rsidR="005A06E7" w:rsidRPr="007C47B2">
        <w:rPr>
          <w:rFonts w:cs="Times New Roman"/>
        </w:rPr>
        <w:t xml:space="preserve">) </w:t>
      </w:r>
      <w:r w:rsidR="00032CA9" w:rsidRPr="007C47B2">
        <w:rPr>
          <w:rFonts w:cs="Times New Roman"/>
        </w:rPr>
        <w:t>ocena dostateczna</w:t>
      </w:r>
      <w:r w:rsidR="00B67D6A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69 – 55%</w:t>
      </w:r>
      <w:r w:rsidR="00B67D6A" w:rsidRPr="007C47B2">
        <w:rPr>
          <w:rFonts w:cs="Times New Roman"/>
        </w:rPr>
        <w:t>;</w:t>
      </w:r>
    </w:p>
    <w:p w14:paraId="4FF983BF" w14:textId="77777777" w:rsidR="00125F42" w:rsidRPr="007C47B2" w:rsidRDefault="00A50BDD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</w:t>
      </w:r>
      <w:r w:rsidR="005A06E7" w:rsidRPr="007C47B2">
        <w:rPr>
          <w:rFonts w:cs="Times New Roman"/>
        </w:rPr>
        <w:t xml:space="preserve">) </w:t>
      </w:r>
      <w:r w:rsidR="00512594" w:rsidRPr="007C47B2">
        <w:rPr>
          <w:rFonts w:cs="Times New Roman"/>
        </w:rPr>
        <w:t xml:space="preserve">ocena dopuszczająca </w:t>
      </w:r>
      <w:r w:rsidR="00125F42" w:rsidRPr="007C47B2">
        <w:rPr>
          <w:rFonts w:cs="Times New Roman"/>
        </w:rPr>
        <w:t>54 – 40%</w:t>
      </w:r>
      <w:r w:rsidR="00B67D6A" w:rsidRPr="007C47B2">
        <w:rPr>
          <w:rFonts w:cs="Times New Roman"/>
        </w:rPr>
        <w:t>;</w:t>
      </w:r>
    </w:p>
    <w:p w14:paraId="32400909" w14:textId="77777777" w:rsidR="002D660C" w:rsidRPr="007C47B2" w:rsidRDefault="00A50BDD" w:rsidP="000E3B4D">
      <w:pPr>
        <w:pStyle w:val="Tekstpodstawowy"/>
        <w:tabs>
          <w:tab w:val="left" w:pos="284"/>
          <w:tab w:val="left" w:pos="426"/>
        </w:tabs>
        <w:spacing w:after="0" w:line="276" w:lineRule="auto"/>
        <w:rPr>
          <w:rFonts w:cs="Times New Roman"/>
        </w:rPr>
      </w:pPr>
      <w:r w:rsidRPr="007C47B2">
        <w:rPr>
          <w:rFonts w:cs="Times New Roman"/>
        </w:rPr>
        <w:t>6</w:t>
      </w:r>
      <w:r w:rsidR="005A06E7" w:rsidRPr="007C47B2">
        <w:rPr>
          <w:rFonts w:cs="Times New Roman"/>
        </w:rPr>
        <w:t xml:space="preserve">) </w:t>
      </w:r>
      <w:r w:rsidR="00512594" w:rsidRPr="007C47B2">
        <w:rPr>
          <w:rFonts w:cs="Times New Roman"/>
        </w:rPr>
        <w:t xml:space="preserve">ocena niedostateczna </w:t>
      </w:r>
      <w:r w:rsidR="002D660C" w:rsidRPr="007C47B2">
        <w:rPr>
          <w:rFonts w:cs="Times New Roman"/>
        </w:rPr>
        <w:t>39 – 0%</w:t>
      </w:r>
      <w:r w:rsidR="00B67D6A" w:rsidRPr="007C47B2">
        <w:rPr>
          <w:rFonts w:cs="Times New Roman"/>
        </w:rPr>
        <w:t>.</w:t>
      </w:r>
    </w:p>
    <w:p w14:paraId="5DA75F28" w14:textId="77777777" w:rsidR="00315EC5" w:rsidRPr="007C47B2" w:rsidRDefault="00315EC5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78FA66E8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Klasyfikacja i tryb przeprowadz</w:t>
      </w:r>
      <w:r w:rsidR="005A06E7" w:rsidRPr="007C47B2">
        <w:rPr>
          <w:rFonts w:cs="Times New Roman"/>
          <w:b/>
        </w:rPr>
        <w:t>ania egzaminów klasyfikacyjnych</w:t>
      </w:r>
    </w:p>
    <w:p w14:paraId="394AC945" w14:textId="77777777" w:rsidR="00125F42" w:rsidRPr="007C47B2" w:rsidRDefault="00B1754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76</w:t>
      </w:r>
    </w:p>
    <w:p w14:paraId="051820A1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p w14:paraId="09A87BAF" w14:textId="77777777" w:rsidR="005A06E7" w:rsidRPr="007C47B2" w:rsidRDefault="00125F42" w:rsidP="000E3B4D">
      <w:pPr>
        <w:pStyle w:val="Tekstpodstawowy"/>
        <w:tabs>
          <w:tab w:val="left" w:pos="284"/>
          <w:tab w:val="left" w:pos="426"/>
          <w:tab w:val="left" w:pos="720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1. Klasyfikowanie roczne (</w:t>
      </w:r>
      <w:r w:rsidR="005A06E7" w:rsidRPr="007C47B2">
        <w:rPr>
          <w:rFonts w:cs="Times New Roman"/>
        </w:rPr>
        <w:t>półroczne</w:t>
      </w:r>
      <w:r w:rsidRPr="007C47B2">
        <w:rPr>
          <w:rFonts w:cs="Times New Roman"/>
        </w:rPr>
        <w:t>) w klasach I – III szkoły podstawowej polega na podsumowaniu osiągnięć edukacyjnych ucznia w danym roku szkolnym i ustaleniu jednej oceny klasyfi</w:t>
      </w:r>
      <w:r w:rsidR="005A06E7" w:rsidRPr="007C47B2">
        <w:rPr>
          <w:rFonts w:cs="Times New Roman"/>
        </w:rPr>
        <w:t>kacyjnej oraz oceny zachowania.</w:t>
      </w:r>
    </w:p>
    <w:p w14:paraId="1F9DAF16" w14:textId="77777777" w:rsidR="00125F42" w:rsidRPr="007C47B2" w:rsidRDefault="005A06E7" w:rsidP="000E3B4D">
      <w:pPr>
        <w:pStyle w:val="Tekstpodstawowy"/>
        <w:tabs>
          <w:tab w:val="left" w:pos="284"/>
          <w:tab w:val="left" w:pos="426"/>
          <w:tab w:val="left" w:pos="720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2. </w:t>
      </w:r>
      <w:r w:rsidR="00125F42" w:rsidRPr="007C47B2">
        <w:rPr>
          <w:rFonts w:cs="Times New Roman"/>
        </w:rPr>
        <w:t>Klasyfikacja roczna (</w:t>
      </w:r>
      <w:r w:rsidRPr="007C47B2">
        <w:rPr>
          <w:rFonts w:cs="Times New Roman"/>
        </w:rPr>
        <w:t>półroczna</w:t>
      </w:r>
      <w:r w:rsidR="00125F42" w:rsidRPr="007C47B2">
        <w:rPr>
          <w:rFonts w:cs="Times New Roman"/>
        </w:rPr>
        <w:t>) począwszy od klasy IV szkoły podstawowej polega na podsumowaniu osiągnięć edukacyjnych ucznia w danym roku szkolnym z zajęć edukacyjnych określonych w szkolnym planie nauczania i ustaleniu ocen klasyfikacyjnych oraz oceny zachowan</w:t>
      </w:r>
      <w:r w:rsidR="00B262F7" w:rsidRPr="007C47B2">
        <w:rPr>
          <w:rFonts w:cs="Times New Roman"/>
        </w:rPr>
        <w:t>ia wg skali</w:t>
      </w:r>
      <w:r w:rsidR="00B67D6A" w:rsidRPr="007C47B2">
        <w:rPr>
          <w:rFonts w:cs="Times New Roman"/>
        </w:rPr>
        <w:t>,</w:t>
      </w:r>
      <w:r w:rsidR="00B262F7" w:rsidRPr="007C47B2">
        <w:rPr>
          <w:rFonts w:cs="Times New Roman"/>
        </w:rPr>
        <w:t xml:space="preserve"> o której mowa w § 72</w:t>
      </w:r>
      <w:r w:rsidR="00EA2B40" w:rsidRPr="007C47B2">
        <w:rPr>
          <w:rFonts w:cs="Times New Roman"/>
        </w:rPr>
        <w:t xml:space="preserve">ust. </w:t>
      </w:r>
      <w:r w:rsidR="00125F42" w:rsidRPr="007C47B2">
        <w:rPr>
          <w:rFonts w:cs="Times New Roman"/>
        </w:rPr>
        <w:t>1.</w:t>
      </w:r>
    </w:p>
    <w:p w14:paraId="7F528F8B" w14:textId="77777777" w:rsidR="005A06E7" w:rsidRPr="007C47B2" w:rsidRDefault="00125F42" w:rsidP="000E3B4D">
      <w:pPr>
        <w:pStyle w:val="Tekstpodstawowy"/>
        <w:tabs>
          <w:tab w:val="left" w:pos="284"/>
          <w:tab w:val="left" w:pos="426"/>
          <w:tab w:val="left" w:pos="720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3. Nauczyciele przedmiotu i wychowawcy klas mają obowiązek poinformowania ucznia na piśmie o przewidywanych dla niego ocenach rocznych (</w:t>
      </w:r>
      <w:r w:rsidR="005A06E7" w:rsidRPr="007C47B2">
        <w:rPr>
          <w:rFonts w:cs="Times New Roman"/>
        </w:rPr>
        <w:t>półrocznych</w:t>
      </w:r>
      <w:r w:rsidRPr="007C47B2">
        <w:rPr>
          <w:rFonts w:cs="Times New Roman"/>
        </w:rPr>
        <w:t>) na dwa tygodnie przed rocznym (</w:t>
      </w:r>
      <w:r w:rsidR="005A06E7" w:rsidRPr="007C47B2">
        <w:rPr>
          <w:rFonts w:cs="Times New Roman"/>
        </w:rPr>
        <w:t>półrocznym</w:t>
      </w:r>
      <w:r w:rsidRPr="007C47B2">
        <w:rPr>
          <w:rFonts w:cs="Times New Roman"/>
        </w:rPr>
        <w:t>) posiedzeniem klasyfi</w:t>
      </w:r>
      <w:r w:rsidR="005A06E7" w:rsidRPr="007C47B2">
        <w:rPr>
          <w:rFonts w:cs="Times New Roman"/>
        </w:rPr>
        <w:t>kacyjnym Rady Pedagogicznej.</w:t>
      </w:r>
    </w:p>
    <w:p w14:paraId="1D59BC50" w14:textId="77777777" w:rsidR="00125F42" w:rsidRPr="007C47B2" w:rsidRDefault="005A06E7" w:rsidP="000E3B4D">
      <w:pPr>
        <w:pStyle w:val="Tekstpodstawowy"/>
        <w:tabs>
          <w:tab w:val="left" w:pos="284"/>
          <w:tab w:val="left" w:pos="426"/>
          <w:tab w:val="left" w:pos="720"/>
        </w:tabs>
        <w:spacing w:after="0" w:line="276" w:lineRule="auto"/>
        <w:jc w:val="both"/>
        <w:rPr>
          <w:rFonts w:cs="Times New Roman"/>
        </w:rPr>
      </w:pPr>
      <w:bookmarkStart w:id="154" w:name="_Hlk531590953"/>
      <w:r w:rsidRPr="007C47B2">
        <w:rPr>
          <w:rFonts w:cs="Times New Roman"/>
        </w:rPr>
        <w:t xml:space="preserve">4. </w:t>
      </w:r>
      <w:r w:rsidR="00125F42" w:rsidRPr="007C47B2">
        <w:rPr>
          <w:rFonts w:cs="Times New Roman"/>
        </w:rPr>
        <w:t>Najpóźniej na dwa dni przed rocznym (</w:t>
      </w:r>
      <w:r w:rsidRPr="007C47B2">
        <w:rPr>
          <w:rFonts w:cs="Times New Roman"/>
        </w:rPr>
        <w:t>półrocznym</w:t>
      </w:r>
      <w:r w:rsidR="00125F42" w:rsidRPr="007C47B2">
        <w:rPr>
          <w:rFonts w:cs="Times New Roman"/>
        </w:rPr>
        <w:t>) posiedzeniem klasyfikacyjnym Rady Pedagogicznej uczeń i jego rodzice informowani są na piśmie</w:t>
      </w:r>
      <w:r w:rsidR="009F3AA9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przez wychowawcę o</w:t>
      </w:r>
      <w:r w:rsidR="00B67D6A" w:rsidRPr="007C47B2">
        <w:rPr>
          <w:rFonts w:cs="Times New Roman"/>
        </w:rPr>
        <w:t> </w:t>
      </w:r>
      <w:r w:rsidR="00125F42" w:rsidRPr="007C47B2">
        <w:rPr>
          <w:rFonts w:cs="Times New Roman"/>
        </w:rPr>
        <w:t xml:space="preserve">wystawionych ocenach </w:t>
      </w:r>
      <w:r w:rsidR="00315EC5" w:rsidRPr="007C47B2">
        <w:rPr>
          <w:rFonts w:cs="Times New Roman"/>
        </w:rPr>
        <w:t>rocznych (półrocznych</w:t>
      </w:r>
      <w:r w:rsidR="00125F42" w:rsidRPr="007C47B2">
        <w:rPr>
          <w:rFonts w:cs="Times New Roman"/>
        </w:rPr>
        <w:t>) z zajęć edukacyjnych.</w:t>
      </w:r>
    </w:p>
    <w:bookmarkEnd w:id="154"/>
    <w:p w14:paraId="169A036F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  <w:tab w:val="left" w:pos="720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5. Uczeń ma prawo do poprawy przewidywanej rocznej (</w:t>
      </w:r>
      <w:r w:rsidR="005A06E7" w:rsidRPr="007C47B2">
        <w:rPr>
          <w:rFonts w:cs="Times New Roman"/>
        </w:rPr>
        <w:t>półrocznej</w:t>
      </w:r>
      <w:r w:rsidRPr="007C47B2">
        <w:rPr>
          <w:rFonts w:cs="Times New Roman"/>
        </w:rPr>
        <w:t>) oceny z zajęć edukacyjnych z wyjątkiem wychowania fizycznego, plastyki, muzyki, techniki.</w:t>
      </w:r>
    </w:p>
    <w:p w14:paraId="2D827FE8" w14:textId="70B2A33B" w:rsidR="002D660C" w:rsidRPr="007C47B2" w:rsidRDefault="00125F42" w:rsidP="000E3B4D">
      <w:pPr>
        <w:pStyle w:val="Tekstpodstawowy"/>
        <w:tabs>
          <w:tab w:val="left" w:pos="284"/>
          <w:tab w:val="left" w:pos="426"/>
          <w:tab w:val="left" w:pos="720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6. Ustala się następujące warunki i tryb</w:t>
      </w:r>
      <w:r w:rsidR="0019573F" w:rsidRPr="007C47B2">
        <w:rPr>
          <w:rFonts w:cs="Times New Roman"/>
        </w:rPr>
        <w:t xml:space="preserve"> otrzymania</w:t>
      </w:r>
      <w:r w:rsidRPr="007C47B2">
        <w:rPr>
          <w:rFonts w:cs="Times New Roman"/>
        </w:rPr>
        <w:t xml:space="preserve"> wyższych niż przewidywane rocznych (</w:t>
      </w:r>
      <w:r w:rsidR="005A06E7" w:rsidRPr="007C47B2">
        <w:rPr>
          <w:rFonts w:cs="Times New Roman"/>
        </w:rPr>
        <w:t>półrocznych</w:t>
      </w:r>
      <w:r w:rsidRPr="007C47B2">
        <w:rPr>
          <w:rFonts w:cs="Times New Roman"/>
        </w:rPr>
        <w:t>) ocen klasyfikacyjnych z obowiązkowych i</w:t>
      </w:r>
      <w:r w:rsidR="00032CA9" w:rsidRPr="007C47B2">
        <w:rPr>
          <w:rFonts w:cs="Times New Roman"/>
        </w:rPr>
        <w:t xml:space="preserve"> dodatkowych zajęć edukacyjnych </w:t>
      </w:r>
      <w:r w:rsidRPr="007C47B2">
        <w:rPr>
          <w:rFonts w:cs="Times New Roman"/>
        </w:rPr>
        <w:t>w</w:t>
      </w:r>
      <w:r w:rsidR="00B67D6A" w:rsidRPr="007C47B2">
        <w:rPr>
          <w:rFonts w:cs="Times New Roman"/>
        </w:rPr>
        <w:t> </w:t>
      </w:r>
      <w:r w:rsidRPr="007C47B2">
        <w:rPr>
          <w:rFonts w:cs="Times New Roman"/>
        </w:rPr>
        <w:t>ciągu 3 dni od przekazania informacji, o której mowa w</w:t>
      </w:r>
      <w:r w:rsidR="00146E0E" w:rsidRPr="007C47B2">
        <w:rPr>
          <w:rFonts w:cs="Times New Roman"/>
        </w:rPr>
        <w:t xml:space="preserve"> </w:t>
      </w:r>
      <w:r w:rsidR="00EA2B40" w:rsidRPr="007C47B2">
        <w:rPr>
          <w:rFonts w:cs="Times New Roman"/>
        </w:rPr>
        <w:t xml:space="preserve">ust. </w:t>
      </w:r>
      <w:r w:rsidRPr="007C47B2">
        <w:rPr>
          <w:rFonts w:cs="Times New Roman"/>
        </w:rPr>
        <w:t xml:space="preserve">3, uczeń składa w sekretariacie szkoły pisemny wniosek o chęci uzyskania wyższej niż przewidywana oceny </w:t>
      </w:r>
      <w:r w:rsidR="00315EC5" w:rsidRPr="007C47B2">
        <w:rPr>
          <w:rFonts w:cs="Times New Roman"/>
        </w:rPr>
        <w:t xml:space="preserve">rocznej </w:t>
      </w:r>
      <w:r w:rsidR="00315EC5" w:rsidRPr="007C47B2">
        <w:rPr>
          <w:rFonts w:cs="Times New Roman"/>
        </w:rPr>
        <w:lastRenderedPageBreak/>
        <w:t>(</w:t>
      </w:r>
      <w:r w:rsidR="005A06E7" w:rsidRPr="007C47B2">
        <w:rPr>
          <w:rFonts w:cs="Times New Roman"/>
        </w:rPr>
        <w:t>półrocznej</w:t>
      </w:r>
      <w:r w:rsidRPr="007C47B2">
        <w:rPr>
          <w:rFonts w:cs="Times New Roman"/>
        </w:rPr>
        <w:t>) ze wskazaniem o jaką oceną się ubiega, dyrektor szkoły informuje o tym fakcie nauczyciela prowadzącego dane zajęcia, który pisemnie określa zakres materiału oraz konieczne wymagania do uzyskania oceny wskazanej we wniosku z określeniem terminów w</w:t>
      </w:r>
      <w:r w:rsidR="00B67D6A" w:rsidRPr="007C47B2">
        <w:rPr>
          <w:rFonts w:cs="Times New Roman"/>
        </w:rPr>
        <w:t> </w:t>
      </w:r>
      <w:r w:rsidRPr="007C47B2">
        <w:rPr>
          <w:rFonts w:cs="Times New Roman"/>
        </w:rPr>
        <w:t>jakich uczeń winien materiał opanować i wykazać się jego znajomością, nie później jednak niż 3 dni przed klasyfikacją roczną (</w:t>
      </w:r>
      <w:r w:rsidR="005A06E7" w:rsidRPr="007C47B2">
        <w:rPr>
          <w:rFonts w:cs="Times New Roman"/>
        </w:rPr>
        <w:t>półroczną</w:t>
      </w:r>
      <w:r w:rsidRPr="007C47B2">
        <w:rPr>
          <w:rFonts w:cs="Times New Roman"/>
        </w:rPr>
        <w:t>)</w:t>
      </w:r>
      <w:r w:rsidR="00B67D6A" w:rsidRPr="007C47B2">
        <w:rPr>
          <w:rFonts w:cs="Times New Roman"/>
        </w:rPr>
        <w:t>:</w:t>
      </w:r>
    </w:p>
    <w:p w14:paraId="0271C52C" w14:textId="77777777" w:rsidR="005A06E7" w:rsidRPr="007C47B2" w:rsidRDefault="005A06E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</w:t>
      </w:r>
      <w:r w:rsidR="004F4A30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uczeń potwierdza własnym podpisem odbiór materiałów od nauczyciela, potwierdzenie przechowywane jest w dokumentacji wychowawcy klasy do czasu ukończenia lub o</w:t>
      </w:r>
      <w:r w:rsidRPr="007C47B2">
        <w:rPr>
          <w:rFonts w:cs="Times New Roman"/>
        </w:rPr>
        <w:t>puszczenia przez ucznia szkoły;</w:t>
      </w:r>
    </w:p>
    <w:p w14:paraId="61A5CCF3" w14:textId="28A3B03F" w:rsidR="00125F42" w:rsidRPr="007C47B2" w:rsidRDefault="005A06E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55" w:name="_Hlk498415406"/>
      <w:r w:rsidRPr="007C47B2">
        <w:rPr>
          <w:rFonts w:cs="Times New Roman"/>
        </w:rPr>
        <w:t>2)</w:t>
      </w:r>
      <w:r w:rsidR="004F4A30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 xml:space="preserve">poprawa oceny </w:t>
      </w:r>
      <w:r w:rsidR="00EA2B40" w:rsidRPr="007C47B2">
        <w:rPr>
          <w:rFonts w:cs="Times New Roman"/>
        </w:rPr>
        <w:t xml:space="preserve">przeprowadza się w formie </w:t>
      </w:r>
      <w:r w:rsidR="00125F42" w:rsidRPr="007C47B2">
        <w:rPr>
          <w:rFonts w:cs="Times New Roman"/>
        </w:rPr>
        <w:t xml:space="preserve">pisemnej i ustnej w obecności komisji, o której mowa w </w:t>
      </w:r>
      <w:r w:rsidR="0041588B" w:rsidRPr="007C47B2">
        <w:rPr>
          <w:rFonts w:cs="Times New Roman"/>
        </w:rPr>
        <w:t xml:space="preserve">ust. </w:t>
      </w:r>
      <w:r w:rsidR="00125F42" w:rsidRPr="007C47B2">
        <w:rPr>
          <w:rFonts w:cs="Times New Roman"/>
        </w:rPr>
        <w:t>3</w:t>
      </w:r>
      <w:r w:rsidR="00B67D6A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niezwłocznie po ustaleniu przez nauczyciela terminu poprawy oceny przewidywanej dyrektor powołuje komisję sprawdzającą stopień opanowania materiału na daną ocenę w składzie:</w:t>
      </w:r>
    </w:p>
    <w:p w14:paraId="30B46750" w14:textId="77777777" w:rsidR="00125F42" w:rsidRPr="007C47B2" w:rsidRDefault="005A06E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a) </w:t>
      </w:r>
      <w:r w:rsidR="00125F42" w:rsidRPr="007C47B2">
        <w:rPr>
          <w:rFonts w:cs="Times New Roman"/>
        </w:rPr>
        <w:t xml:space="preserve">dyrektor szkoły lub nauczyciel </w:t>
      </w:r>
      <w:r w:rsidR="00EA2B40" w:rsidRPr="007C47B2">
        <w:rPr>
          <w:rFonts w:cs="Times New Roman"/>
        </w:rPr>
        <w:t xml:space="preserve">wyznaczony przez dyrektora </w:t>
      </w:r>
      <w:r w:rsidRPr="007C47B2">
        <w:rPr>
          <w:rFonts w:cs="Times New Roman"/>
        </w:rPr>
        <w:t xml:space="preserve">jako </w:t>
      </w:r>
      <w:r w:rsidR="00125F42" w:rsidRPr="007C47B2">
        <w:rPr>
          <w:rFonts w:cs="Times New Roman"/>
        </w:rPr>
        <w:t>przewodniczący komisji,</w:t>
      </w:r>
    </w:p>
    <w:bookmarkEnd w:id="155"/>
    <w:p w14:paraId="13EC3B29" w14:textId="77777777" w:rsidR="00125F42" w:rsidRPr="007C47B2" w:rsidRDefault="005A06E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b)</w:t>
      </w:r>
      <w:r w:rsidR="00125F42" w:rsidRPr="007C47B2">
        <w:rPr>
          <w:rFonts w:cs="Times New Roman"/>
        </w:rPr>
        <w:t xml:space="preserve"> nauczyciel prowadzący dane zajęcia,</w:t>
      </w:r>
    </w:p>
    <w:p w14:paraId="68A6583A" w14:textId="357DADAD" w:rsidR="00125F42" w:rsidRPr="007C47B2" w:rsidRDefault="005A06E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c)</w:t>
      </w:r>
      <w:r w:rsidR="00125F42" w:rsidRPr="007C47B2">
        <w:rPr>
          <w:rFonts w:cs="Times New Roman"/>
        </w:rPr>
        <w:t xml:space="preserve"> nauczyciel prowadzący </w:t>
      </w:r>
      <w:r w:rsidRPr="007C47B2">
        <w:rPr>
          <w:rFonts w:cs="Times New Roman"/>
        </w:rPr>
        <w:t>taki sam lub pokrewny przedmiot</w:t>
      </w:r>
      <w:r w:rsidR="0082561E" w:rsidRPr="007C47B2">
        <w:rPr>
          <w:rFonts w:cs="Times New Roman"/>
        </w:rPr>
        <w:t>.</w:t>
      </w:r>
    </w:p>
    <w:p w14:paraId="50939C16" w14:textId="5D6681CA" w:rsidR="005A06E7" w:rsidRPr="007C47B2" w:rsidRDefault="00125F42" w:rsidP="000E3B4D">
      <w:pPr>
        <w:pStyle w:val="Tekstpodstawowy"/>
        <w:tabs>
          <w:tab w:val="left" w:pos="284"/>
          <w:tab w:val="left" w:pos="426"/>
          <w:tab w:val="left" w:pos="720"/>
        </w:tabs>
        <w:spacing w:after="0" w:line="276" w:lineRule="auto"/>
        <w:jc w:val="both"/>
        <w:rPr>
          <w:rFonts w:cs="Times New Roman"/>
        </w:rPr>
      </w:pPr>
      <w:bookmarkStart w:id="156" w:name="_Hlk117765515"/>
      <w:r w:rsidRPr="007C47B2">
        <w:rPr>
          <w:rFonts w:cs="Times New Roman"/>
        </w:rPr>
        <w:t>7. Uczeń</w:t>
      </w:r>
      <w:r w:rsidR="0019573F" w:rsidRPr="007C47B2">
        <w:rPr>
          <w:rFonts w:cs="Times New Roman"/>
        </w:rPr>
        <w:t xml:space="preserve"> otrzymuje</w:t>
      </w:r>
      <w:r w:rsidRPr="007C47B2">
        <w:rPr>
          <w:rFonts w:cs="Times New Roman"/>
        </w:rPr>
        <w:t xml:space="preserve"> wyższą niż przewidywana roczną (</w:t>
      </w:r>
      <w:r w:rsidR="005A06E7" w:rsidRPr="007C47B2">
        <w:rPr>
          <w:rFonts w:cs="Times New Roman"/>
        </w:rPr>
        <w:t>półroczną</w:t>
      </w:r>
      <w:r w:rsidRPr="007C47B2">
        <w:rPr>
          <w:rFonts w:cs="Times New Roman"/>
        </w:rPr>
        <w:t>)ocenę klasyfikacyjną, o którą ubiegał się we wniosku,</w:t>
      </w:r>
      <w:r w:rsidR="005A06E7" w:rsidRPr="007C47B2">
        <w:rPr>
          <w:rFonts w:cs="Times New Roman"/>
        </w:rPr>
        <w:t xml:space="preserve"> jeśli spełni poniższe warunki:</w:t>
      </w:r>
    </w:p>
    <w:p w14:paraId="49D7CADD" w14:textId="694B0EBF" w:rsidR="00125F42" w:rsidRPr="007C47B2" w:rsidRDefault="00125F42" w:rsidP="000E3B4D">
      <w:pPr>
        <w:pStyle w:val="Tekstpodstawowy"/>
        <w:tabs>
          <w:tab w:val="left" w:pos="284"/>
          <w:tab w:val="left" w:pos="426"/>
          <w:tab w:val="left" w:pos="720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1) dopełni trybu określonego w </w:t>
      </w:r>
      <w:r w:rsidR="0041588B" w:rsidRPr="007C47B2">
        <w:rPr>
          <w:rFonts w:cs="Times New Roman"/>
        </w:rPr>
        <w:t>ust.</w:t>
      </w:r>
      <w:r w:rsidRPr="007C47B2">
        <w:rPr>
          <w:rFonts w:cs="Times New Roman"/>
        </w:rPr>
        <w:t xml:space="preserve"> 3</w:t>
      </w:r>
      <w:r w:rsidR="00B67D6A" w:rsidRPr="007C47B2">
        <w:rPr>
          <w:rFonts w:cs="Times New Roman"/>
        </w:rPr>
        <w:t>;</w:t>
      </w:r>
    </w:p>
    <w:p w14:paraId="768E5613" w14:textId="30CF1EF2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2) wypełni wszystkie zalecenia nauczyciela, o których mowa w </w:t>
      </w:r>
      <w:r w:rsidR="0041588B" w:rsidRPr="007C47B2">
        <w:rPr>
          <w:rFonts w:cs="Times New Roman"/>
        </w:rPr>
        <w:t>ust.</w:t>
      </w:r>
      <w:r w:rsidRPr="007C47B2">
        <w:rPr>
          <w:rFonts w:cs="Times New Roman"/>
        </w:rPr>
        <w:t xml:space="preserve"> 6 </w:t>
      </w:r>
      <w:r w:rsidR="0041588B" w:rsidRPr="007C47B2">
        <w:rPr>
          <w:rFonts w:cs="Times New Roman"/>
        </w:rPr>
        <w:t>pkt</w:t>
      </w:r>
      <w:r w:rsidRPr="007C47B2">
        <w:rPr>
          <w:rFonts w:cs="Times New Roman"/>
        </w:rPr>
        <w:t xml:space="preserve"> 2)</w:t>
      </w:r>
      <w:r w:rsidR="00B67D6A" w:rsidRPr="007C47B2">
        <w:rPr>
          <w:rFonts w:cs="Times New Roman"/>
        </w:rPr>
        <w:t>.</w:t>
      </w:r>
    </w:p>
    <w:p w14:paraId="4D891648" w14:textId="61916497" w:rsidR="00125F42" w:rsidRPr="007C47B2" w:rsidRDefault="00125F42" w:rsidP="000E3B4D">
      <w:pPr>
        <w:pStyle w:val="Tekstpodstawowy"/>
        <w:tabs>
          <w:tab w:val="left" w:pos="284"/>
          <w:tab w:val="left" w:pos="426"/>
          <w:tab w:val="left" w:pos="720"/>
        </w:tabs>
        <w:spacing w:after="0" w:line="276" w:lineRule="auto"/>
        <w:jc w:val="both"/>
        <w:rPr>
          <w:rFonts w:cs="Times New Roman"/>
        </w:rPr>
      </w:pPr>
      <w:bookmarkStart w:id="157" w:name="_Hlk117766250"/>
      <w:bookmarkEnd w:id="156"/>
      <w:r w:rsidRPr="007C47B2">
        <w:rPr>
          <w:rFonts w:cs="Times New Roman"/>
        </w:rPr>
        <w:t xml:space="preserve">8. Niezależnie od zapisów w </w:t>
      </w:r>
      <w:r w:rsidR="0041588B" w:rsidRPr="007C47B2">
        <w:rPr>
          <w:rFonts w:cs="Times New Roman"/>
        </w:rPr>
        <w:t xml:space="preserve">ust. 6 </w:t>
      </w:r>
      <w:r w:rsidRPr="007C47B2">
        <w:rPr>
          <w:rFonts w:cs="Times New Roman"/>
        </w:rPr>
        <w:t>i 7 uczeń może uzyskać wyższą roczną (</w:t>
      </w:r>
      <w:r w:rsidR="005A06E7" w:rsidRPr="007C47B2">
        <w:rPr>
          <w:rFonts w:cs="Times New Roman"/>
        </w:rPr>
        <w:t>półroczną</w:t>
      </w:r>
      <w:r w:rsidRPr="007C47B2">
        <w:rPr>
          <w:rFonts w:cs="Times New Roman"/>
        </w:rPr>
        <w:t>) ocenę klasyfikacyjną</w:t>
      </w:r>
      <w:r w:rsidR="00315EC5" w:rsidRPr="007C47B2">
        <w:rPr>
          <w:rFonts w:cs="Times New Roman"/>
        </w:rPr>
        <w:t>,</w:t>
      </w:r>
      <w:r w:rsidRPr="007C47B2">
        <w:rPr>
          <w:rFonts w:cs="Times New Roman"/>
        </w:rPr>
        <w:t xml:space="preserve"> jeśli nauczyciel uzna, że spełnił kryteria na daną ocenę do terminu klasyfikacji</w:t>
      </w:r>
      <w:r w:rsidR="00146E0E" w:rsidRPr="007C47B2">
        <w:rPr>
          <w:rFonts w:cs="Times New Roman"/>
        </w:rPr>
        <w:t xml:space="preserve"> </w:t>
      </w:r>
      <w:r w:rsidR="005A06E7" w:rsidRPr="007C47B2">
        <w:rPr>
          <w:rFonts w:cs="Times New Roman"/>
        </w:rPr>
        <w:t>rocznej (półrocznej).</w:t>
      </w:r>
    </w:p>
    <w:bookmarkEnd w:id="157"/>
    <w:p w14:paraId="1F2899E8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  <w:tab w:val="left" w:pos="720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9. Nie ustala się warunków popra</w:t>
      </w:r>
      <w:r w:rsidR="00315EC5" w:rsidRPr="007C47B2">
        <w:rPr>
          <w:rFonts w:cs="Times New Roman"/>
        </w:rPr>
        <w:t xml:space="preserve">wy klasyfikacyjnej oceny </w:t>
      </w:r>
      <w:r w:rsidRPr="007C47B2">
        <w:rPr>
          <w:rFonts w:cs="Times New Roman"/>
        </w:rPr>
        <w:t>rocznej (</w:t>
      </w:r>
      <w:r w:rsidR="005A06E7" w:rsidRPr="007C47B2">
        <w:rPr>
          <w:rFonts w:cs="Times New Roman"/>
        </w:rPr>
        <w:t>półrocznej</w:t>
      </w:r>
      <w:r w:rsidRPr="007C47B2">
        <w:rPr>
          <w:rFonts w:cs="Times New Roman"/>
        </w:rPr>
        <w:t xml:space="preserve">) w wychowania fizycznego, muzyki, plastyki, </w:t>
      </w:r>
      <w:r w:rsidR="00315EC5" w:rsidRPr="007C47B2">
        <w:rPr>
          <w:rFonts w:cs="Times New Roman"/>
        </w:rPr>
        <w:t>techniki,</w:t>
      </w:r>
      <w:r w:rsidRPr="007C47B2">
        <w:rPr>
          <w:rFonts w:cs="Times New Roman"/>
        </w:rPr>
        <w:t xml:space="preserve"> ponieważ przy ustalaniu oceny z tych zajęć edukacyjnych nauczyciel w szczególności bierze pod uwagę wysiłek wkładany przez ucznia w</w:t>
      </w:r>
      <w:r w:rsidR="00B67D6A" w:rsidRPr="007C47B2">
        <w:rPr>
          <w:rFonts w:cs="Times New Roman"/>
        </w:rPr>
        <w:t> </w:t>
      </w:r>
      <w:r w:rsidRPr="007C47B2">
        <w:rPr>
          <w:rFonts w:cs="Times New Roman"/>
        </w:rPr>
        <w:t xml:space="preserve">wywiązywanie się z obowiązków wynikających ze specyfiki tych </w:t>
      </w:r>
      <w:r w:rsidR="005A06E7" w:rsidRPr="007C47B2">
        <w:rPr>
          <w:rFonts w:cs="Times New Roman"/>
        </w:rPr>
        <w:t>zajęć.</w:t>
      </w:r>
    </w:p>
    <w:p w14:paraId="73A51346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  <w:tab w:val="left" w:pos="720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10.Uczeń może być niesklasyfikowany z jednego, kilku lub wszystkich zajęć edukacyjnych, jeżeli brak jest podstaw do ustalenia oceny klasyfikacyjnej z powodu nieobecności ucznia na zajęciach edukacyjnych przekraczającej połowę czasu przeznaczonego na te zajęcia w</w:t>
      </w:r>
      <w:r w:rsidR="00B67D6A" w:rsidRPr="007C47B2">
        <w:rPr>
          <w:rFonts w:cs="Times New Roman"/>
        </w:rPr>
        <w:t> </w:t>
      </w:r>
      <w:r w:rsidRPr="007C47B2">
        <w:rPr>
          <w:rFonts w:cs="Times New Roman"/>
        </w:rPr>
        <w:t>szkolny</w:t>
      </w:r>
      <w:r w:rsidR="005A06E7" w:rsidRPr="007C47B2">
        <w:rPr>
          <w:rFonts w:cs="Times New Roman"/>
        </w:rPr>
        <w:t>m planie nauczania.</w:t>
      </w:r>
    </w:p>
    <w:p w14:paraId="1EE154E6" w14:textId="2670852D" w:rsidR="00125F42" w:rsidRPr="007C47B2" w:rsidRDefault="00125F42" w:rsidP="000E3B4D">
      <w:pPr>
        <w:pStyle w:val="Tekstpodstawowy"/>
        <w:tabs>
          <w:tab w:val="left" w:pos="284"/>
          <w:tab w:val="left" w:pos="426"/>
          <w:tab w:val="left" w:pos="720"/>
        </w:tabs>
        <w:spacing w:after="0" w:line="276" w:lineRule="auto"/>
        <w:jc w:val="both"/>
        <w:rPr>
          <w:rFonts w:cs="Times New Roman"/>
        </w:rPr>
      </w:pPr>
      <w:bookmarkStart w:id="158" w:name="_Hlk117766269"/>
      <w:r w:rsidRPr="007C47B2">
        <w:rPr>
          <w:rFonts w:cs="Times New Roman"/>
        </w:rPr>
        <w:t>11.</w:t>
      </w:r>
      <w:r w:rsidR="0082561E" w:rsidRPr="007C47B2">
        <w:rPr>
          <w:rFonts w:cs="Times New Roman"/>
        </w:rPr>
        <w:t xml:space="preserve"> </w:t>
      </w:r>
      <w:r w:rsidR="0019573F" w:rsidRPr="007C47B2">
        <w:rPr>
          <w:rFonts w:cs="Times New Roman"/>
        </w:rPr>
        <w:t xml:space="preserve">Otrzymana </w:t>
      </w:r>
      <w:r w:rsidRPr="007C47B2">
        <w:rPr>
          <w:rFonts w:cs="Times New Roman"/>
        </w:rPr>
        <w:t>w wyniku egzaminu klasyfikacyjnego roczna ocena klasyfikacyjna z zajęć edukacyjnych jest ostatecz</w:t>
      </w:r>
      <w:r w:rsidR="00B262F7" w:rsidRPr="007C47B2">
        <w:rPr>
          <w:rFonts w:cs="Times New Roman"/>
        </w:rPr>
        <w:t xml:space="preserve">na z zastrzeżeniem </w:t>
      </w:r>
      <w:r w:rsidR="00EA2B40" w:rsidRPr="007C47B2">
        <w:rPr>
          <w:rFonts w:cs="Times New Roman"/>
        </w:rPr>
        <w:t xml:space="preserve">ust. </w:t>
      </w:r>
      <w:r w:rsidR="00B262F7" w:rsidRPr="007C47B2">
        <w:rPr>
          <w:rFonts w:cs="Times New Roman"/>
        </w:rPr>
        <w:t>12 i § 79</w:t>
      </w:r>
      <w:r w:rsidR="00B67D6A" w:rsidRPr="007C47B2">
        <w:rPr>
          <w:rFonts w:cs="Times New Roman"/>
        </w:rPr>
        <w:t>.</w:t>
      </w:r>
    </w:p>
    <w:p w14:paraId="4582C7C2" w14:textId="427FF6EA" w:rsidR="00125F42" w:rsidRPr="007C47B2" w:rsidRDefault="00125F42" w:rsidP="000E3B4D">
      <w:pPr>
        <w:pStyle w:val="Tekstpodstawowy"/>
        <w:tabs>
          <w:tab w:val="left" w:pos="284"/>
          <w:tab w:val="left" w:pos="426"/>
          <w:tab w:val="left" w:pos="720"/>
        </w:tabs>
        <w:spacing w:after="0" w:line="276" w:lineRule="auto"/>
        <w:jc w:val="both"/>
        <w:rPr>
          <w:rFonts w:cs="Times New Roman"/>
        </w:rPr>
      </w:pPr>
      <w:bookmarkStart w:id="159" w:name="_Hlk117766285"/>
      <w:bookmarkEnd w:id="158"/>
      <w:r w:rsidRPr="007C47B2">
        <w:rPr>
          <w:rFonts w:cs="Times New Roman"/>
        </w:rPr>
        <w:t>12.</w:t>
      </w:r>
      <w:r w:rsidR="0041588B" w:rsidRPr="007C47B2">
        <w:rPr>
          <w:rFonts w:cs="Times New Roman"/>
        </w:rPr>
        <w:t xml:space="preserve"> </w:t>
      </w:r>
      <w:r w:rsidR="0019573F" w:rsidRPr="007C47B2">
        <w:rPr>
          <w:rFonts w:cs="Times New Roman"/>
        </w:rPr>
        <w:t xml:space="preserve">Otrzymana </w:t>
      </w:r>
      <w:r w:rsidRPr="007C47B2">
        <w:rPr>
          <w:rFonts w:cs="Times New Roman"/>
        </w:rPr>
        <w:t>w wyniku egzaminu klasyfikacyjnego niedostateczna roczna ocena klasyfikacyjna z zajęć edukacyjnych może być zmieniona w wyniku egzaminu p</w:t>
      </w:r>
      <w:r w:rsidR="00B262F7" w:rsidRPr="007C47B2">
        <w:rPr>
          <w:rFonts w:cs="Times New Roman"/>
        </w:rPr>
        <w:t xml:space="preserve">oprawkowego z zastrzeżeniem § 79 </w:t>
      </w:r>
      <w:r w:rsidR="00EA2B40" w:rsidRPr="007C47B2">
        <w:rPr>
          <w:rFonts w:cs="Times New Roman"/>
        </w:rPr>
        <w:t xml:space="preserve">ust. </w:t>
      </w:r>
      <w:r w:rsidR="005A06E7" w:rsidRPr="007C47B2">
        <w:rPr>
          <w:rFonts w:cs="Times New Roman"/>
        </w:rPr>
        <w:t>6.</w:t>
      </w:r>
    </w:p>
    <w:p w14:paraId="45362CE7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  <w:tab w:val="left" w:pos="720"/>
        </w:tabs>
        <w:spacing w:after="0" w:line="276" w:lineRule="auto"/>
        <w:jc w:val="both"/>
        <w:rPr>
          <w:rFonts w:cs="Times New Roman"/>
        </w:rPr>
      </w:pPr>
      <w:bookmarkStart w:id="160" w:name="_Hlk531591096"/>
      <w:bookmarkEnd w:id="159"/>
      <w:r w:rsidRPr="007C47B2">
        <w:rPr>
          <w:rFonts w:cs="Times New Roman"/>
        </w:rPr>
        <w:t>13. Uczeń niesklasyfikowany po pierwszym</w:t>
      </w:r>
      <w:r w:rsidR="004F4A30" w:rsidRPr="007C47B2">
        <w:rPr>
          <w:rFonts w:cs="Times New Roman"/>
        </w:rPr>
        <w:t xml:space="preserve"> półroczu</w:t>
      </w:r>
      <w:r w:rsidRPr="007C47B2">
        <w:rPr>
          <w:rFonts w:cs="Times New Roman"/>
        </w:rPr>
        <w:t xml:space="preserve"> może kontynuować naukę w drugim </w:t>
      </w:r>
      <w:r w:rsidR="004F4A30" w:rsidRPr="007C47B2">
        <w:rPr>
          <w:rFonts w:cs="Times New Roman"/>
        </w:rPr>
        <w:t>półroczu</w:t>
      </w:r>
      <w:r w:rsidRPr="007C47B2">
        <w:rPr>
          <w:rFonts w:cs="Times New Roman"/>
        </w:rPr>
        <w:t>, ale jego klasyfikacja roczna obejmuje materiał całego roku</w:t>
      </w:r>
      <w:r w:rsidR="005A06E7" w:rsidRPr="007C47B2">
        <w:rPr>
          <w:rFonts w:cs="Times New Roman"/>
        </w:rPr>
        <w:t xml:space="preserve"> nauczania z danego przedmiotu.</w:t>
      </w:r>
    </w:p>
    <w:bookmarkEnd w:id="160"/>
    <w:p w14:paraId="4A656213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  <w:tab w:val="left" w:pos="720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14. Uczeń niesklasyfikowany na koniec roku szkolnego z powodu usprawiedliwionej nieobecności może</w:t>
      </w:r>
      <w:r w:rsidR="005A06E7" w:rsidRPr="007C47B2">
        <w:rPr>
          <w:rFonts w:cs="Times New Roman"/>
        </w:rPr>
        <w:t xml:space="preserve"> zdawać egzamin klasyfikacyjny.</w:t>
      </w:r>
    </w:p>
    <w:p w14:paraId="2E7049AC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  <w:tab w:val="left" w:pos="720"/>
        </w:tabs>
        <w:spacing w:after="0" w:line="276" w:lineRule="auto"/>
        <w:jc w:val="both"/>
        <w:rPr>
          <w:rFonts w:cs="Times New Roman"/>
        </w:rPr>
      </w:pPr>
      <w:bookmarkStart w:id="161" w:name="_Hlk531591115"/>
      <w:r w:rsidRPr="007C47B2">
        <w:rPr>
          <w:rFonts w:cs="Times New Roman"/>
        </w:rPr>
        <w:t xml:space="preserve">15. </w:t>
      </w:r>
      <w:r w:rsidR="004F4A30" w:rsidRPr="007C47B2">
        <w:rPr>
          <w:rFonts w:cs="Times New Roman"/>
        </w:rPr>
        <w:t>Uczeń nieklasyfikowany z powodu nieusprawiedliwionej nieobecności może zdawać egzamin klasyfikacyjny za zgodą rady pedagogicznej.</w:t>
      </w:r>
    </w:p>
    <w:bookmarkEnd w:id="161"/>
    <w:p w14:paraId="24C70C00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  <w:tab w:val="left" w:pos="720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16. Egzamin klasyfikacyjny przeprowadzany jest wg następującego trybu:</w:t>
      </w:r>
    </w:p>
    <w:p w14:paraId="03241E8A" w14:textId="77777777" w:rsidR="00125F42" w:rsidRPr="007C47B2" w:rsidRDefault="00125F42" w:rsidP="007B57A7">
      <w:pPr>
        <w:pStyle w:val="Tekstpodstawowy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bookmarkStart w:id="162" w:name="_Hlk531591161"/>
      <w:r w:rsidRPr="007C47B2">
        <w:rPr>
          <w:rFonts w:cs="Times New Roman"/>
        </w:rPr>
        <w:t xml:space="preserve">najpóźniej na dwa tygodnie przed roczny klasyfikacyjnym posiedzeniem Rady Pedagogicznej wychowawca informuje w formie pisemnej rodziców ucznia o braku podstaw </w:t>
      </w:r>
      <w:r w:rsidRPr="007C47B2">
        <w:rPr>
          <w:rFonts w:cs="Times New Roman"/>
        </w:rPr>
        <w:lastRenderedPageBreak/>
        <w:t>do</w:t>
      </w:r>
      <w:r w:rsidR="00BB0DA1" w:rsidRPr="007C47B2">
        <w:rPr>
          <w:rFonts w:cs="Times New Roman"/>
        </w:rPr>
        <w:t xml:space="preserve"> </w:t>
      </w:r>
      <w:r w:rsidR="005A06E7" w:rsidRPr="007C47B2">
        <w:rPr>
          <w:rFonts w:cs="Times New Roman"/>
        </w:rPr>
        <w:t>jego klasyfikowania;</w:t>
      </w:r>
    </w:p>
    <w:p w14:paraId="1BB45300" w14:textId="2AAEE706" w:rsidR="00125F42" w:rsidRPr="007C47B2" w:rsidRDefault="00125F42" w:rsidP="007B57A7">
      <w:pPr>
        <w:pStyle w:val="Tekstpodstawowy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bookmarkStart w:id="163" w:name="_Hlk80086988"/>
      <w:bookmarkEnd w:id="162"/>
      <w:r w:rsidRPr="007C47B2">
        <w:rPr>
          <w:rFonts w:cs="Times New Roman"/>
        </w:rPr>
        <w:t xml:space="preserve">uczeń niesklasyfikowany z powodu nieobecności usprawiedliwionej </w:t>
      </w:r>
      <w:r w:rsidR="007060F9" w:rsidRPr="007C47B2">
        <w:rPr>
          <w:rFonts w:cs="Times New Roman"/>
        </w:rPr>
        <w:t>może zdawać egzamin klasyfikacyjny;</w:t>
      </w:r>
    </w:p>
    <w:p w14:paraId="6FE0E9B0" w14:textId="7237A0DA" w:rsidR="00125F42" w:rsidRPr="007C47B2" w:rsidRDefault="00125F42" w:rsidP="007B57A7">
      <w:pPr>
        <w:pStyle w:val="Tekstpodstawowy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uczeń niesklasyfikowany z powodu nieobecności nieusprawiedliwionej </w:t>
      </w:r>
      <w:r w:rsidR="007060F9" w:rsidRPr="007C47B2">
        <w:rPr>
          <w:rFonts w:cs="Times New Roman"/>
        </w:rPr>
        <w:t>może zdawać egzamin klasyfikacyjny za zgodą rady pedagogicznej;</w:t>
      </w:r>
    </w:p>
    <w:p w14:paraId="2271E8BE" w14:textId="02882CA6" w:rsidR="00125F42" w:rsidRPr="007C47B2" w:rsidRDefault="00125F42" w:rsidP="007B57A7">
      <w:pPr>
        <w:pStyle w:val="Tekstpodstawowy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bookmarkStart w:id="164" w:name="_Hlk531591200"/>
      <w:r w:rsidRPr="007C47B2">
        <w:rPr>
          <w:rFonts w:cs="Times New Roman"/>
        </w:rPr>
        <w:t>dyrektor szkoły wyznacza termin egzaminu w uzgodnieniu z uczniem i jego rodzicami</w:t>
      </w:r>
      <w:r w:rsidR="005A06E7" w:rsidRPr="007C47B2">
        <w:rPr>
          <w:rFonts w:cs="Times New Roman"/>
        </w:rPr>
        <w:t>;</w:t>
      </w:r>
    </w:p>
    <w:p w14:paraId="06FA98C5" w14:textId="77777777" w:rsidR="00125F42" w:rsidRPr="007C47B2" w:rsidRDefault="00125F42" w:rsidP="007B57A7">
      <w:pPr>
        <w:pStyle w:val="Tekstpodstawowy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bookmarkStart w:id="165" w:name="_Hlk498415472"/>
      <w:bookmarkEnd w:id="163"/>
      <w:r w:rsidRPr="007C47B2">
        <w:rPr>
          <w:rFonts w:cs="Times New Roman"/>
        </w:rPr>
        <w:t xml:space="preserve">egzamin </w:t>
      </w:r>
      <w:r w:rsidR="005A06E7" w:rsidRPr="007C47B2">
        <w:rPr>
          <w:rFonts w:cs="Times New Roman"/>
        </w:rPr>
        <w:t xml:space="preserve">przeprowadza się w formie </w:t>
      </w:r>
      <w:r w:rsidRPr="007C47B2">
        <w:rPr>
          <w:rFonts w:cs="Times New Roman"/>
        </w:rPr>
        <w:t>pisemnej i ustnej (z wyjątkiem egzaminu z muzyki, informatyki</w:t>
      </w:r>
      <w:r w:rsidR="00B47DAB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i wychowania fizycznego, z których egzamin powinien m</w:t>
      </w:r>
      <w:r w:rsidR="005A06E7" w:rsidRPr="007C47B2">
        <w:rPr>
          <w:rFonts w:cs="Times New Roman"/>
        </w:rPr>
        <w:t>ieć formę ćwiczeń praktycznych);</w:t>
      </w:r>
    </w:p>
    <w:bookmarkEnd w:id="164"/>
    <w:bookmarkEnd w:id="165"/>
    <w:p w14:paraId="56C36594" w14:textId="77777777" w:rsidR="00125F42" w:rsidRPr="007C47B2" w:rsidRDefault="00125F42" w:rsidP="007B57A7">
      <w:pPr>
        <w:pStyle w:val="Tekstpodstawowy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egzamin przeprowadza komisja powołana przez dyrektora szkoły. W której skład wchodzą:</w:t>
      </w:r>
    </w:p>
    <w:p w14:paraId="211CB875" w14:textId="77777777" w:rsidR="00125F42" w:rsidRPr="007C47B2" w:rsidRDefault="005A06E7" w:rsidP="000E3B4D">
      <w:pPr>
        <w:pStyle w:val="Tekstpodstawowy"/>
        <w:tabs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a) d</w:t>
      </w:r>
      <w:r w:rsidR="00125F42" w:rsidRPr="007C47B2">
        <w:rPr>
          <w:rFonts w:cs="Times New Roman"/>
        </w:rPr>
        <w:t xml:space="preserve">yrektor szkoły albo nauczyciel </w:t>
      </w:r>
      <w:r w:rsidRPr="007C47B2">
        <w:rPr>
          <w:rFonts w:cs="Times New Roman"/>
        </w:rPr>
        <w:t xml:space="preserve">wyznaczony przez dyrektora </w:t>
      </w:r>
      <w:r w:rsidR="00125F42" w:rsidRPr="007C47B2">
        <w:rPr>
          <w:rFonts w:cs="Times New Roman"/>
        </w:rPr>
        <w:t>– jako przewodniczący komisji</w:t>
      </w:r>
      <w:r w:rsidR="002043D1" w:rsidRPr="007C47B2">
        <w:rPr>
          <w:rFonts w:cs="Times New Roman"/>
        </w:rPr>
        <w:t>,</w:t>
      </w:r>
    </w:p>
    <w:p w14:paraId="65DD243D" w14:textId="46B08432" w:rsidR="005A06E7" w:rsidRPr="007C47B2" w:rsidRDefault="005A06E7" w:rsidP="000E3B4D">
      <w:pPr>
        <w:pStyle w:val="Tekstpodstawowy"/>
        <w:tabs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cs="Times New Roman"/>
        </w:rPr>
      </w:pPr>
      <w:bookmarkStart w:id="166" w:name="_Hlk80087038"/>
      <w:r w:rsidRPr="007C47B2">
        <w:rPr>
          <w:rFonts w:cs="Times New Roman"/>
        </w:rPr>
        <w:t>b)</w:t>
      </w:r>
      <w:r w:rsidR="004F4A30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nauczyciel prowadzący dane zajęcia – jako</w:t>
      </w:r>
      <w:r w:rsidR="007060F9" w:rsidRPr="007C47B2">
        <w:rPr>
          <w:rFonts w:cs="Times New Roman"/>
        </w:rPr>
        <w:t xml:space="preserve"> członek komisji</w:t>
      </w:r>
      <w:r w:rsidR="00125F42" w:rsidRPr="007C47B2">
        <w:rPr>
          <w:rFonts w:cs="Times New Roman"/>
        </w:rPr>
        <w:t xml:space="preserve">, o ile on sam, dyrektor szkoły, wychowawca klasy, uczeń lub jego rodzice nie wyrazi sprzeciwu. Wówczas dyrektor szkoły powołuje </w:t>
      </w:r>
      <w:r w:rsidRPr="007C47B2">
        <w:rPr>
          <w:rFonts w:cs="Times New Roman"/>
        </w:rPr>
        <w:t xml:space="preserve">w skład komisji </w:t>
      </w:r>
      <w:r w:rsidR="00125F42" w:rsidRPr="007C47B2">
        <w:rPr>
          <w:rFonts w:cs="Times New Roman"/>
        </w:rPr>
        <w:t>innego nauczyciela tego przedm</w:t>
      </w:r>
      <w:r w:rsidRPr="007C47B2">
        <w:rPr>
          <w:rFonts w:cs="Times New Roman"/>
        </w:rPr>
        <w:t>iotu z naszej lub innej szkoły,</w:t>
      </w:r>
    </w:p>
    <w:bookmarkEnd w:id="166"/>
    <w:p w14:paraId="6FC419CA" w14:textId="77777777" w:rsidR="00975148" w:rsidRPr="007C47B2" w:rsidRDefault="005A06E7" w:rsidP="000E3B4D">
      <w:pPr>
        <w:pStyle w:val="Tekstpodstawowy"/>
        <w:tabs>
          <w:tab w:val="left" w:pos="284"/>
          <w:tab w:val="left" w:pos="426"/>
          <w:tab w:val="left" w:pos="1560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c) </w:t>
      </w:r>
      <w:r w:rsidR="00125F42" w:rsidRPr="007C47B2">
        <w:rPr>
          <w:rFonts w:cs="Times New Roman"/>
        </w:rPr>
        <w:t xml:space="preserve">nauczyciel prowadzący </w:t>
      </w:r>
      <w:r w:rsidR="00315EC5" w:rsidRPr="007C47B2">
        <w:rPr>
          <w:rFonts w:cs="Times New Roman"/>
        </w:rPr>
        <w:t>taki sam lub pokrewny przedmiot;</w:t>
      </w:r>
    </w:p>
    <w:p w14:paraId="511E4E39" w14:textId="77777777" w:rsidR="00125F42" w:rsidRPr="007C47B2" w:rsidRDefault="00125F42" w:rsidP="007B57A7">
      <w:pPr>
        <w:pStyle w:val="Tekstpodstawowy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z przeprowadzonego egzaminu sporządza się protokół zawierający skład komisji, </w:t>
      </w:r>
      <w:r w:rsidR="005A06E7" w:rsidRPr="007C47B2">
        <w:rPr>
          <w:rFonts w:cs="Times New Roman"/>
        </w:rPr>
        <w:t>imię i</w:t>
      </w:r>
      <w:r w:rsidR="002043D1" w:rsidRPr="007C47B2">
        <w:rPr>
          <w:rFonts w:cs="Times New Roman"/>
        </w:rPr>
        <w:t> </w:t>
      </w:r>
      <w:r w:rsidR="005A06E7" w:rsidRPr="007C47B2">
        <w:rPr>
          <w:rFonts w:cs="Times New Roman"/>
        </w:rPr>
        <w:t xml:space="preserve">nazwisko ucznia, nazwę zajęć edukacyjnych, z których przeprowadzony był egzamin klasyfikacyjny, </w:t>
      </w:r>
      <w:r w:rsidRPr="007C47B2">
        <w:rPr>
          <w:rFonts w:cs="Times New Roman"/>
        </w:rPr>
        <w:t xml:space="preserve">termin egzaminu, </w:t>
      </w:r>
      <w:r w:rsidR="00315EC5" w:rsidRPr="007C47B2">
        <w:rPr>
          <w:rFonts w:cs="Times New Roman"/>
        </w:rPr>
        <w:t>zadania e</w:t>
      </w:r>
      <w:r w:rsidRPr="007C47B2">
        <w:rPr>
          <w:rFonts w:cs="Times New Roman"/>
        </w:rPr>
        <w:t xml:space="preserve">gzaminacyjne, ocenę </w:t>
      </w:r>
      <w:r w:rsidR="005A06E7" w:rsidRPr="007C47B2">
        <w:rPr>
          <w:rFonts w:cs="Times New Roman"/>
        </w:rPr>
        <w:t xml:space="preserve">klasyfikacyjną </w:t>
      </w:r>
      <w:r w:rsidRPr="007C47B2">
        <w:rPr>
          <w:rFonts w:cs="Times New Roman"/>
        </w:rPr>
        <w:t>ustaloną przez komisję. Do protokołu dołącza się pisemne prace ucznia i zwięzłą informację</w:t>
      </w:r>
      <w:r w:rsidR="00D4233E" w:rsidRPr="007C47B2">
        <w:rPr>
          <w:rFonts w:cs="Times New Roman"/>
        </w:rPr>
        <w:t xml:space="preserve"> o ustnych odpowiedziach ucznia, a także informację o wykonanym zadaniu praktycznym</w:t>
      </w:r>
      <w:r w:rsidR="002043D1" w:rsidRPr="007C47B2">
        <w:rPr>
          <w:rFonts w:cs="Times New Roman"/>
        </w:rPr>
        <w:t>;</w:t>
      </w:r>
    </w:p>
    <w:p w14:paraId="12ABB3A8" w14:textId="77777777" w:rsidR="00125F42" w:rsidRPr="007C47B2" w:rsidRDefault="00125F42" w:rsidP="007B57A7">
      <w:pPr>
        <w:pStyle w:val="Tekstpodstawowy"/>
        <w:numPr>
          <w:ilvl w:val="0"/>
          <w:numId w:val="5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w czasie egzaminu klasyfikacyjnego mogą być obecni – w charakterze obserwatorów – rodzice ucznia.</w:t>
      </w:r>
    </w:p>
    <w:p w14:paraId="6017EA6D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  <w:tab w:val="left" w:pos="720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17. Uczeń, który do 31 sierpnia nie przystąpił do egzaminu klasyfikacyjnego nie jest promowany i powtarza ostatnią programowo klasę</w:t>
      </w:r>
      <w:r w:rsidR="00D4233E" w:rsidRPr="007C47B2">
        <w:rPr>
          <w:rFonts w:cs="Times New Roman"/>
        </w:rPr>
        <w:t>,</w:t>
      </w:r>
      <w:r w:rsidRPr="007C47B2">
        <w:rPr>
          <w:rFonts w:cs="Times New Roman"/>
        </w:rPr>
        <w:t xml:space="preserve"> do której uzyskał promocję.</w:t>
      </w:r>
    </w:p>
    <w:p w14:paraId="108952DC" w14:textId="77777777" w:rsidR="006F0712" w:rsidRPr="007C47B2" w:rsidRDefault="006F071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7F3C6DAD" w14:textId="77777777" w:rsidR="00125F42" w:rsidRPr="007C47B2" w:rsidRDefault="00B1754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77</w:t>
      </w:r>
    </w:p>
    <w:p w14:paraId="4C48890C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15BE6D4D" w14:textId="0DDEF1B9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67" w:name="_Hlk531591294"/>
      <w:r w:rsidRPr="007C47B2">
        <w:rPr>
          <w:rFonts w:cs="Times New Roman"/>
        </w:rPr>
        <w:t>1. Uczeń lub jego rodzice mogą zgłosić zastrzeżenia do d</w:t>
      </w:r>
      <w:r w:rsidR="00D4233E" w:rsidRPr="007C47B2">
        <w:rPr>
          <w:rFonts w:cs="Times New Roman"/>
        </w:rPr>
        <w:t xml:space="preserve">yrektora szkoły, </w:t>
      </w:r>
      <w:r w:rsidRPr="007C47B2">
        <w:rPr>
          <w:rFonts w:cs="Times New Roman"/>
        </w:rPr>
        <w:t>jeżeli uznają, że roczna (</w:t>
      </w:r>
      <w:r w:rsidR="00BC7581" w:rsidRPr="007C47B2">
        <w:rPr>
          <w:rFonts w:cs="Times New Roman"/>
        </w:rPr>
        <w:t>półroczna</w:t>
      </w:r>
      <w:r w:rsidRPr="007C47B2">
        <w:rPr>
          <w:rFonts w:cs="Times New Roman"/>
        </w:rPr>
        <w:t>) ocena klasy</w:t>
      </w:r>
      <w:r w:rsidR="00D4233E" w:rsidRPr="007C47B2">
        <w:rPr>
          <w:rFonts w:cs="Times New Roman"/>
        </w:rPr>
        <w:t xml:space="preserve">fikacyjna z zajęć edukacyjnych </w:t>
      </w:r>
      <w:r w:rsidRPr="007C47B2">
        <w:rPr>
          <w:rFonts w:cs="Times New Roman"/>
        </w:rPr>
        <w:t>została ustalona niezgodnie z</w:t>
      </w:r>
      <w:r w:rsidR="002043D1" w:rsidRPr="007C47B2">
        <w:rPr>
          <w:rFonts w:cs="Times New Roman"/>
        </w:rPr>
        <w:t> </w:t>
      </w:r>
      <w:r w:rsidRPr="007C47B2">
        <w:rPr>
          <w:rFonts w:cs="Times New Roman"/>
        </w:rPr>
        <w:t>przepisami prawa dotycząc</w:t>
      </w:r>
      <w:r w:rsidR="00D4233E" w:rsidRPr="007C47B2">
        <w:rPr>
          <w:rFonts w:cs="Times New Roman"/>
        </w:rPr>
        <w:t xml:space="preserve">ymi trybu ustalania tej oceny. </w:t>
      </w:r>
      <w:r w:rsidRPr="007C47B2">
        <w:rPr>
          <w:rFonts w:cs="Times New Roman"/>
        </w:rPr>
        <w:t>Zastrzeżenia mogą być zgłaszane na piśmie w terminie do</w:t>
      </w:r>
      <w:r w:rsidR="00CB75EA" w:rsidRPr="007C47B2">
        <w:rPr>
          <w:rFonts w:cs="Times New Roman"/>
        </w:rPr>
        <w:t xml:space="preserve"> </w:t>
      </w:r>
      <w:r w:rsidR="00BC7581" w:rsidRPr="007C47B2">
        <w:rPr>
          <w:rFonts w:cs="Times New Roman"/>
        </w:rPr>
        <w:t xml:space="preserve">2 </w:t>
      </w:r>
      <w:r w:rsidR="00D4233E" w:rsidRPr="007C47B2">
        <w:rPr>
          <w:rFonts w:cs="Times New Roman"/>
        </w:rPr>
        <w:t xml:space="preserve">dni </w:t>
      </w:r>
      <w:r w:rsidR="00BC7581" w:rsidRPr="007C47B2">
        <w:rPr>
          <w:rFonts w:cs="Times New Roman"/>
        </w:rPr>
        <w:t xml:space="preserve">roboczych </w:t>
      </w:r>
      <w:r w:rsidR="00D4233E" w:rsidRPr="007C47B2">
        <w:rPr>
          <w:rFonts w:cs="Times New Roman"/>
        </w:rPr>
        <w:t>po zakończeniu zajęć dydaktyczno – wychowawczych.</w:t>
      </w:r>
    </w:p>
    <w:bookmarkEnd w:id="167"/>
    <w:p w14:paraId="4573D194" w14:textId="77777777" w:rsidR="00B1754B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2. W przypadku stwierdzenia, że roczna (</w:t>
      </w:r>
      <w:r w:rsidR="00BC7581" w:rsidRPr="007C47B2">
        <w:rPr>
          <w:rFonts w:cs="Times New Roman"/>
        </w:rPr>
        <w:t>półroczna</w:t>
      </w:r>
      <w:r w:rsidR="00D4233E" w:rsidRPr="007C47B2">
        <w:rPr>
          <w:rFonts w:cs="Times New Roman"/>
        </w:rPr>
        <w:t xml:space="preserve">) ocena klasyfikacyjna z zajęć </w:t>
      </w:r>
      <w:r w:rsidRPr="007C47B2">
        <w:rPr>
          <w:rFonts w:cs="Times New Roman"/>
        </w:rPr>
        <w:t>edukacyjnych została ustalona niezgodnie z przepisami prawa doty</w:t>
      </w:r>
      <w:r w:rsidR="00FC138F" w:rsidRPr="007C47B2">
        <w:rPr>
          <w:rFonts w:cs="Times New Roman"/>
        </w:rPr>
        <w:t xml:space="preserve">czącymi ustalania tej oceny, </w:t>
      </w:r>
      <w:r w:rsidRPr="007C47B2">
        <w:rPr>
          <w:rFonts w:cs="Times New Roman"/>
        </w:rPr>
        <w:t>dyrektor szkoły powołuje komisję, która przeprowadza sprawdzian wiadomości i umiejętności ucznia w</w:t>
      </w:r>
      <w:r w:rsidR="002043D1" w:rsidRPr="007C47B2">
        <w:rPr>
          <w:rFonts w:cs="Times New Roman"/>
        </w:rPr>
        <w:t> </w:t>
      </w:r>
      <w:r w:rsidRPr="007C47B2">
        <w:rPr>
          <w:rFonts w:cs="Times New Roman"/>
        </w:rPr>
        <w:t>formi</w:t>
      </w:r>
      <w:r w:rsidR="00315EC5" w:rsidRPr="007C47B2">
        <w:rPr>
          <w:rFonts w:cs="Times New Roman"/>
        </w:rPr>
        <w:t xml:space="preserve">e pisemnej i ustnej oraz ustala </w:t>
      </w:r>
      <w:r w:rsidRPr="007C47B2">
        <w:rPr>
          <w:rFonts w:cs="Times New Roman"/>
        </w:rPr>
        <w:t>roczną (</w:t>
      </w:r>
      <w:r w:rsidR="00BC7581" w:rsidRPr="007C47B2">
        <w:rPr>
          <w:rFonts w:cs="Times New Roman"/>
        </w:rPr>
        <w:t>półroczną</w:t>
      </w:r>
      <w:r w:rsidRPr="007C47B2">
        <w:rPr>
          <w:rFonts w:cs="Times New Roman"/>
        </w:rPr>
        <w:t>) ocenę</w:t>
      </w:r>
      <w:r w:rsidR="00BB0DA1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klasyfikacyj</w:t>
      </w:r>
      <w:r w:rsidR="00D4233E" w:rsidRPr="007C47B2">
        <w:rPr>
          <w:rFonts w:cs="Times New Roman"/>
        </w:rPr>
        <w:t>ną z danych zajęć edukacyjnych.</w:t>
      </w:r>
    </w:p>
    <w:p w14:paraId="073BF3DC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68" w:name="_Hlk531591319"/>
      <w:r w:rsidRPr="007C47B2">
        <w:rPr>
          <w:rFonts w:cs="Times New Roman"/>
        </w:rPr>
        <w:t>3. Termin sprawdzianu</w:t>
      </w:r>
      <w:r w:rsidR="002043D1" w:rsidRPr="007C47B2">
        <w:rPr>
          <w:rFonts w:cs="Times New Roman"/>
        </w:rPr>
        <w:t>,</w:t>
      </w:r>
      <w:r w:rsidRPr="007C47B2">
        <w:rPr>
          <w:rFonts w:cs="Times New Roman"/>
        </w:rPr>
        <w:t xml:space="preserve"> o którym mowa w </w:t>
      </w:r>
      <w:r w:rsidR="0051500B" w:rsidRPr="007C47B2">
        <w:rPr>
          <w:rFonts w:cs="Times New Roman"/>
        </w:rPr>
        <w:t>ust.</w:t>
      </w:r>
      <w:r w:rsidRPr="007C47B2">
        <w:rPr>
          <w:rFonts w:cs="Times New Roman"/>
        </w:rPr>
        <w:t xml:space="preserve"> 2 dyrektor uzgadnia z uczniem i jego rodzicami niezwłocznie po złożeniu zastrzeżenia przez ucznia lub jego rodziców.</w:t>
      </w:r>
    </w:p>
    <w:bookmarkEnd w:id="168"/>
    <w:p w14:paraId="2206F147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4. Sprawdzian wiadomości przeprowadza komisja, w skład której wchodzą:</w:t>
      </w:r>
    </w:p>
    <w:p w14:paraId="7F62E6AA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1) dyrektor szkoły lub nauczyciel </w:t>
      </w:r>
      <w:r w:rsidR="0051500B" w:rsidRPr="007C47B2">
        <w:rPr>
          <w:rFonts w:cs="Times New Roman"/>
        </w:rPr>
        <w:t xml:space="preserve">wyznaczony przez dyrektora jako </w:t>
      </w:r>
      <w:r w:rsidRPr="007C47B2">
        <w:rPr>
          <w:rFonts w:cs="Times New Roman"/>
        </w:rPr>
        <w:t>przewodniczący komisji</w:t>
      </w:r>
      <w:r w:rsidR="002043D1" w:rsidRPr="007C47B2">
        <w:rPr>
          <w:rFonts w:cs="Times New Roman"/>
        </w:rPr>
        <w:t>;</w:t>
      </w:r>
    </w:p>
    <w:p w14:paraId="1037F89A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nauczyciel prowadzący dane zajęcia edukacyjne</w:t>
      </w:r>
      <w:r w:rsidR="002043D1" w:rsidRPr="007C47B2">
        <w:rPr>
          <w:rFonts w:cs="Times New Roman"/>
        </w:rPr>
        <w:t>;</w:t>
      </w:r>
    </w:p>
    <w:p w14:paraId="4E48F4B3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 nauczyciel z danej lub innej szkoły tego same</w:t>
      </w:r>
      <w:r w:rsidR="0051500B" w:rsidRPr="007C47B2">
        <w:rPr>
          <w:rFonts w:cs="Times New Roman"/>
        </w:rPr>
        <w:t xml:space="preserve">go typu, prowadzący takie same </w:t>
      </w:r>
      <w:r w:rsidRPr="007C47B2">
        <w:rPr>
          <w:rFonts w:cs="Times New Roman"/>
        </w:rPr>
        <w:t>zajęcia edukacyjne.</w:t>
      </w:r>
    </w:p>
    <w:p w14:paraId="5FE05F2D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5. Ustalona przez komisję roczna (</w:t>
      </w:r>
      <w:r w:rsidR="0051500B" w:rsidRPr="007C47B2">
        <w:rPr>
          <w:rFonts w:cs="Times New Roman"/>
        </w:rPr>
        <w:t>półroczna</w:t>
      </w:r>
      <w:r w:rsidRPr="007C47B2">
        <w:rPr>
          <w:rFonts w:cs="Times New Roman"/>
        </w:rPr>
        <w:t>) ocena klasyfikacyjna</w:t>
      </w:r>
      <w:r w:rsidR="00BB0DA1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 zajęć</w:t>
      </w:r>
      <w:r w:rsidR="00BB0DA1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edukacyjnych nie może być niższa od ustalonej wcześniej oceny. Ocena ustalona przez</w:t>
      </w:r>
      <w:r w:rsidR="00BB0DA1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 xml:space="preserve">komisję jest ostateczna, </w:t>
      </w:r>
      <w:r w:rsidRPr="007C47B2">
        <w:rPr>
          <w:rFonts w:cs="Times New Roman"/>
        </w:rPr>
        <w:lastRenderedPageBreak/>
        <w:t>z</w:t>
      </w:r>
      <w:r w:rsidR="002043D1" w:rsidRPr="007C47B2">
        <w:rPr>
          <w:rFonts w:cs="Times New Roman"/>
        </w:rPr>
        <w:t> </w:t>
      </w:r>
      <w:r w:rsidRPr="007C47B2">
        <w:rPr>
          <w:rFonts w:cs="Times New Roman"/>
        </w:rPr>
        <w:t>wyjątkiem niedostatecznej oceny rocznej (</w:t>
      </w:r>
      <w:r w:rsidR="0051500B" w:rsidRPr="007C47B2">
        <w:rPr>
          <w:rFonts w:cs="Times New Roman"/>
        </w:rPr>
        <w:t>półrocznej</w:t>
      </w:r>
      <w:r w:rsidRPr="007C47B2">
        <w:rPr>
          <w:rFonts w:cs="Times New Roman"/>
        </w:rPr>
        <w:t>) z</w:t>
      </w:r>
      <w:r w:rsidR="00BB0DA1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zajęć edukacyjnych, która może być zmieniona w wyniku egzaminu poprawkowego, z zastrzeżeniem § 82 pkt.6 i 11.</w:t>
      </w:r>
    </w:p>
    <w:p w14:paraId="3DB02D9F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6. Z prac komisji sporządza się protokół zawierający w szczególności:</w:t>
      </w:r>
    </w:p>
    <w:p w14:paraId="2AD2F24C" w14:textId="75DD466F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69" w:name="_Hlk117766313"/>
      <w:r w:rsidRPr="007C47B2">
        <w:rPr>
          <w:rFonts w:cs="Times New Roman"/>
        </w:rPr>
        <w:t>1)</w:t>
      </w:r>
      <w:r w:rsidR="0019573F" w:rsidRPr="007C47B2">
        <w:rPr>
          <w:rFonts w:cs="Times New Roman"/>
        </w:rPr>
        <w:t xml:space="preserve"> imiona i nazwiska osób wchodzących w</w:t>
      </w:r>
      <w:r w:rsidRPr="007C47B2">
        <w:rPr>
          <w:rFonts w:cs="Times New Roman"/>
        </w:rPr>
        <w:t xml:space="preserve"> skład komisji</w:t>
      </w:r>
      <w:r w:rsidR="002043D1" w:rsidRPr="007C47B2">
        <w:rPr>
          <w:rFonts w:cs="Times New Roman"/>
        </w:rPr>
        <w:t>;</w:t>
      </w:r>
    </w:p>
    <w:bookmarkEnd w:id="169"/>
    <w:p w14:paraId="79A616A9" w14:textId="77777777" w:rsidR="0051500B" w:rsidRPr="007C47B2" w:rsidRDefault="0051500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1a) imię i nazwisko ucznia</w:t>
      </w:r>
      <w:r w:rsidR="002043D1" w:rsidRPr="007C47B2">
        <w:rPr>
          <w:rFonts w:cs="Times New Roman"/>
        </w:rPr>
        <w:t>;</w:t>
      </w:r>
    </w:p>
    <w:p w14:paraId="73C0556A" w14:textId="77777777" w:rsidR="0051500B" w:rsidRPr="007C47B2" w:rsidRDefault="0051500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1b) nazwę zajęć edukacyjnych, z których przeprowadzony był sprawdzian</w:t>
      </w:r>
      <w:r w:rsidR="002043D1" w:rsidRPr="007C47B2">
        <w:rPr>
          <w:rFonts w:cs="Times New Roman"/>
        </w:rPr>
        <w:t>;</w:t>
      </w:r>
    </w:p>
    <w:p w14:paraId="3499C5CF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termin sprawdzianu</w:t>
      </w:r>
      <w:r w:rsidR="002043D1" w:rsidRPr="007C47B2">
        <w:rPr>
          <w:rFonts w:cs="Times New Roman"/>
        </w:rPr>
        <w:t>;</w:t>
      </w:r>
    </w:p>
    <w:p w14:paraId="0A466B3F" w14:textId="77777777" w:rsidR="00125F42" w:rsidRPr="007C47B2" w:rsidRDefault="00315EC5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 zadania</w:t>
      </w:r>
      <w:r w:rsidR="002043D1" w:rsidRPr="007C47B2">
        <w:rPr>
          <w:rFonts w:cs="Times New Roman"/>
        </w:rPr>
        <w:t>;</w:t>
      </w:r>
    </w:p>
    <w:p w14:paraId="4A8D0995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 ustaloną ocenę</w:t>
      </w:r>
      <w:r w:rsidR="0051500B" w:rsidRPr="007C47B2">
        <w:rPr>
          <w:rFonts w:cs="Times New Roman"/>
        </w:rPr>
        <w:t xml:space="preserve"> klasyfikacyjną</w:t>
      </w:r>
      <w:r w:rsidRPr="007C47B2">
        <w:rPr>
          <w:rFonts w:cs="Times New Roman"/>
        </w:rPr>
        <w:t>.</w:t>
      </w:r>
    </w:p>
    <w:p w14:paraId="1FB56DBA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7. Do protokołu</w:t>
      </w:r>
      <w:r w:rsidR="002043D1" w:rsidRPr="007C47B2">
        <w:rPr>
          <w:rFonts w:cs="Times New Roman"/>
        </w:rPr>
        <w:t>,</w:t>
      </w:r>
      <w:r w:rsidRPr="007C47B2">
        <w:rPr>
          <w:rFonts w:cs="Times New Roman"/>
        </w:rPr>
        <w:t xml:space="preserve"> o którym mowa w pkt. 6 dołącza się pisemne prace ucznia i zwięzłą informację o</w:t>
      </w:r>
      <w:r w:rsidR="00BB0DA1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ustnych odpowiedziach ucznia</w:t>
      </w:r>
      <w:r w:rsidR="0051500B" w:rsidRPr="007C47B2">
        <w:rPr>
          <w:rFonts w:cs="Times New Roman"/>
        </w:rPr>
        <w:t>, a także informację o wykonanym zadaniu praktycznym</w:t>
      </w:r>
      <w:r w:rsidRPr="007C47B2">
        <w:rPr>
          <w:rFonts w:cs="Times New Roman"/>
        </w:rPr>
        <w:t>.</w:t>
      </w:r>
    </w:p>
    <w:p w14:paraId="0E3F2ED2" w14:textId="77777777" w:rsidR="004F4A30" w:rsidRPr="007C47B2" w:rsidRDefault="00125F42" w:rsidP="004F4A30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8. Uczeń, który z przyczyn usprawiedliwionych nie przystąpił do sprawdzianu</w:t>
      </w:r>
      <w:r w:rsidR="002043D1" w:rsidRPr="007C47B2">
        <w:rPr>
          <w:rFonts w:cs="Times New Roman"/>
        </w:rPr>
        <w:t>,</w:t>
      </w:r>
      <w:r w:rsidRPr="007C47B2">
        <w:rPr>
          <w:rFonts w:cs="Times New Roman"/>
        </w:rPr>
        <w:t xml:space="preserve"> o którym mowa w </w:t>
      </w:r>
      <w:r w:rsidR="0051500B" w:rsidRPr="007C47B2">
        <w:rPr>
          <w:rFonts w:cs="Times New Roman"/>
        </w:rPr>
        <w:t>ust.</w:t>
      </w:r>
      <w:r w:rsidRPr="007C47B2">
        <w:rPr>
          <w:rFonts w:cs="Times New Roman"/>
        </w:rPr>
        <w:t xml:space="preserve"> 2 w wyznaczonym terminie, może przystąpić do niego w dodatkowym terminie,</w:t>
      </w:r>
      <w:r w:rsidR="00BB0DA1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wyznaczonym przez dyrektora szkoły.</w:t>
      </w:r>
    </w:p>
    <w:p w14:paraId="28F3F53F" w14:textId="77777777" w:rsidR="006F0712" w:rsidRPr="007C47B2" w:rsidRDefault="004F4A30" w:rsidP="004F4A30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9. </w:t>
      </w:r>
      <w:r w:rsidR="00125F42" w:rsidRPr="007C47B2">
        <w:rPr>
          <w:rFonts w:cs="Times New Roman"/>
        </w:rPr>
        <w:t xml:space="preserve">Przepis pkt. 1 – 8 stosuje się w przypadku </w:t>
      </w:r>
      <w:r w:rsidR="007E3387" w:rsidRPr="007C47B2">
        <w:rPr>
          <w:rFonts w:cs="Times New Roman"/>
        </w:rPr>
        <w:t>rocznej</w:t>
      </w:r>
      <w:r w:rsidR="00125F42" w:rsidRPr="007C47B2">
        <w:rPr>
          <w:rFonts w:cs="Times New Roman"/>
        </w:rPr>
        <w:t xml:space="preserve"> (</w:t>
      </w:r>
      <w:r w:rsidR="0051500B" w:rsidRPr="007C47B2">
        <w:rPr>
          <w:rFonts w:cs="Times New Roman"/>
        </w:rPr>
        <w:t>półrocznej</w:t>
      </w:r>
      <w:r w:rsidR="00125F42" w:rsidRPr="007C47B2">
        <w:rPr>
          <w:rFonts w:cs="Times New Roman"/>
        </w:rPr>
        <w:t>) oceny</w:t>
      </w:r>
      <w:r w:rsidR="00BB0DA1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 xml:space="preserve">klasyfikacyjnej z zajęć edukacyjnych uzyskanej w wyniku egzaminu poprawkowego, z </w:t>
      </w:r>
      <w:r w:rsidR="00A32E6B" w:rsidRPr="007C47B2">
        <w:rPr>
          <w:rFonts w:cs="Times New Roman"/>
        </w:rPr>
        <w:t>t</w:t>
      </w:r>
      <w:r w:rsidR="00125F42" w:rsidRPr="007C47B2">
        <w:rPr>
          <w:rFonts w:cs="Times New Roman"/>
        </w:rPr>
        <w:t>ym</w:t>
      </w:r>
      <w:r w:rsidR="00315EC5" w:rsidRPr="007C47B2">
        <w:rPr>
          <w:rFonts w:cs="Times New Roman"/>
        </w:rPr>
        <w:t xml:space="preserve">, </w:t>
      </w:r>
      <w:r w:rsidR="00125F42" w:rsidRPr="007C47B2">
        <w:rPr>
          <w:rFonts w:cs="Times New Roman"/>
        </w:rPr>
        <w:t>że termin zgłoszenia zastrzeżeń wynosi 5 dni od dnia przeprowadzenia egzaminu poprawkowego. W tym przypadku ocena ustalona przez komisję jest ostateczna.</w:t>
      </w:r>
    </w:p>
    <w:p w14:paraId="32144C40" w14:textId="77777777" w:rsidR="006F0712" w:rsidRPr="007C47B2" w:rsidRDefault="006F0712" w:rsidP="000E3B4D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Times New Roman"/>
          <w:bCs/>
        </w:rPr>
      </w:pPr>
    </w:p>
    <w:p w14:paraId="4FBE0F56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Promowanie i tryb przeprowadzania egzaminów poprawkowych oraz sprawdzających.</w:t>
      </w:r>
    </w:p>
    <w:p w14:paraId="495F3926" w14:textId="77777777" w:rsidR="00125F42" w:rsidRPr="007C47B2" w:rsidRDefault="00B1754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79</w:t>
      </w:r>
    </w:p>
    <w:p w14:paraId="652037A6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2003DB22" w14:textId="77777777" w:rsidR="00125F42" w:rsidRPr="007C47B2" w:rsidRDefault="00125F42" w:rsidP="000E3B4D">
      <w:pPr>
        <w:pStyle w:val="Tekstpodstawowy"/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70" w:name="_Hlk498415495"/>
      <w:r w:rsidRPr="007C47B2">
        <w:rPr>
          <w:rFonts w:cs="Times New Roman"/>
        </w:rPr>
        <w:t>1. Uczeń klasy I – III szkoły podstawowej otrzymuje promocję do klasy programowo wyższej</w:t>
      </w:r>
      <w:r w:rsidR="00BB0DA1" w:rsidRPr="007C47B2">
        <w:rPr>
          <w:rFonts w:cs="Times New Roman"/>
        </w:rPr>
        <w:t xml:space="preserve"> </w:t>
      </w:r>
      <w:r w:rsidR="002B4FB4" w:rsidRPr="007C47B2">
        <w:rPr>
          <w:rFonts w:cs="Times New Roman"/>
        </w:rPr>
        <w:t>w każdym roku szkolnym</w:t>
      </w:r>
      <w:bookmarkEnd w:id="170"/>
      <w:r w:rsidR="00016B2B" w:rsidRPr="007C47B2">
        <w:rPr>
          <w:rFonts w:cs="Times New Roman"/>
        </w:rPr>
        <w:t>.</w:t>
      </w:r>
    </w:p>
    <w:p w14:paraId="4EFA7C8B" w14:textId="77777777" w:rsidR="0051500B" w:rsidRPr="007C47B2" w:rsidRDefault="00125F42" w:rsidP="000E3B4D">
      <w:pPr>
        <w:pStyle w:val="Tekstpodstawowy"/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71" w:name="_Hlk531591367"/>
      <w:r w:rsidRPr="007C47B2">
        <w:rPr>
          <w:rFonts w:cs="Times New Roman"/>
        </w:rPr>
        <w:t>2. Ucznia klasy I – III szkoły podstawowej można pozostawić na drugi rok w tej samej klasie tylko w wyjątkowych przypadkach, uzasadnionych opinią wydaną przez lekarza lub publiczną poradnię psychologiczno – pedagogiczną lub inną poradnię specjalistyczną oraz w</w:t>
      </w:r>
      <w:r w:rsidR="002043D1" w:rsidRPr="007C47B2">
        <w:rPr>
          <w:rFonts w:cs="Times New Roman"/>
        </w:rPr>
        <w:t> </w:t>
      </w:r>
      <w:r w:rsidRPr="007C47B2">
        <w:rPr>
          <w:rFonts w:cs="Times New Roman"/>
        </w:rPr>
        <w:t>porozumieniu z rodzicam</w:t>
      </w:r>
      <w:r w:rsidR="0051500B" w:rsidRPr="007C47B2">
        <w:rPr>
          <w:rFonts w:cs="Times New Roman"/>
        </w:rPr>
        <w:t>i ucznia.</w:t>
      </w:r>
    </w:p>
    <w:bookmarkEnd w:id="171"/>
    <w:p w14:paraId="7A88CE7D" w14:textId="77777777" w:rsidR="00125F42" w:rsidRPr="007C47B2" w:rsidRDefault="0051500B" w:rsidP="000E3B4D">
      <w:pPr>
        <w:pStyle w:val="Tekstpodstawowy"/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3. </w:t>
      </w:r>
      <w:r w:rsidR="00125F42" w:rsidRPr="007C47B2">
        <w:rPr>
          <w:rFonts w:cs="Times New Roman"/>
        </w:rPr>
        <w:t>Począwszy od klasy IV szkoły podstawowej uczeń otrzymuje promocję z wyróżnieniem do klasy programowo wyższej, jeżeli uzyskał z obowiązkowych zajęć edukacyjnych średnią ocen co najmniej 4,75 oraz co najmniej bardzo dobrą ocenę zachowania.</w:t>
      </w:r>
    </w:p>
    <w:p w14:paraId="6D66841F" w14:textId="77777777" w:rsidR="00125F42" w:rsidRPr="007C47B2" w:rsidRDefault="00125F42" w:rsidP="000E3B4D">
      <w:pPr>
        <w:pStyle w:val="Tekstpodstawowy"/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4. Począwszy od klasy IV szkoły podstawowej uczeń otrzymuje promocję do klasy programowo wyższej, jeżeli ze wszystkich zajęć edukacyjnych określonych w szkolnym planie nauczania uzyskał oceny klasyfikacyjne roczne wyżs</w:t>
      </w:r>
      <w:r w:rsidR="0051500B" w:rsidRPr="007C47B2">
        <w:rPr>
          <w:rFonts w:cs="Times New Roman"/>
        </w:rPr>
        <w:t>ze od stopnia niedostatecznego.</w:t>
      </w:r>
    </w:p>
    <w:p w14:paraId="10E79D10" w14:textId="77777777" w:rsidR="00125F42" w:rsidRPr="007C47B2" w:rsidRDefault="00125F42" w:rsidP="000E3B4D">
      <w:pPr>
        <w:pStyle w:val="Tekstpodstawowy"/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5. Uczeń, który nie spełnia w\w warunków nie otrzymuje promocji i powtarza tę kla</w:t>
      </w:r>
      <w:r w:rsidR="0051500B" w:rsidRPr="007C47B2">
        <w:rPr>
          <w:rFonts w:cs="Times New Roman"/>
        </w:rPr>
        <w:t>sę, z</w:t>
      </w:r>
      <w:r w:rsidR="00F94FFF" w:rsidRPr="007C47B2">
        <w:rPr>
          <w:rFonts w:cs="Times New Roman"/>
        </w:rPr>
        <w:t> </w:t>
      </w:r>
      <w:r w:rsidR="0051500B" w:rsidRPr="007C47B2">
        <w:rPr>
          <w:rFonts w:cs="Times New Roman"/>
        </w:rPr>
        <w:t xml:space="preserve">zastrzeżeniem </w:t>
      </w:r>
      <w:r w:rsidR="002B4FB4" w:rsidRPr="007C47B2">
        <w:rPr>
          <w:rFonts w:cs="Times New Roman"/>
        </w:rPr>
        <w:t>ust.</w:t>
      </w:r>
      <w:r w:rsidR="0051500B" w:rsidRPr="007C47B2">
        <w:rPr>
          <w:rFonts w:cs="Times New Roman"/>
        </w:rPr>
        <w:t xml:space="preserve"> 6 i 7.</w:t>
      </w:r>
    </w:p>
    <w:p w14:paraId="208135C6" w14:textId="77777777" w:rsidR="00125F42" w:rsidRPr="007C47B2" w:rsidRDefault="00BE2D1F" w:rsidP="000E3B4D">
      <w:pPr>
        <w:pStyle w:val="Tekstpodstawowy"/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6. </w:t>
      </w:r>
      <w:r w:rsidR="00125F42" w:rsidRPr="007C47B2">
        <w:rPr>
          <w:rFonts w:cs="Times New Roman"/>
        </w:rPr>
        <w:t xml:space="preserve">Ustalona przez nauczyciela niedostateczna ocena klasyfikacyjna roczna może być zmieniona tylko </w:t>
      </w:r>
      <w:r w:rsidR="0051500B" w:rsidRPr="007C47B2">
        <w:rPr>
          <w:rFonts w:cs="Times New Roman"/>
        </w:rPr>
        <w:t>w wyniku egzaminu poprawkowego.</w:t>
      </w:r>
    </w:p>
    <w:p w14:paraId="17F8A0EF" w14:textId="706FD8D9" w:rsidR="00125F42" w:rsidRPr="007C47B2" w:rsidRDefault="00125F42" w:rsidP="000E3B4D">
      <w:pPr>
        <w:pStyle w:val="Tekstpodstawowy"/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72" w:name="_Hlk80087069"/>
      <w:r w:rsidRPr="007C47B2">
        <w:rPr>
          <w:rFonts w:cs="Times New Roman"/>
        </w:rPr>
        <w:t>7. Począwszy od klasy IV szkoły podstawowej, uczeń</w:t>
      </w:r>
      <w:r w:rsidR="0051500B" w:rsidRPr="007C47B2">
        <w:rPr>
          <w:rFonts w:cs="Times New Roman"/>
        </w:rPr>
        <w:t>,</w:t>
      </w:r>
      <w:r w:rsidRPr="007C47B2">
        <w:rPr>
          <w:rFonts w:cs="Times New Roman"/>
        </w:rPr>
        <w:t xml:space="preserve"> który w wyniku klasyfikacji rocznej (</w:t>
      </w:r>
      <w:r w:rsidR="0051500B" w:rsidRPr="007C47B2">
        <w:rPr>
          <w:rFonts w:cs="Times New Roman"/>
        </w:rPr>
        <w:t>półrocznej</w:t>
      </w:r>
      <w:r w:rsidRPr="007C47B2">
        <w:rPr>
          <w:rFonts w:cs="Times New Roman"/>
        </w:rPr>
        <w:t>) uzyskał ocenę niedostateczną z jednych</w:t>
      </w:r>
      <w:r w:rsidR="00CB75EA" w:rsidRPr="007C47B2">
        <w:t xml:space="preserve"> </w:t>
      </w:r>
      <w:r w:rsidR="00CB75EA" w:rsidRPr="007C47B2">
        <w:rPr>
          <w:rFonts w:cs="Times New Roman"/>
        </w:rPr>
        <w:t>albo dwóch</w:t>
      </w:r>
      <w:r w:rsidRPr="007C47B2">
        <w:rPr>
          <w:rFonts w:cs="Times New Roman"/>
        </w:rPr>
        <w:t xml:space="preserve"> obowiązkowych zajęć edukacyjnych może zdawać egzamin poprawkowy.</w:t>
      </w:r>
    </w:p>
    <w:bookmarkEnd w:id="172"/>
    <w:p w14:paraId="3842A68C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w wyjątkowych przypadkach Rada Pedagogiczna może wyrazić zgodę na egzamin</w:t>
      </w:r>
      <w:r w:rsidR="00BB0DA1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poprawk</w:t>
      </w:r>
      <w:r w:rsidR="0051500B" w:rsidRPr="007C47B2">
        <w:rPr>
          <w:rFonts w:cs="Times New Roman"/>
        </w:rPr>
        <w:t>owy z dwóch zajęć edukacyjnych.</w:t>
      </w:r>
    </w:p>
    <w:p w14:paraId="6FFC2BC3" w14:textId="52443A49" w:rsidR="004F4A30" w:rsidRPr="007C47B2" w:rsidRDefault="00125F42" w:rsidP="004F4A30">
      <w:pPr>
        <w:pStyle w:val="Tekstpodstawowy"/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73" w:name="_Hlk117766332"/>
      <w:r w:rsidRPr="007C47B2">
        <w:rPr>
          <w:rFonts w:cs="Times New Roman"/>
        </w:rPr>
        <w:t>8. Uczeń klasy VI</w:t>
      </w:r>
      <w:r w:rsidR="001F2AA1" w:rsidRPr="007C47B2">
        <w:rPr>
          <w:rFonts w:cs="Times New Roman"/>
        </w:rPr>
        <w:t>II</w:t>
      </w:r>
      <w:r w:rsidRPr="007C47B2">
        <w:rPr>
          <w:rFonts w:cs="Times New Roman"/>
        </w:rPr>
        <w:t xml:space="preserve"> szkoły podstawowej kończy szkołę</w:t>
      </w:r>
      <w:r w:rsidR="0051500B" w:rsidRPr="007C47B2">
        <w:rPr>
          <w:rFonts w:cs="Times New Roman"/>
        </w:rPr>
        <w:t>,</w:t>
      </w:r>
      <w:r w:rsidRPr="007C47B2">
        <w:rPr>
          <w:rFonts w:cs="Times New Roman"/>
        </w:rPr>
        <w:t xml:space="preserve"> jeśli w wyniku klasyfikacji rocznej </w:t>
      </w:r>
      <w:r w:rsidR="0019573F" w:rsidRPr="007C47B2">
        <w:rPr>
          <w:rFonts w:cs="Times New Roman"/>
        </w:rPr>
        <w:t xml:space="preserve">otrzymał </w:t>
      </w:r>
      <w:r w:rsidRPr="007C47B2">
        <w:rPr>
          <w:rFonts w:cs="Times New Roman"/>
        </w:rPr>
        <w:t>wszystkie oceny z obowiązkowych zajęć edukac</w:t>
      </w:r>
      <w:r w:rsidR="00315EC5" w:rsidRPr="007C47B2">
        <w:rPr>
          <w:rFonts w:cs="Times New Roman"/>
        </w:rPr>
        <w:t>yjnych wyższe od niedostatecznej</w:t>
      </w:r>
      <w:bookmarkEnd w:id="173"/>
      <w:r w:rsidR="00315EC5" w:rsidRPr="007C47B2">
        <w:rPr>
          <w:rFonts w:cs="Times New Roman"/>
        </w:rPr>
        <w:t>.</w:t>
      </w:r>
    </w:p>
    <w:p w14:paraId="3827CF0D" w14:textId="77777777" w:rsidR="00125F42" w:rsidRPr="007C47B2" w:rsidRDefault="004F4A30" w:rsidP="004F4A30">
      <w:pPr>
        <w:pStyle w:val="Tekstpodstawowy"/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lastRenderedPageBreak/>
        <w:t xml:space="preserve">9. </w:t>
      </w:r>
      <w:r w:rsidR="00125F42" w:rsidRPr="007C47B2">
        <w:rPr>
          <w:rFonts w:cs="Times New Roman"/>
        </w:rPr>
        <w:t>Egzamin poprawkowy przeprowadzany jest wg następującego trybu:</w:t>
      </w:r>
    </w:p>
    <w:p w14:paraId="6A3EFF42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najpóźniej na dwa tygodnie przed rocznym klasyfikacyjnym posiedzeniem</w:t>
      </w:r>
      <w:r w:rsidR="00BB0DA1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Rady</w:t>
      </w:r>
      <w:r w:rsidR="00BB0DA1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Pedagogicznej wychowawca informuje w for</w:t>
      </w:r>
      <w:r w:rsidR="00BE2D1F" w:rsidRPr="007C47B2">
        <w:rPr>
          <w:rFonts w:cs="Times New Roman"/>
        </w:rPr>
        <w:t xml:space="preserve">mie pisemnej rodziców </w:t>
      </w:r>
      <w:r w:rsidRPr="007C47B2">
        <w:rPr>
          <w:rFonts w:cs="Times New Roman"/>
        </w:rPr>
        <w:t>ucznia o grożącej mu ocenie niedostatecznej</w:t>
      </w:r>
      <w:r w:rsidR="00F94FFF" w:rsidRPr="007C47B2">
        <w:rPr>
          <w:rFonts w:cs="Times New Roman"/>
        </w:rPr>
        <w:t>;</w:t>
      </w:r>
    </w:p>
    <w:p w14:paraId="0DD38981" w14:textId="2762963F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74" w:name="_Hlk531592934"/>
      <w:r w:rsidRPr="007C47B2">
        <w:rPr>
          <w:rFonts w:cs="Times New Roman"/>
        </w:rPr>
        <w:t xml:space="preserve">2) </w:t>
      </w:r>
      <w:r w:rsidR="00C40822" w:rsidRPr="007C47B2">
        <w:rPr>
          <w:rFonts w:cs="Times New Roman"/>
        </w:rPr>
        <w:t>(uchylony)</w:t>
      </w:r>
    </w:p>
    <w:bookmarkEnd w:id="174"/>
    <w:p w14:paraId="074EDD61" w14:textId="3B6CC11F" w:rsidR="0051500B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3) </w:t>
      </w:r>
      <w:r w:rsidR="00C40822" w:rsidRPr="007C47B2">
        <w:rPr>
          <w:rFonts w:cs="Times New Roman"/>
        </w:rPr>
        <w:t>(uchylony)</w:t>
      </w:r>
    </w:p>
    <w:p w14:paraId="778F7899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 termin egzaminu poprawkowego wyznacza dyrektor szkoły w ostatnim tygodniu</w:t>
      </w:r>
      <w:r w:rsidR="00DB5B33" w:rsidRPr="007C47B2">
        <w:rPr>
          <w:rFonts w:cs="Times New Roman"/>
        </w:rPr>
        <w:t xml:space="preserve"> </w:t>
      </w:r>
      <w:r w:rsidR="00032CA9" w:rsidRPr="007C47B2">
        <w:rPr>
          <w:rFonts w:cs="Times New Roman"/>
        </w:rPr>
        <w:t xml:space="preserve">ferii </w:t>
      </w:r>
      <w:r w:rsidRPr="007C47B2">
        <w:rPr>
          <w:rFonts w:cs="Times New Roman"/>
        </w:rPr>
        <w:t>letnich</w:t>
      </w:r>
      <w:r w:rsidR="00F94FFF" w:rsidRPr="007C47B2">
        <w:rPr>
          <w:rFonts w:cs="Times New Roman"/>
        </w:rPr>
        <w:t>;</w:t>
      </w:r>
    </w:p>
    <w:p w14:paraId="561285C9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5) uczeń, który z przyczyn losowych nie przystąpił do egzaminu </w:t>
      </w:r>
      <w:r w:rsidR="002B4FB4" w:rsidRPr="007C47B2">
        <w:rPr>
          <w:rFonts w:cs="Times New Roman"/>
        </w:rPr>
        <w:t>poprawkowego</w:t>
      </w:r>
      <w:r w:rsidRPr="007C47B2">
        <w:rPr>
          <w:rFonts w:cs="Times New Roman"/>
        </w:rPr>
        <w:t xml:space="preserve"> w</w:t>
      </w:r>
      <w:r w:rsidR="00F94FFF" w:rsidRPr="007C47B2">
        <w:rPr>
          <w:rFonts w:cs="Times New Roman"/>
        </w:rPr>
        <w:t> </w:t>
      </w:r>
      <w:r w:rsidRPr="007C47B2">
        <w:rPr>
          <w:rFonts w:cs="Times New Roman"/>
        </w:rPr>
        <w:t>wyznaczonym terminie, może przystąpić</w:t>
      </w:r>
      <w:r w:rsidR="00032CA9" w:rsidRPr="007C47B2">
        <w:rPr>
          <w:rFonts w:cs="Times New Roman"/>
        </w:rPr>
        <w:t xml:space="preserve"> do niego w dodatkowym terminie</w:t>
      </w:r>
      <w:r w:rsidRPr="007C47B2">
        <w:rPr>
          <w:rFonts w:cs="Times New Roman"/>
        </w:rPr>
        <w:t xml:space="preserve"> wyznaczonym przez dyrektora szkoły</w:t>
      </w:r>
      <w:r w:rsidR="00F94FFF" w:rsidRPr="007C47B2">
        <w:rPr>
          <w:rFonts w:cs="Times New Roman"/>
        </w:rPr>
        <w:t>;</w:t>
      </w:r>
    </w:p>
    <w:p w14:paraId="1FA341C5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6) egzamin </w:t>
      </w:r>
      <w:r w:rsidR="0051500B" w:rsidRPr="007C47B2">
        <w:rPr>
          <w:rFonts w:cs="Times New Roman"/>
        </w:rPr>
        <w:t xml:space="preserve">przeprowadza się w formie </w:t>
      </w:r>
      <w:r w:rsidRPr="007C47B2">
        <w:rPr>
          <w:rFonts w:cs="Times New Roman"/>
        </w:rPr>
        <w:t>pisemnej i ustnej (z wyjątkiem egzaminu z muzyki,</w:t>
      </w:r>
      <w:r w:rsidR="00DB5B33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informatyki i wychowania fizycznego, z któr</w:t>
      </w:r>
      <w:r w:rsidR="00032CA9" w:rsidRPr="007C47B2">
        <w:rPr>
          <w:rFonts w:cs="Times New Roman"/>
        </w:rPr>
        <w:t xml:space="preserve">ych egzamin powinien mieć formę </w:t>
      </w:r>
      <w:r w:rsidR="0051500B" w:rsidRPr="007C47B2">
        <w:rPr>
          <w:rFonts w:cs="Times New Roman"/>
        </w:rPr>
        <w:t xml:space="preserve">zadań </w:t>
      </w:r>
      <w:r w:rsidRPr="007C47B2">
        <w:rPr>
          <w:rFonts w:cs="Times New Roman"/>
        </w:rPr>
        <w:t>praktycznych)</w:t>
      </w:r>
      <w:r w:rsidR="00F94FFF" w:rsidRPr="007C47B2">
        <w:rPr>
          <w:rFonts w:cs="Times New Roman"/>
        </w:rPr>
        <w:t>;</w:t>
      </w:r>
    </w:p>
    <w:p w14:paraId="551EDC8F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7)</w:t>
      </w:r>
      <w:r w:rsidR="004F4A30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egzamin przeprowadza komisja powołana przez d</w:t>
      </w:r>
      <w:r w:rsidR="0051500B" w:rsidRPr="007C47B2">
        <w:rPr>
          <w:rFonts w:cs="Times New Roman"/>
        </w:rPr>
        <w:t xml:space="preserve">yrektora szkoły. w której skład </w:t>
      </w:r>
      <w:r w:rsidRPr="007C47B2">
        <w:rPr>
          <w:rFonts w:cs="Times New Roman"/>
        </w:rPr>
        <w:t>wchodzą:</w:t>
      </w:r>
    </w:p>
    <w:p w14:paraId="1C004A6B" w14:textId="77777777" w:rsidR="00125F42" w:rsidRPr="007C47B2" w:rsidRDefault="0051500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a)</w:t>
      </w:r>
      <w:r w:rsidR="004F4A30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 xml:space="preserve">dyrektor szkoły albo nauczyciel </w:t>
      </w:r>
      <w:r w:rsidRPr="007C47B2">
        <w:rPr>
          <w:rFonts w:cs="Times New Roman"/>
        </w:rPr>
        <w:t xml:space="preserve">wyznaczony przez dyrektora – jako </w:t>
      </w:r>
      <w:r w:rsidR="00125F42" w:rsidRPr="007C47B2">
        <w:rPr>
          <w:rFonts w:cs="Times New Roman"/>
        </w:rPr>
        <w:t>przewodniczący komisji</w:t>
      </w:r>
      <w:r w:rsidR="00F94FFF" w:rsidRPr="007C47B2">
        <w:rPr>
          <w:rFonts w:cs="Times New Roman"/>
        </w:rPr>
        <w:t>,</w:t>
      </w:r>
    </w:p>
    <w:p w14:paraId="5233B6FF" w14:textId="77777777" w:rsidR="00125F42" w:rsidRPr="007C47B2" w:rsidRDefault="0051500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b)</w:t>
      </w:r>
      <w:r w:rsidR="004F4A30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nau</w:t>
      </w:r>
      <w:r w:rsidR="00315EC5" w:rsidRPr="007C47B2">
        <w:rPr>
          <w:rFonts w:cs="Times New Roman"/>
        </w:rPr>
        <w:t xml:space="preserve">czyciel prowadzący dane zajęcia, </w:t>
      </w:r>
      <w:r w:rsidRPr="007C47B2">
        <w:rPr>
          <w:rFonts w:cs="Times New Roman"/>
        </w:rPr>
        <w:t xml:space="preserve">o ile on sam, dyrektor </w:t>
      </w:r>
      <w:r w:rsidR="00125F42" w:rsidRPr="007C47B2">
        <w:rPr>
          <w:rFonts w:cs="Times New Roman"/>
        </w:rPr>
        <w:t>szkoły, wychowawca klasy, uczeń lub jego rodzice</w:t>
      </w:r>
      <w:r w:rsidRPr="007C47B2">
        <w:rPr>
          <w:rFonts w:cs="Times New Roman"/>
        </w:rPr>
        <w:t xml:space="preserve"> nie wyrazi sprzeciwu. Wówczas </w:t>
      </w:r>
      <w:r w:rsidR="00125F42" w:rsidRPr="007C47B2">
        <w:rPr>
          <w:rFonts w:cs="Times New Roman"/>
        </w:rPr>
        <w:t xml:space="preserve">dyrektor szkoły powołuje </w:t>
      </w:r>
      <w:r w:rsidR="00E06027" w:rsidRPr="007C47B2">
        <w:rPr>
          <w:rFonts w:cs="Times New Roman"/>
        </w:rPr>
        <w:t xml:space="preserve">w skład komisji </w:t>
      </w:r>
      <w:r w:rsidR="00125F42" w:rsidRPr="007C47B2">
        <w:rPr>
          <w:rFonts w:cs="Times New Roman"/>
        </w:rPr>
        <w:t>innego naucz</w:t>
      </w:r>
      <w:r w:rsidRPr="007C47B2">
        <w:rPr>
          <w:rFonts w:cs="Times New Roman"/>
        </w:rPr>
        <w:t xml:space="preserve">yciela tego </w:t>
      </w:r>
      <w:r w:rsidR="00125F42" w:rsidRPr="007C47B2">
        <w:rPr>
          <w:rFonts w:cs="Times New Roman"/>
        </w:rPr>
        <w:t>przedmiotu z naszej lub innej szkoły,</w:t>
      </w:r>
    </w:p>
    <w:p w14:paraId="25004375" w14:textId="77777777" w:rsidR="00125F42" w:rsidRPr="007C47B2" w:rsidRDefault="0057022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c) </w:t>
      </w:r>
      <w:r w:rsidR="00125F42" w:rsidRPr="007C47B2">
        <w:rPr>
          <w:rFonts w:cs="Times New Roman"/>
        </w:rPr>
        <w:t>nauczyciel prowadzący ta</w:t>
      </w:r>
      <w:r w:rsidR="00315EC5" w:rsidRPr="007C47B2">
        <w:rPr>
          <w:rFonts w:cs="Times New Roman"/>
        </w:rPr>
        <w:t>ki sam lub pokrewny przedmiot;</w:t>
      </w:r>
    </w:p>
    <w:p w14:paraId="1628ABC9" w14:textId="0BAEC5C9" w:rsidR="00032CA9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8) z przeprowadzonego egzaminu sporządza się proto</w:t>
      </w:r>
      <w:r w:rsidR="00E06027" w:rsidRPr="007C47B2">
        <w:rPr>
          <w:rFonts w:cs="Times New Roman"/>
        </w:rPr>
        <w:t>kół zawierający</w:t>
      </w:r>
      <w:r w:rsidR="0019573F" w:rsidRPr="007C47B2">
        <w:rPr>
          <w:rFonts w:cs="Times New Roman"/>
        </w:rPr>
        <w:t>: imiona i nazwiska osób wchodzących w</w:t>
      </w:r>
      <w:r w:rsidR="00E06027" w:rsidRPr="007C47B2">
        <w:rPr>
          <w:rFonts w:cs="Times New Roman"/>
        </w:rPr>
        <w:t xml:space="preserve"> skład komisji, imię i</w:t>
      </w:r>
      <w:r w:rsidR="00F94FFF" w:rsidRPr="007C47B2">
        <w:rPr>
          <w:rFonts w:cs="Times New Roman"/>
        </w:rPr>
        <w:t> </w:t>
      </w:r>
      <w:r w:rsidR="00E06027" w:rsidRPr="007C47B2">
        <w:rPr>
          <w:rFonts w:cs="Times New Roman"/>
        </w:rPr>
        <w:t xml:space="preserve">nazwisko ucznia, nazwę zajęć edukacyjnych, z których przeprowadzony był egzamin poprawkowy, </w:t>
      </w:r>
      <w:r w:rsidRPr="007C47B2">
        <w:rPr>
          <w:rFonts w:cs="Times New Roman"/>
        </w:rPr>
        <w:t xml:space="preserve">termin egzaminu, </w:t>
      </w:r>
      <w:r w:rsidR="00E06027" w:rsidRPr="007C47B2">
        <w:rPr>
          <w:rFonts w:cs="Times New Roman"/>
        </w:rPr>
        <w:t xml:space="preserve">zadania </w:t>
      </w:r>
      <w:r w:rsidRPr="007C47B2">
        <w:rPr>
          <w:rFonts w:cs="Times New Roman"/>
        </w:rPr>
        <w:t xml:space="preserve">egzaminacyjne, ocenę </w:t>
      </w:r>
      <w:r w:rsidR="00E06027" w:rsidRPr="007C47B2">
        <w:rPr>
          <w:rFonts w:cs="Times New Roman"/>
        </w:rPr>
        <w:t xml:space="preserve">klasyfikacyjną </w:t>
      </w:r>
      <w:r w:rsidRPr="007C47B2">
        <w:rPr>
          <w:rFonts w:cs="Times New Roman"/>
        </w:rPr>
        <w:t>ustaloną przez komisję. Do protokołu dołącza się pisemne prace ucznia i zwięzłą informację o ustnych odpowiedziach ucznia</w:t>
      </w:r>
      <w:r w:rsidR="00E06027" w:rsidRPr="007C47B2">
        <w:rPr>
          <w:rFonts w:cs="Times New Roman"/>
        </w:rPr>
        <w:t>, a także informację o wykonanym zadaniu praktycznym</w:t>
      </w:r>
      <w:r w:rsidR="00F94FFF" w:rsidRPr="007C47B2">
        <w:rPr>
          <w:rFonts w:cs="Times New Roman"/>
        </w:rPr>
        <w:t>;</w:t>
      </w:r>
    </w:p>
    <w:p w14:paraId="3152EE0D" w14:textId="77777777" w:rsidR="00125F42" w:rsidRPr="007C47B2" w:rsidRDefault="00EF043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75" w:name="_Hlk531592976"/>
      <w:r w:rsidRPr="007C47B2">
        <w:rPr>
          <w:rFonts w:cs="Times New Roman"/>
        </w:rPr>
        <w:t xml:space="preserve">9) </w:t>
      </w:r>
      <w:r w:rsidR="00125F42" w:rsidRPr="007C47B2">
        <w:rPr>
          <w:rFonts w:cs="Times New Roman"/>
        </w:rPr>
        <w:t>w czasie egzaminu klasyfikacyjnego mogą być obecni – w charakterze obserwatorów –rodzice ucznia.</w:t>
      </w:r>
    </w:p>
    <w:bookmarkEnd w:id="175"/>
    <w:p w14:paraId="55832CC2" w14:textId="77777777" w:rsidR="00125F42" w:rsidRPr="007C47B2" w:rsidRDefault="00E06027" w:rsidP="000E3B4D">
      <w:pPr>
        <w:pStyle w:val="Tekstpodstawowy"/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</w:t>
      </w:r>
      <w:r w:rsidR="00570227" w:rsidRPr="007C47B2">
        <w:rPr>
          <w:rFonts w:cs="Times New Roman"/>
        </w:rPr>
        <w:t>0</w:t>
      </w:r>
      <w:r w:rsidRPr="007C47B2">
        <w:rPr>
          <w:rFonts w:cs="Times New Roman"/>
        </w:rPr>
        <w:t xml:space="preserve">. </w:t>
      </w:r>
      <w:r w:rsidR="00125F42" w:rsidRPr="007C47B2">
        <w:rPr>
          <w:rFonts w:cs="Times New Roman"/>
        </w:rPr>
        <w:t>Uczeń, który nie zdał egzaminu nie otrzy</w:t>
      </w:r>
      <w:r w:rsidRPr="007C47B2">
        <w:rPr>
          <w:rFonts w:cs="Times New Roman"/>
        </w:rPr>
        <w:t xml:space="preserve">muje promocji i powtarza klasę </w:t>
      </w:r>
      <w:r w:rsidR="00125F42" w:rsidRPr="007C47B2">
        <w:rPr>
          <w:rFonts w:cs="Times New Roman"/>
        </w:rPr>
        <w:t>z zastrzeżeniem</w:t>
      </w:r>
      <w:r w:rsidR="00DB5B33" w:rsidRPr="007C47B2">
        <w:rPr>
          <w:rFonts w:cs="Times New Roman"/>
        </w:rPr>
        <w:t xml:space="preserve"> </w:t>
      </w:r>
      <w:r w:rsidR="00835209" w:rsidRPr="007C47B2">
        <w:rPr>
          <w:rFonts w:cs="Times New Roman"/>
        </w:rPr>
        <w:t xml:space="preserve">ust. </w:t>
      </w:r>
      <w:r w:rsidR="00125F42" w:rsidRPr="007C47B2">
        <w:rPr>
          <w:rFonts w:cs="Times New Roman"/>
        </w:rPr>
        <w:t>1</w:t>
      </w:r>
      <w:r w:rsidR="00570227" w:rsidRPr="007C47B2">
        <w:rPr>
          <w:rFonts w:cs="Times New Roman"/>
        </w:rPr>
        <w:t>1</w:t>
      </w:r>
      <w:r w:rsidR="00125F42" w:rsidRPr="007C47B2">
        <w:rPr>
          <w:rFonts w:cs="Times New Roman"/>
        </w:rPr>
        <w:t>.</w:t>
      </w:r>
    </w:p>
    <w:p w14:paraId="2458E59F" w14:textId="77777777" w:rsidR="00125F42" w:rsidRPr="007C47B2" w:rsidRDefault="00570227" w:rsidP="000E3B4D">
      <w:pPr>
        <w:pStyle w:val="Tekstpodstawowy"/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11</w:t>
      </w:r>
      <w:r w:rsidR="00125F42" w:rsidRPr="007C47B2">
        <w:rPr>
          <w:rFonts w:cs="Times New Roman"/>
        </w:rPr>
        <w:t>. Uwzględniając możliwości edukacyjne ucznia Rada Pedagogiczna może jeden raz w ciągu danego etapu edukacyjnego promować do klasy programowo wyższej ucznia, który nie zdał egzaminu poprawkowego z jednych zajęć edukacyjnych pod warunkiem, że te obowiązkowe zajęcia edukacyjne są, zgodnie ze szkolnym planem nauczania, realizowa</w:t>
      </w:r>
      <w:r w:rsidR="00E06027" w:rsidRPr="007C47B2">
        <w:rPr>
          <w:rFonts w:cs="Times New Roman"/>
        </w:rPr>
        <w:t>ne w klasie programowo wyższej.</w:t>
      </w:r>
    </w:p>
    <w:p w14:paraId="016DC1C2" w14:textId="77777777" w:rsidR="005C2F18" w:rsidRPr="007C47B2" w:rsidRDefault="005C2F18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</w:p>
    <w:p w14:paraId="6AAEDD68" w14:textId="77777777" w:rsidR="00125F42" w:rsidRPr="007C47B2" w:rsidRDefault="00B1754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80</w:t>
      </w:r>
    </w:p>
    <w:p w14:paraId="5170C5E2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6E645201" w14:textId="77777777" w:rsidR="00125F42" w:rsidRPr="007C47B2" w:rsidRDefault="00125F42" w:rsidP="000E3B4D">
      <w:pPr>
        <w:pStyle w:val="Tekstpodstawowy"/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76" w:name="_Hlk531593002"/>
      <w:r w:rsidRPr="007C47B2">
        <w:rPr>
          <w:rFonts w:cs="Times New Roman"/>
        </w:rPr>
        <w:t>1. Uczeń lub jego rodzice mają prawo odwołać się od klasyfikacyjnej oceny rocznej (</w:t>
      </w:r>
      <w:r w:rsidR="00E06027" w:rsidRPr="007C47B2">
        <w:rPr>
          <w:rFonts w:cs="Times New Roman"/>
        </w:rPr>
        <w:t>półrocznej</w:t>
      </w:r>
      <w:r w:rsidRPr="007C47B2">
        <w:rPr>
          <w:rFonts w:cs="Times New Roman"/>
        </w:rPr>
        <w:t>) z jednego, kilku lub wszystkich przedmiotów</w:t>
      </w:r>
      <w:r w:rsidR="00E06027" w:rsidRPr="007C47B2">
        <w:rPr>
          <w:rFonts w:cs="Times New Roman"/>
        </w:rPr>
        <w:t>,</w:t>
      </w:r>
      <w:r w:rsidRPr="007C47B2">
        <w:rPr>
          <w:rFonts w:cs="Times New Roman"/>
        </w:rPr>
        <w:t xml:space="preserve"> jeśli ich zdaniem jest ona zaniżona.</w:t>
      </w:r>
    </w:p>
    <w:bookmarkEnd w:id="176"/>
    <w:p w14:paraId="19AAE794" w14:textId="77777777" w:rsidR="00125F42" w:rsidRPr="007C47B2" w:rsidRDefault="00125F42" w:rsidP="000E3B4D">
      <w:pPr>
        <w:pStyle w:val="Tekstpodstawowy"/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2. Egzamin sprawdzający przeprowadzany jest wg następującego trybu:</w:t>
      </w:r>
    </w:p>
    <w:p w14:paraId="4C82CBF1" w14:textId="77777777" w:rsidR="00125F42" w:rsidRPr="007C47B2" w:rsidRDefault="00125F42" w:rsidP="007B57A7">
      <w:pPr>
        <w:pStyle w:val="Tekstpodstawowy"/>
        <w:numPr>
          <w:ilvl w:val="0"/>
          <w:numId w:val="5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najpóźniej w dniu poprzedzającym</w:t>
      </w:r>
      <w:r w:rsidR="00A16B9F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klasyfikacyjne posiedzenie Rady Pedagogicznej uczeń składają do dyrektora szkoły podanie z prośbą o wyznaczenie terminu egzaminu sprawdzającego</w:t>
      </w:r>
      <w:r w:rsidR="00C35E5E" w:rsidRPr="007C47B2">
        <w:rPr>
          <w:rFonts w:cs="Times New Roman"/>
        </w:rPr>
        <w:t>;</w:t>
      </w:r>
    </w:p>
    <w:p w14:paraId="50D6B8B6" w14:textId="77777777" w:rsidR="00125F42" w:rsidRPr="007C47B2" w:rsidRDefault="00125F42" w:rsidP="007B57A7">
      <w:pPr>
        <w:pStyle w:val="Tekstpodstawowy"/>
        <w:numPr>
          <w:ilvl w:val="0"/>
          <w:numId w:val="5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niezwłocznie po otrzymaniu podania dyrektor szkoły wyznacza termin egzaminu,</w:t>
      </w:r>
      <w:r w:rsidR="00A16B9F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 xml:space="preserve">egzamin </w:t>
      </w:r>
      <w:r w:rsidRPr="007C47B2">
        <w:rPr>
          <w:rFonts w:cs="Times New Roman"/>
        </w:rPr>
        <w:lastRenderedPageBreak/>
        <w:t>powinien odbyć się najpóźniej 3 dni przed rozpoczęciem ferii zimowych (letnich)</w:t>
      </w:r>
      <w:r w:rsidR="00C35E5E" w:rsidRPr="007C47B2">
        <w:rPr>
          <w:rFonts w:cs="Times New Roman"/>
        </w:rPr>
        <w:t>;</w:t>
      </w:r>
    </w:p>
    <w:p w14:paraId="587907FD" w14:textId="77777777" w:rsidR="00125F42" w:rsidRPr="007C47B2" w:rsidRDefault="00125F42" w:rsidP="007B57A7">
      <w:pPr>
        <w:pStyle w:val="Tekstpodstawowy"/>
        <w:numPr>
          <w:ilvl w:val="1"/>
          <w:numId w:val="5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egzamin </w:t>
      </w:r>
      <w:r w:rsidR="00E06027" w:rsidRPr="007C47B2">
        <w:rPr>
          <w:rFonts w:cs="Times New Roman"/>
        </w:rPr>
        <w:t xml:space="preserve">przeprowadza się w formie </w:t>
      </w:r>
      <w:r w:rsidRPr="007C47B2">
        <w:rPr>
          <w:rFonts w:cs="Times New Roman"/>
        </w:rPr>
        <w:t xml:space="preserve">pisemnej i ustnej (z wyjątkiem egzaminu z muzyki, informatyki, techniki, </w:t>
      </w:r>
      <w:r w:rsidR="00A16B9F" w:rsidRPr="007C47B2">
        <w:rPr>
          <w:rFonts w:cs="Times New Roman"/>
        </w:rPr>
        <w:t>plastyki i</w:t>
      </w:r>
      <w:r w:rsidRPr="007C47B2">
        <w:rPr>
          <w:rFonts w:cs="Times New Roman"/>
        </w:rPr>
        <w:t xml:space="preserve"> wychowania fizycznego, z których egzamin powinien</w:t>
      </w:r>
      <w:r w:rsidR="00A16B9F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mieć formę zajęć praktycznych)</w:t>
      </w:r>
      <w:r w:rsidR="00C35E5E" w:rsidRPr="007C47B2">
        <w:rPr>
          <w:rFonts w:cs="Times New Roman"/>
        </w:rPr>
        <w:t>;</w:t>
      </w:r>
    </w:p>
    <w:p w14:paraId="36346800" w14:textId="77777777" w:rsidR="00125F42" w:rsidRPr="007C47B2" w:rsidRDefault="00125F42" w:rsidP="007B57A7">
      <w:pPr>
        <w:pStyle w:val="Tekstpodstawowy"/>
        <w:numPr>
          <w:ilvl w:val="1"/>
          <w:numId w:val="5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egzamin przeprowadza komisja powołana przez dyrektora szkoły. w której skład wchodzą:</w:t>
      </w:r>
    </w:p>
    <w:p w14:paraId="1386A1D8" w14:textId="77777777" w:rsidR="00125F42" w:rsidRPr="007C47B2" w:rsidRDefault="00E0602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a)</w:t>
      </w:r>
      <w:r w:rsidR="004F4A30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 xml:space="preserve">dyrektor szkoły albo nauczyciel </w:t>
      </w:r>
      <w:r w:rsidRPr="007C47B2">
        <w:rPr>
          <w:rFonts w:cs="Times New Roman"/>
        </w:rPr>
        <w:t xml:space="preserve">wyznaczony przez dyrektora – jako </w:t>
      </w:r>
      <w:r w:rsidR="00125F42" w:rsidRPr="007C47B2">
        <w:rPr>
          <w:rFonts w:cs="Times New Roman"/>
        </w:rPr>
        <w:t>przewodniczący komisji</w:t>
      </w:r>
      <w:r w:rsidR="00C35E5E" w:rsidRPr="007C47B2">
        <w:rPr>
          <w:rFonts w:cs="Times New Roman"/>
        </w:rPr>
        <w:t>,</w:t>
      </w:r>
    </w:p>
    <w:p w14:paraId="2EFB86C7" w14:textId="77777777" w:rsidR="00125F42" w:rsidRPr="007C47B2" w:rsidRDefault="00E0602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b)</w:t>
      </w:r>
      <w:r w:rsidR="00125F42" w:rsidRPr="007C47B2">
        <w:rPr>
          <w:rFonts w:cs="Times New Roman"/>
        </w:rPr>
        <w:t xml:space="preserve"> nauczyciel prowadzący dane zajęcia</w:t>
      </w:r>
      <w:r w:rsidR="00702930" w:rsidRPr="007C47B2">
        <w:rPr>
          <w:rFonts w:cs="Times New Roman"/>
        </w:rPr>
        <w:t xml:space="preserve">, </w:t>
      </w:r>
      <w:r w:rsidRPr="007C47B2">
        <w:rPr>
          <w:rFonts w:cs="Times New Roman"/>
        </w:rPr>
        <w:t xml:space="preserve">o ile on sam, dyrektor </w:t>
      </w:r>
      <w:r w:rsidR="00125F42" w:rsidRPr="007C47B2">
        <w:rPr>
          <w:rFonts w:cs="Times New Roman"/>
        </w:rPr>
        <w:t>szkoły, wychowawca klasy, uczeń lub jego rodzice</w:t>
      </w:r>
      <w:r w:rsidRPr="007C47B2">
        <w:rPr>
          <w:rFonts w:cs="Times New Roman"/>
        </w:rPr>
        <w:t xml:space="preserve"> nie wyrazi sprzeciwu. Wówczas </w:t>
      </w:r>
      <w:r w:rsidR="00125F42" w:rsidRPr="007C47B2">
        <w:rPr>
          <w:rFonts w:cs="Times New Roman"/>
        </w:rPr>
        <w:t>dyrektor szkoły powołuje</w:t>
      </w:r>
      <w:r w:rsidRPr="007C47B2">
        <w:rPr>
          <w:rFonts w:cs="Times New Roman"/>
        </w:rPr>
        <w:t xml:space="preserve"> w skład komisji</w:t>
      </w:r>
      <w:r w:rsidR="00125F42" w:rsidRPr="007C47B2">
        <w:rPr>
          <w:rFonts w:cs="Times New Roman"/>
        </w:rPr>
        <w:t xml:space="preserve"> innego nauczyciela tego przedmiotu z naszej lub innej szkoły,</w:t>
      </w:r>
    </w:p>
    <w:p w14:paraId="026E59B0" w14:textId="77777777" w:rsidR="00125F42" w:rsidRPr="007C47B2" w:rsidRDefault="00E0602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c) </w:t>
      </w:r>
      <w:r w:rsidR="00125F42" w:rsidRPr="007C47B2">
        <w:rPr>
          <w:rFonts w:cs="Times New Roman"/>
        </w:rPr>
        <w:t xml:space="preserve">nauczyciel prowadzący </w:t>
      </w:r>
      <w:r w:rsidR="00702930" w:rsidRPr="007C47B2">
        <w:rPr>
          <w:rFonts w:cs="Times New Roman"/>
        </w:rPr>
        <w:t>taki sam lub pokrewny przedmiot</w:t>
      </w:r>
      <w:r w:rsidR="00C35E5E" w:rsidRPr="007C47B2">
        <w:rPr>
          <w:rFonts w:cs="Times New Roman"/>
        </w:rPr>
        <w:t>.</w:t>
      </w:r>
    </w:p>
    <w:p w14:paraId="5E735CCC" w14:textId="77A96D09" w:rsidR="00125F42" w:rsidRPr="007C47B2" w:rsidRDefault="00125F42" w:rsidP="000E3B4D">
      <w:pPr>
        <w:pStyle w:val="Tekstpodstawowy"/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3. </w:t>
      </w:r>
      <w:bookmarkStart w:id="177" w:name="_Hlk117766378"/>
      <w:r w:rsidRPr="007C47B2">
        <w:rPr>
          <w:rFonts w:cs="Times New Roman"/>
        </w:rPr>
        <w:t>Z przeprowadzonego egzaminu sporządza się protokół zawierający</w:t>
      </w:r>
      <w:r w:rsidR="0019573F" w:rsidRPr="007C47B2">
        <w:rPr>
          <w:rFonts w:cs="Times New Roman"/>
        </w:rPr>
        <w:t>: imiona i nazwiska osób wchodzących w</w:t>
      </w:r>
      <w:r w:rsidRPr="007C47B2">
        <w:rPr>
          <w:rFonts w:cs="Times New Roman"/>
        </w:rPr>
        <w:t xml:space="preserve"> skład komisji,</w:t>
      </w:r>
      <w:r w:rsidR="00E06027" w:rsidRPr="007C47B2">
        <w:rPr>
          <w:rFonts w:cs="Times New Roman"/>
        </w:rPr>
        <w:t xml:space="preserve"> imię i</w:t>
      </w:r>
      <w:r w:rsidR="00C35E5E" w:rsidRPr="007C47B2">
        <w:rPr>
          <w:rFonts w:cs="Times New Roman"/>
        </w:rPr>
        <w:t> </w:t>
      </w:r>
      <w:r w:rsidR="00E06027" w:rsidRPr="007C47B2">
        <w:rPr>
          <w:rFonts w:cs="Times New Roman"/>
        </w:rPr>
        <w:t>nazwisko ucznia, nazwę zajęć edukacyjnych, z których przeprowadzony był egzamin,</w:t>
      </w:r>
      <w:r w:rsidRPr="007C47B2">
        <w:rPr>
          <w:rFonts w:cs="Times New Roman"/>
        </w:rPr>
        <w:t xml:space="preserve"> termin egzaminu, </w:t>
      </w:r>
      <w:r w:rsidR="00E06027" w:rsidRPr="007C47B2">
        <w:rPr>
          <w:rFonts w:cs="Times New Roman"/>
        </w:rPr>
        <w:t xml:space="preserve">zadania </w:t>
      </w:r>
      <w:r w:rsidRPr="007C47B2">
        <w:rPr>
          <w:rFonts w:cs="Times New Roman"/>
        </w:rPr>
        <w:t xml:space="preserve">egzaminacyjne, ocenę </w:t>
      </w:r>
      <w:r w:rsidR="00E06027" w:rsidRPr="007C47B2">
        <w:rPr>
          <w:rFonts w:cs="Times New Roman"/>
        </w:rPr>
        <w:t xml:space="preserve">klasyfikacyjną </w:t>
      </w:r>
      <w:r w:rsidRPr="007C47B2">
        <w:rPr>
          <w:rFonts w:cs="Times New Roman"/>
        </w:rPr>
        <w:t>ustaloną przez komisję. Do protokołu dołącza się pisemne prace ucznia i zwięzłą informację</w:t>
      </w:r>
      <w:r w:rsidR="00E06027" w:rsidRPr="007C47B2">
        <w:rPr>
          <w:rFonts w:cs="Times New Roman"/>
        </w:rPr>
        <w:t xml:space="preserve"> o ustnych odpowiedziach ucznia, a także informację o wykonanym zadaniu praktycznym.</w:t>
      </w:r>
    </w:p>
    <w:p w14:paraId="0ABBF03B" w14:textId="77777777" w:rsidR="00EF043A" w:rsidRPr="007C47B2" w:rsidRDefault="00125F42" w:rsidP="000E3B4D">
      <w:pPr>
        <w:pStyle w:val="Tekstpodstawowy"/>
        <w:tabs>
          <w:tab w:val="left" w:pos="284"/>
          <w:tab w:val="left" w:pos="360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78" w:name="_Hlk531593035"/>
      <w:bookmarkEnd w:id="177"/>
      <w:r w:rsidRPr="007C47B2">
        <w:rPr>
          <w:rFonts w:cs="Times New Roman"/>
        </w:rPr>
        <w:t>4. W czasie egzaminu klasyfikacyjnego mogą być obecni – w charakterze obserwatorów – rodzice ucznia.</w:t>
      </w:r>
    </w:p>
    <w:bookmarkEnd w:id="178"/>
    <w:p w14:paraId="66FBC40C" w14:textId="77777777" w:rsidR="00EF043A" w:rsidRPr="007C47B2" w:rsidRDefault="00EF043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p w14:paraId="639CFE89" w14:textId="77777777" w:rsidR="00125F42" w:rsidRPr="007C47B2" w:rsidRDefault="001F2AA1" w:rsidP="000E3B4D">
      <w:pPr>
        <w:pStyle w:val="Tekstpodstawowy"/>
        <w:tabs>
          <w:tab w:val="left" w:pos="284"/>
          <w:tab w:val="left" w:pos="426"/>
          <w:tab w:val="left" w:pos="720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Kryteria oceny zachowania</w:t>
      </w:r>
    </w:p>
    <w:p w14:paraId="18DDC97B" w14:textId="77777777" w:rsidR="00125F42" w:rsidRPr="007C47B2" w:rsidRDefault="00B1754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81</w:t>
      </w:r>
    </w:p>
    <w:p w14:paraId="0F8722E4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p w14:paraId="4E5248F0" w14:textId="77777777" w:rsidR="00125F42" w:rsidRPr="007C47B2" w:rsidRDefault="00E0602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Półroczna i roczna </w:t>
      </w:r>
      <w:r w:rsidR="00125F42" w:rsidRPr="007C47B2">
        <w:rPr>
          <w:rFonts w:cs="Times New Roman"/>
        </w:rPr>
        <w:t>ocena klasyfikacy</w:t>
      </w:r>
      <w:r w:rsidRPr="007C47B2">
        <w:rPr>
          <w:rFonts w:cs="Times New Roman"/>
        </w:rPr>
        <w:t xml:space="preserve">jna zachowania w szczególności </w:t>
      </w:r>
      <w:r w:rsidR="00125F42" w:rsidRPr="007C47B2">
        <w:rPr>
          <w:rFonts w:cs="Times New Roman"/>
        </w:rPr>
        <w:t>uwzględnia:</w:t>
      </w:r>
    </w:p>
    <w:p w14:paraId="45C4FD4C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wywiązywanie się z obowiązków ucznia</w:t>
      </w:r>
      <w:r w:rsidR="00C35E5E" w:rsidRPr="007C47B2">
        <w:rPr>
          <w:rFonts w:cs="Times New Roman"/>
        </w:rPr>
        <w:t>;</w:t>
      </w:r>
    </w:p>
    <w:p w14:paraId="31362BD8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postępowania zgodnie z dobrem społeczności szkolnej</w:t>
      </w:r>
      <w:r w:rsidR="00C35E5E" w:rsidRPr="007C47B2">
        <w:rPr>
          <w:rFonts w:cs="Times New Roman"/>
        </w:rPr>
        <w:t>;</w:t>
      </w:r>
    </w:p>
    <w:p w14:paraId="063CD224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 dbałość o honor i tradycje szkoły</w:t>
      </w:r>
      <w:r w:rsidR="00C35E5E" w:rsidRPr="007C47B2">
        <w:rPr>
          <w:rFonts w:cs="Times New Roman"/>
        </w:rPr>
        <w:t>;</w:t>
      </w:r>
    </w:p>
    <w:p w14:paraId="66566C4B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 dbałość o piękno mowy ojczystej</w:t>
      </w:r>
      <w:r w:rsidR="00C35E5E" w:rsidRPr="007C47B2">
        <w:rPr>
          <w:rFonts w:cs="Times New Roman"/>
        </w:rPr>
        <w:t>;</w:t>
      </w:r>
    </w:p>
    <w:p w14:paraId="1C856273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5) dbałość o bezpieczeństwo i zdrowie własne oraz innych osób</w:t>
      </w:r>
      <w:r w:rsidR="00C35E5E" w:rsidRPr="007C47B2">
        <w:rPr>
          <w:rFonts w:cs="Times New Roman"/>
        </w:rPr>
        <w:t>;</w:t>
      </w:r>
    </w:p>
    <w:p w14:paraId="441E8A27" w14:textId="77777777" w:rsidR="00125F42" w:rsidRPr="007C47B2" w:rsidRDefault="00E0602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6</w:t>
      </w:r>
      <w:r w:rsidR="00125F42" w:rsidRPr="007C47B2">
        <w:rPr>
          <w:rFonts w:cs="Times New Roman"/>
        </w:rPr>
        <w:t>) godne, kulturalne zachowanie się w szkole i poza nią</w:t>
      </w:r>
      <w:r w:rsidR="00C35E5E" w:rsidRPr="007C47B2">
        <w:rPr>
          <w:rFonts w:cs="Times New Roman"/>
        </w:rPr>
        <w:t>;</w:t>
      </w:r>
    </w:p>
    <w:p w14:paraId="62A6D2BB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7) okazywanie szacunku innym osobom.</w:t>
      </w:r>
    </w:p>
    <w:p w14:paraId="34EF4499" w14:textId="77777777" w:rsidR="006F0712" w:rsidRPr="007C47B2" w:rsidRDefault="006F071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p w14:paraId="5A27744D" w14:textId="77777777" w:rsidR="00125F42" w:rsidRPr="007C47B2" w:rsidRDefault="00B1754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82</w:t>
      </w:r>
    </w:p>
    <w:p w14:paraId="36A59C31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strike/>
        </w:rPr>
      </w:pPr>
    </w:p>
    <w:p w14:paraId="0A65E510" w14:textId="77777777" w:rsidR="00125F42" w:rsidRPr="007C47B2" w:rsidRDefault="00E0602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Półroczna i roczna </w:t>
      </w:r>
      <w:r w:rsidR="00125F42" w:rsidRPr="007C47B2">
        <w:rPr>
          <w:rFonts w:cs="Times New Roman"/>
        </w:rPr>
        <w:t>ocenę klasyfikacyjną za</w:t>
      </w:r>
      <w:r w:rsidRPr="007C47B2">
        <w:rPr>
          <w:rFonts w:cs="Times New Roman"/>
        </w:rPr>
        <w:t xml:space="preserve">chowania począwszy od klasy IV </w:t>
      </w:r>
      <w:r w:rsidR="00125F42" w:rsidRPr="007C47B2">
        <w:rPr>
          <w:rFonts w:cs="Times New Roman"/>
        </w:rPr>
        <w:t>szkoły podstawowej, ustala się wg następującej skali:</w:t>
      </w:r>
    </w:p>
    <w:p w14:paraId="02114173" w14:textId="77777777" w:rsidR="00125F42" w:rsidRPr="007C47B2" w:rsidRDefault="00E0602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</w:t>
      </w:r>
      <w:r w:rsidR="00125F42" w:rsidRPr="007C47B2">
        <w:rPr>
          <w:rFonts w:cs="Times New Roman"/>
        </w:rPr>
        <w:t>) wzorowe</w:t>
      </w:r>
      <w:r w:rsidR="00C35E5E" w:rsidRPr="007C47B2">
        <w:rPr>
          <w:rFonts w:cs="Times New Roman"/>
        </w:rPr>
        <w:t>;</w:t>
      </w:r>
    </w:p>
    <w:p w14:paraId="6B0899D0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bardzo dobre</w:t>
      </w:r>
      <w:r w:rsidR="00C35E5E" w:rsidRPr="007C47B2">
        <w:rPr>
          <w:rFonts w:cs="Times New Roman"/>
        </w:rPr>
        <w:t>;</w:t>
      </w:r>
    </w:p>
    <w:p w14:paraId="4401B3E1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 dobre</w:t>
      </w:r>
      <w:r w:rsidR="00C35E5E" w:rsidRPr="007C47B2">
        <w:rPr>
          <w:rFonts w:cs="Times New Roman"/>
        </w:rPr>
        <w:t>;</w:t>
      </w:r>
    </w:p>
    <w:p w14:paraId="105E9E20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 poprawne</w:t>
      </w:r>
      <w:r w:rsidR="00C35E5E" w:rsidRPr="007C47B2">
        <w:rPr>
          <w:rFonts w:cs="Times New Roman"/>
        </w:rPr>
        <w:t>;</w:t>
      </w:r>
    </w:p>
    <w:p w14:paraId="18E4EDDF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5) nieodpowiednie</w:t>
      </w:r>
      <w:r w:rsidR="00C35E5E" w:rsidRPr="007C47B2">
        <w:rPr>
          <w:rFonts w:cs="Times New Roman"/>
        </w:rPr>
        <w:t>;</w:t>
      </w:r>
    </w:p>
    <w:p w14:paraId="218638FD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6) naganne.</w:t>
      </w:r>
    </w:p>
    <w:p w14:paraId="3545057F" w14:textId="77777777" w:rsidR="006735F8" w:rsidRPr="007C47B2" w:rsidRDefault="006735F8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</w:p>
    <w:p w14:paraId="33F0ACD5" w14:textId="77777777" w:rsidR="00125F42" w:rsidRPr="007C47B2" w:rsidRDefault="00B1754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83</w:t>
      </w:r>
    </w:p>
    <w:p w14:paraId="33233D19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25CBD020" w14:textId="578E33E9" w:rsidR="006D0968" w:rsidRPr="007C47B2" w:rsidRDefault="00125F42" w:rsidP="0041588B">
      <w:pPr>
        <w:pStyle w:val="Tekstpodstawowy"/>
        <w:tabs>
          <w:tab w:val="left" w:pos="284"/>
          <w:tab w:val="left" w:pos="426"/>
        </w:tabs>
        <w:spacing w:after="0"/>
        <w:jc w:val="both"/>
        <w:rPr>
          <w:rFonts w:cs="Times New Roman"/>
        </w:rPr>
      </w:pPr>
      <w:r w:rsidRPr="007C47B2">
        <w:rPr>
          <w:rFonts w:cs="Times New Roman"/>
        </w:rPr>
        <w:t xml:space="preserve">W klasach I – III szkoły podstawowej </w:t>
      </w:r>
      <w:r w:rsidR="00581D2E" w:rsidRPr="007C47B2">
        <w:rPr>
          <w:rFonts w:cs="Times New Roman"/>
        </w:rPr>
        <w:t xml:space="preserve">półroczne </w:t>
      </w:r>
      <w:r w:rsidR="00702930" w:rsidRPr="007C47B2">
        <w:rPr>
          <w:rFonts w:cs="Times New Roman"/>
        </w:rPr>
        <w:t xml:space="preserve">i </w:t>
      </w:r>
      <w:r w:rsidRPr="007C47B2">
        <w:rPr>
          <w:rFonts w:cs="Times New Roman"/>
        </w:rPr>
        <w:t>roczne oceny klasyfikacyjne zachowania są ocenami opisowymi.</w:t>
      </w:r>
    </w:p>
    <w:p w14:paraId="16FC15FF" w14:textId="77777777" w:rsidR="00125F42" w:rsidRPr="007C47B2" w:rsidRDefault="008B39F6" w:rsidP="004F4A30">
      <w:pPr>
        <w:pStyle w:val="Tekstpodstawowy"/>
        <w:tabs>
          <w:tab w:val="left" w:pos="284"/>
          <w:tab w:val="left" w:pos="426"/>
        </w:tabs>
        <w:spacing w:after="0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lastRenderedPageBreak/>
        <w:t>§ 8</w:t>
      </w:r>
      <w:r w:rsidR="00B1754B" w:rsidRPr="007C47B2">
        <w:rPr>
          <w:rFonts w:cs="Times New Roman"/>
          <w:b/>
        </w:rPr>
        <w:t>4</w:t>
      </w:r>
    </w:p>
    <w:p w14:paraId="5FE49E38" w14:textId="77777777" w:rsidR="007F2667" w:rsidRPr="007C47B2" w:rsidRDefault="007F2667" w:rsidP="004F4A30">
      <w:pPr>
        <w:pStyle w:val="Tekstpodstawowy"/>
        <w:tabs>
          <w:tab w:val="left" w:pos="284"/>
          <w:tab w:val="left" w:pos="426"/>
        </w:tabs>
        <w:spacing w:after="0"/>
        <w:jc w:val="both"/>
        <w:rPr>
          <w:rFonts w:cs="Times New Roman"/>
        </w:rPr>
      </w:pPr>
    </w:p>
    <w:p w14:paraId="6096A83A" w14:textId="77777777" w:rsidR="007F2667" w:rsidRPr="007C47B2" w:rsidRDefault="007F2667" w:rsidP="00C40822">
      <w:pPr>
        <w:spacing w:line="276" w:lineRule="auto"/>
        <w:jc w:val="both"/>
        <w:rPr>
          <w:rFonts w:eastAsia="Times New Roman"/>
          <w:lang w:eastAsia="pl-PL"/>
        </w:rPr>
      </w:pPr>
      <w:r w:rsidRPr="007C47B2">
        <w:rPr>
          <w:rFonts w:eastAsia="Times New Roman"/>
          <w:lang w:eastAsia="pl-PL"/>
        </w:rPr>
        <w:t>W celu ujednolicenia oceń zachowania oraz zwiększenia ich obiektywizmu wprowadzono w naszej szkole punktowy system oceniania zachowania uczniów. Ustalono liczby punktów za działania pozytywne i negatywne oraz sumy punktów na poszczególne oceny.</w:t>
      </w:r>
      <w:r w:rsidRPr="007C47B2">
        <w:rPr>
          <w:rFonts w:eastAsia="Times New Roman"/>
          <w:b/>
          <w:bCs/>
          <w:lang w:eastAsia="pl-PL"/>
        </w:rPr>
        <w:t> </w:t>
      </w:r>
    </w:p>
    <w:p w14:paraId="140A348D" w14:textId="77777777" w:rsidR="0019573F" w:rsidRPr="007C47B2" w:rsidRDefault="0019573F" w:rsidP="0041588B">
      <w:pPr>
        <w:spacing w:line="276" w:lineRule="auto"/>
        <w:rPr>
          <w:rFonts w:eastAsia="Times New Roman"/>
          <w:b/>
          <w:bCs/>
          <w:lang w:eastAsia="pl-PL"/>
        </w:rPr>
      </w:pPr>
    </w:p>
    <w:p w14:paraId="103D7EE0" w14:textId="77777777" w:rsidR="004F4A30" w:rsidRPr="007C47B2" w:rsidRDefault="004F4A30" w:rsidP="004F4A30">
      <w:pPr>
        <w:spacing w:line="276" w:lineRule="auto"/>
        <w:jc w:val="center"/>
        <w:rPr>
          <w:rFonts w:eastAsia="Times New Roman"/>
          <w:b/>
          <w:bCs/>
          <w:lang w:eastAsia="pl-PL"/>
        </w:rPr>
      </w:pPr>
      <w:bookmarkStart w:id="179" w:name="_Hlk531593114"/>
      <w:r w:rsidRPr="007C47B2">
        <w:rPr>
          <w:rFonts w:eastAsia="Times New Roman"/>
          <w:b/>
          <w:bCs/>
          <w:lang w:eastAsia="pl-PL"/>
        </w:rPr>
        <w:t>§ 84a</w:t>
      </w:r>
    </w:p>
    <w:p w14:paraId="22391378" w14:textId="77777777" w:rsidR="007F2667" w:rsidRPr="007C47B2" w:rsidRDefault="007F2667" w:rsidP="004F4A30">
      <w:pPr>
        <w:spacing w:line="276" w:lineRule="auto"/>
        <w:jc w:val="center"/>
        <w:rPr>
          <w:rFonts w:eastAsia="Times New Roman"/>
          <w:b/>
          <w:bCs/>
          <w:lang w:eastAsia="pl-PL"/>
        </w:rPr>
      </w:pPr>
      <w:r w:rsidRPr="007C47B2">
        <w:rPr>
          <w:rFonts w:eastAsia="Times New Roman"/>
          <w:b/>
          <w:bCs/>
          <w:lang w:eastAsia="pl-PL"/>
        </w:rPr>
        <w:t>ZAŁOŻENIA OGÓLNE</w:t>
      </w:r>
    </w:p>
    <w:p w14:paraId="02ACB000" w14:textId="77777777" w:rsidR="004F4A30" w:rsidRPr="007C47B2" w:rsidRDefault="004F4A30" w:rsidP="004F4A30">
      <w:pPr>
        <w:spacing w:line="276" w:lineRule="auto"/>
        <w:jc w:val="center"/>
        <w:rPr>
          <w:rFonts w:eastAsia="Times New Roman"/>
          <w:lang w:eastAsia="pl-PL"/>
        </w:rPr>
      </w:pPr>
    </w:p>
    <w:p w14:paraId="35E89577" w14:textId="77777777" w:rsidR="007F2667" w:rsidRPr="007C47B2" w:rsidRDefault="007F2667" w:rsidP="004F4A30">
      <w:pPr>
        <w:spacing w:line="276" w:lineRule="auto"/>
        <w:jc w:val="both"/>
        <w:rPr>
          <w:rFonts w:eastAsia="Times New Roman"/>
          <w:lang w:eastAsia="pl-PL"/>
        </w:rPr>
      </w:pPr>
      <w:r w:rsidRPr="007C47B2">
        <w:rPr>
          <w:rFonts w:eastAsia="Times New Roman"/>
          <w:lang w:eastAsia="pl-PL"/>
        </w:rPr>
        <w:t>1. Ocenę z zachowania ustala się na podstawie zgromadzonych przez ucznia punktów.</w:t>
      </w:r>
    </w:p>
    <w:p w14:paraId="36BAC92E" w14:textId="77777777" w:rsidR="007F2667" w:rsidRPr="007C47B2" w:rsidRDefault="007F2667" w:rsidP="004F4A30">
      <w:pPr>
        <w:spacing w:line="276" w:lineRule="auto"/>
        <w:jc w:val="both"/>
        <w:rPr>
          <w:rFonts w:eastAsia="Times New Roman"/>
          <w:lang w:eastAsia="pl-PL"/>
        </w:rPr>
      </w:pPr>
      <w:r w:rsidRPr="007C47B2">
        <w:rPr>
          <w:rFonts w:eastAsia="Times New Roman"/>
          <w:lang w:eastAsia="pl-PL"/>
        </w:rPr>
        <w:t>2. Ocenę wystawia wychowawca klasy na podstawie wpisów w dzienniku elektronicznym oraz w zeszycie uwag klasy.</w:t>
      </w:r>
    </w:p>
    <w:p w14:paraId="36C4B71D" w14:textId="77777777" w:rsidR="007F2667" w:rsidRPr="007C47B2" w:rsidRDefault="007F2667" w:rsidP="004F4A30">
      <w:pPr>
        <w:spacing w:line="276" w:lineRule="auto"/>
        <w:jc w:val="both"/>
        <w:rPr>
          <w:rFonts w:eastAsia="Times New Roman"/>
          <w:lang w:eastAsia="pl-PL"/>
        </w:rPr>
      </w:pPr>
      <w:r w:rsidRPr="007C47B2">
        <w:rPr>
          <w:rFonts w:eastAsia="Times New Roman"/>
          <w:lang w:eastAsia="pl-PL"/>
        </w:rPr>
        <w:t>3. Wpisu do dziennika elektronicznego, dokonuje na bieżąco wychowawca lub inny nauczyciel.</w:t>
      </w:r>
    </w:p>
    <w:p w14:paraId="33B19F5D" w14:textId="77777777" w:rsidR="007F2667" w:rsidRPr="007C47B2" w:rsidRDefault="007F2667" w:rsidP="004F4A30">
      <w:pPr>
        <w:spacing w:line="276" w:lineRule="auto"/>
        <w:jc w:val="both"/>
        <w:rPr>
          <w:rFonts w:eastAsia="Times New Roman"/>
          <w:lang w:eastAsia="pl-PL"/>
        </w:rPr>
      </w:pPr>
      <w:r w:rsidRPr="007C47B2">
        <w:rPr>
          <w:rFonts w:eastAsia="Times New Roman"/>
          <w:lang w:eastAsia="pl-PL"/>
        </w:rPr>
        <w:t>4. Uczeń ma prawo znać bieżącą punktację swojego zachowania.</w:t>
      </w:r>
    </w:p>
    <w:p w14:paraId="403B85BB" w14:textId="77777777" w:rsidR="007F2667" w:rsidRPr="007C47B2" w:rsidRDefault="007F2667" w:rsidP="004F4A30">
      <w:pPr>
        <w:spacing w:line="276" w:lineRule="auto"/>
        <w:jc w:val="both"/>
        <w:rPr>
          <w:rFonts w:eastAsia="Times New Roman"/>
          <w:lang w:eastAsia="pl-PL"/>
        </w:rPr>
      </w:pPr>
      <w:r w:rsidRPr="007C47B2">
        <w:rPr>
          <w:rFonts w:eastAsia="Times New Roman"/>
          <w:lang w:eastAsia="pl-PL"/>
        </w:rPr>
        <w:t>5. W sytuacji wątpliwej wychowawca zasięga opinii Rady Pedagogicznej.</w:t>
      </w:r>
      <w:r w:rsidRPr="007C47B2">
        <w:rPr>
          <w:rFonts w:eastAsia="Times New Roman"/>
          <w:b/>
          <w:bCs/>
          <w:lang w:eastAsia="pl-PL"/>
        </w:rPr>
        <w:t> </w:t>
      </w:r>
    </w:p>
    <w:p w14:paraId="468633B2" w14:textId="77777777" w:rsidR="004F4A30" w:rsidRPr="007C47B2" w:rsidRDefault="004F4A30" w:rsidP="004F4A30">
      <w:pPr>
        <w:jc w:val="center"/>
        <w:rPr>
          <w:rFonts w:eastAsia="Times New Roman"/>
          <w:b/>
          <w:bCs/>
          <w:lang w:eastAsia="pl-PL"/>
        </w:rPr>
      </w:pPr>
    </w:p>
    <w:p w14:paraId="257A088F" w14:textId="77777777" w:rsidR="004F4A30" w:rsidRPr="007C47B2" w:rsidRDefault="004F4A30" w:rsidP="004F4A30">
      <w:pPr>
        <w:jc w:val="center"/>
        <w:rPr>
          <w:rFonts w:eastAsia="Times New Roman"/>
          <w:b/>
          <w:bCs/>
          <w:lang w:eastAsia="pl-PL"/>
        </w:rPr>
      </w:pPr>
      <w:r w:rsidRPr="007C47B2">
        <w:rPr>
          <w:rFonts w:eastAsia="Times New Roman"/>
          <w:b/>
          <w:bCs/>
          <w:lang w:eastAsia="pl-PL"/>
        </w:rPr>
        <w:t>§ 84b.</w:t>
      </w:r>
    </w:p>
    <w:p w14:paraId="55A72812" w14:textId="77777777" w:rsidR="007F2667" w:rsidRPr="007C47B2" w:rsidRDefault="007F2667" w:rsidP="004F4A30">
      <w:pPr>
        <w:jc w:val="center"/>
        <w:rPr>
          <w:rFonts w:eastAsia="Times New Roman"/>
          <w:b/>
          <w:bCs/>
          <w:lang w:eastAsia="pl-PL"/>
        </w:rPr>
      </w:pPr>
      <w:r w:rsidRPr="007C47B2">
        <w:rPr>
          <w:rFonts w:eastAsia="Times New Roman"/>
          <w:b/>
          <w:bCs/>
          <w:lang w:eastAsia="pl-PL"/>
        </w:rPr>
        <w:t>ZAŁOŻENIA SZCZEGÓŁOWE</w:t>
      </w:r>
    </w:p>
    <w:p w14:paraId="08B91761" w14:textId="77777777" w:rsidR="004F4A30" w:rsidRPr="007C47B2" w:rsidRDefault="004F4A30" w:rsidP="004F4A30">
      <w:pPr>
        <w:jc w:val="center"/>
        <w:rPr>
          <w:rFonts w:eastAsia="Times New Roman"/>
          <w:lang w:eastAsia="pl-PL"/>
        </w:rPr>
      </w:pPr>
    </w:p>
    <w:p w14:paraId="3FC299BD" w14:textId="77777777" w:rsidR="007F2667" w:rsidRPr="007C47B2" w:rsidRDefault="007F2667" w:rsidP="00C35E5E">
      <w:pPr>
        <w:spacing w:line="276" w:lineRule="auto"/>
        <w:rPr>
          <w:rFonts w:eastAsia="Times New Roman"/>
          <w:lang w:eastAsia="pl-PL"/>
        </w:rPr>
      </w:pPr>
      <w:r w:rsidRPr="007C47B2">
        <w:rPr>
          <w:rFonts w:eastAsia="Times New Roman"/>
          <w:lang w:eastAsia="pl-PL"/>
        </w:rPr>
        <w:t>1. </w:t>
      </w:r>
      <w:r w:rsidRPr="007C47B2">
        <w:rPr>
          <w:rFonts w:eastAsia="Times New Roman"/>
          <w:b/>
          <w:bCs/>
          <w:i/>
          <w:iCs/>
          <w:lang w:eastAsia="pl-PL"/>
        </w:rPr>
        <w:t>Oceną wyjściową jest ocena dobra.</w:t>
      </w:r>
    </w:p>
    <w:p w14:paraId="2790B5AA" w14:textId="77777777" w:rsidR="007F2667" w:rsidRPr="007C47B2" w:rsidRDefault="007F2667" w:rsidP="00C35E5E">
      <w:pPr>
        <w:spacing w:line="276" w:lineRule="auto"/>
        <w:rPr>
          <w:rFonts w:eastAsia="Times New Roman"/>
          <w:lang w:eastAsia="pl-PL"/>
        </w:rPr>
      </w:pPr>
      <w:r w:rsidRPr="007C47B2">
        <w:rPr>
          <w:rFonts w:eastAsia="Times New Roman"/>
          <w:lang w:eastAsia="pl-PL"/>
        </w:rPr>
        <w:t xml:space="preserve">2. Na początku </w:t>
      </w:r>
      <w:r w:rsidR="004F4A30" w:rsidRPr="007C47B2">
        <w:rPr>
          <w:rFonts w:eastAsia="Times New Roman"/>
          <w:lang w:eastAsia="pl-PL"/>
        </w:rPr>
        <w:t>półrocza</w:t>
      </w:r>
      <w:r w:rsidRPr="007C47B2">
        <w:rPr>
          <w:rFonts w:eastAsia="Times New Roman"/>
          <w:lang w:eastAsia="pl-PL"/>
        </w:rPr>
        <w:t xml:space="preserve"> uczeń otrzymuje </w:t>
      </w:r>
      <w:r w:rsidRPr="007C47B2">
        <w:rPr>
          <w:rFonts w:eastAsia="Times New Roman"/>
          <w:b/>
          <w:bCs/>
          <w:i/>
          <w:iCs/>
          <w:lang w:eastAsia="pl-PL"/>
        </w:rPr>
        <w:t>100 punktów</w:t>
      </w:r>
      <w:r w:rsidRPr="007C47B2">
        <w:rPr>
          <w:rFonts w:eastAsia="Times New Roman"/>
          <w:lang w:eastAsia="pl-PL"/>
        </w:rPr>
        <w:t>.</w:t>
      </w:r>
    </w:p>
    <w:p w14:paraId="7595F19A" w14:textId="77777777" w:rsidR="007F2667" w:rsidRPr="007C47B2" w:rsidRDefault="007F2667" w:rsidP="00C35E5E">
      <w:pPr>
        <w:spacing w:line="276" w:lineRule="auto"/>
        <w:rPr>
          <w:rFonts w:eastAsia="Times New Roman"/>
          <w:lang w:eastAsia="pl-PL"/>
        </w:rPr>
      </w:pPr>
      <w:r w:rsidRPr="007C47B2">
        <w:rPr>
          <w:rFonts w:eastAsia="Times New Roman"/>
          <w:lang w:eastAsia="pl-PL"/>
        </w:rPr>
        <w:t>3. Za pozytywne działania uczeń otrzymuje punkty dodatnie.</w:t>
      </w:r>
    </w:p>
    <w:p w14:paraId="14629FA7" w14:textId="77777777" w:rsidR="007F2667" w:rsidRPr="007C47B2" w:rsidRDefault="007F2667" w:rsidP="00C35E5E">
      <w:pPr>
        <w:spacing w:line="276" w:lineRule="auto"/>
        <w:jc w:val="both"/>
        <w:rPr>
          <w:rFonts w:eastAsia="Times New Roman"/>
          <w:lang w:eastAsia="pl-PL"/>
        </w:rPr>
      </w:pPr>
      <w:r w:rsidRPr="007C47B2">
        <w:rPr>
          <w:rFonts w:eastAsia="Times New Roman"/>
          <w:lang w:eastAsia="pl-PL"/>
        </w:rPr>
        <w:t>4. Działania negatywne powodują otrzymanie punktów ujemnych.</w:t>
      </w:r>
    </w:p>
    <w:p w14:paraId="26938324" w14:textId="77777777" w:rsidR="007F2667" w:rsidRPr="007C47B2" w:rsidRDefault="007F2667" w:rsidP="00C35E5E">
      <w:pPr>
        <w:spacing w:line="276" w:lineRule="auto"/>
        <w:jc w:val="both"/>
        <w:rPr>
          <w:rFonts w:eastAsia="Times New Roman"/>
          <w:lang w:eastAsia="pl-PL"/>
        </w:rPr>
      </w:pPr>
      <w:r w:rsidRPr="007C47B2">
        <w:rPr>
          <w:rFonts w:eastAsia="Times New Roman"/>
          <w:lang w:eastAsia="pl-PL"/>
        </w:rPr>
        <w:t>5. Uczeń, który otrzyma </w:t>
      </w:r>
      <w:r w:rsidRPr="007C47B2">
        <w:rPr>
          <w:rFonts w:eastAsia="Times New Roman"/>
          <w:b/>
          <w:bCs/>
          <w:lang w:eastAsia="pl-PL"/>
        </w:rPr>
        <w:t>30 punktów karnych </w:t>
      </w:r>
      <w:r w:rsidRPr="007C47B2">
        <w:rPr>
          <w:rFonts w:eastAsia="Times New Roman"/>
          <w:lang w:eastAsia="pl-PL"/>
        </w:rPr>
        <w:t>w </w:t>
      </w:r>
      <w:r w:rsidR="004F4A30" w:rsidRPr="007C47B2">
        <w:rPr>
          <w:rFonts w:eastAsia="Times New Roman"/>
          <w:lang w:eastAsia="pl-PL"/>
        </w:rPr>
        <w:t>półroczu</w:t>
      </w:r>
      <w:r w:rsidRPr="007C47B2">
        <w:rPr>
          <w:rFonts w:eastAsia="Times New Roman"/>
          <w:lang w:eastAsia="pl-PL"/>
        </w:rPr>
        <w:t xml:space="preserve"> nie może mieć oceny wzorowej.</w:t>
      </w:r>
    </w:p>
    <w:p w14:paraId="041ABBC5" w14:textId="77777777" w:rsidR="007F2667" w:rsidRPr="007C47B2" w:rsidRDefault="007F2667" w:rsidP="00C35E5E">
      <w:pPr>
        <w:spacing w:line="276" w:lineRule="auto"/>
        <w:jc w:val="both"/>
        <w:rPr>
          <w:rFonts w:eastAsia="Times New Roman"/>
          <w:lang w:eastAsia="pl-PL"/>
        </w:rPr>
      </w:pPr>
      <w:r w:rsidRPr="007C47B2">
        <w:rPr>
          <w:rFonts w:eastAsia="Times New Roman"/>
          <w:lang w:eastAsia="pl-PL"/>
        </w:rPr>
        <w:t>6. Uczeń, który otrzyma </w:t>
      </w:r>
      <w:r w:rsidRPr="007C47B2">
        <w:rPr>
          <w:rFonts w:eastAsia="Times New Roman"/>
          <w:b/>
          <w:bCs/>
          <w:lang w:eastAsia="pl-PL"/>
        </w:rPr>
        <w:t>40 punktów karnych </w:t>
      </w:r>
      <w:r w:rsidRPr="007C47B2">
        <w:rPr>
          <w:rFonts w:eastAsia="Times New Roman"/>
          <w:lang w:eastAsia="pl-PL"/>
        </w:rPr>
        <w:t>w </w:t>
      </w:r>
      <w:r w:rsidR="004F4A30" w:rsidRPr="007C47B2">
        <w:rPr>
          <w:rFonts w:eastAsia="Times New Roman"/>
          <w:lang w:eastAsia="pl-PL"/>
        </w:rPr>
        <w:t>półroczu</w:t>
      </w:r>
      <w:r w:rsidRPr="007C47B2">
        <w:rPr>
          <w:rFonts w:eastAsia="Times New Roman"/>
          <w:lang w:eastAsia="pl-PL"/>
        </w:rPr>
        <w:t xml:space="preserve"> nie może mieć oceny bardzo dobrej.</w:t>
      </w:r>
    </w:p>
    <w:p w14:paraId="10A2372E" w14:textId="77777777" w:rsidR="007F2667" w:rsidRPr="007C47B2" w:rsidRDefault="007F2667" w:rsidP="00C35E5E">
      <w:pPr>
        <w:spacing w:line="276" w:lineRule="auto"/>
        <w:jc w:val="both"/>
        <w:rPr>
          <w:rFonts w:eastAsia="Times New Roman"/>
          <w:lang w:eastAsia="pl-PL"/>
        </w:rPr>
      </w:pPr>
      <w:r w:rsidRPr="007C47B2">
        <w:rPr>
          <w:rFonts w:eastAsia="Times New Roman"/>
          <w:lang w:eastAsia="pl-PL"/>
        </w:rPr>
        <w:t>7. Uczeń, który otrzyma </w:t>
      </w:r>
      <w:r w:rsidRPr="007C47B2">
        <w:rPr>
          <w:rFonts w:eastAsia="Times New Roman"/>
          <w:b/>
          <w:bCs/>
          <w:lang w:eastAsia="pl-PL"/>
        </w:rPr>
        <w:t>50 punktów karnych </w:t>
      </w:r>
      <w:r w:rsidRPr="007C47B2">
        <w:rPr>
          <w:rFonts w:eastAsia="Times New Roman"/>
          <w:lang w:eastAsia="pl-PL"/>
        </w:rPr>
        <w:t>w </w:t>
      </w:r>
      <w:r w:rsidR="004F4A30" w:rsidRPr="007C47B2">
        <w:rPr>
          <w:rFonts w:eastAsia="Times New Roman"/>
          <w:lang w:eastAsia="pl-PL"/>
        </w:rPr>
        <w:t>półroczu</w:t>
      </w:r>
      <w:r w:rsidRPr="007C47B2">
        <w:rPr>
          <w:rFonts w:eastAsia="Times New Roman"/>
          <w:lang w:eastAsia="pl-PL"/>
        </w:rPr>
        <w:t xml:space="preserve"> nie może mieć oceny dobrej.</w:t>
      </w:r>
    </w:p>
    <w:p w14:paraId="3A2BA58B" w14:textId="77777777" w:rsidR="007F2667" w:rsidRPr="007C47B2" w:rsidRDefault="007F2667" w:rsidP="00C35E5E">
      <w:pPr>
        <w:spacing w:line="276" w:lineRule="auto"/>
        <w:jc w:val="both"/>
        <w:rPr>
          <w:rFonts w:eastAsia="Times New Roman"/>
          <w:lang w:eastAsia="pl-PL"/>
        </w:rPr>
      </w:pPr>
      <w:bookmarkStart w:id="180" w:name="_Hlk80087169"/>
      <w:r w:rsidRPr="007C47B2">
        <w:rPr>
          <w:rFonts w:eastAsia="Times New Roman"/>
          <w:lang w:eastAsia="pl-PL"/>
        </w:rPr>
        <w:t>8. Ilość zebranych punktów obliczamy według wzoru:</w:t>
      </w:r>
    </w:p>
    <w:p w14:paraId="377AAA6D" w14:textId="77777777" w:rsidR="007F2667" w:rsidRPr="007C47B2" w:rsidRDefault="007F2667" w:rsidP="00C35E5E">
      <w:pPr>
        <w:spacing w:line="276" w:lineRule="auto"/>
        <w:jc w:val="both"/>
        <w:rPr>
          <w:rFonts w:eastAsia="Times New Roman"/>
          <w:lang w:eastAsia="pl-PL"/>
        </w:rPr>
      </w:pPr>
      <w:r w:rsidRPr="007C47B2">
        <w:rPr>
          <w:rFonts w:eastAsia="Times New Roman"/>
          <w:b/>
          <w:bCs/>
          <w:i/>
          <w:iCs/>
          <w:lang w:eastAsia="pl-PL"/>
        </w:rPr>
        <w:t>100 punktów + A </w:t>
      </w:r>
      <w:r w:rsidRPr="007C47B2">
        <w:rPr>
          <w:rFonts w:eastAsia="Times New Roman"/>
          <w:i/>
          <w:iCs/>
          <w:lang w:eastAsia="pl-PL"/>
        </w:rPr>
        <w:t>(</w:t>
      </w:r>
      <w:r w:rsidRPr="007C47B2">
        <w:rPr>
          <w:rFonts w:eastAsia="Times New Roman"/>
          <w:b/>
          <w:bCs/>
          <w:i/>
          <w:iCs/>
          <w:lang w:eastAsia="pl-PL"/>
        </w:rPr>
        <w:t>punkty za pozytywne działania) + B (punkty od samorządu klasy;0-3pkt) + C (punkty samooceny;0-5pkt) - punkty karne = ilość uzyskanych punktów.</w:t>
      </w:r>
    </w:p>
    <w:p w14:paraId="77E8E4C5" w14:textId="01DF7734" w:rsidR="007F2667" w:rsidRPr="007C47B2" w:rsidRDefault="007F2667" w:rsidP="00C35E5E">
      <w:pPr>
        <w:spacing w:line="276" w:lineRule="auto"/>
        <w:rPr>
          <w:rFonts w:eastAsia="Times New Roman"/>
          <w:lang w:eastAsia="pl-PL"/>
        </w:rPr>
      </w:pPr>
      <w:r w:rsidRPr="007C47B2">
        <w:rPr>
          <w:rFonts w:eastAsia="Times New Roman"/>
          <w:i/>
          <w:iCs/>
          <w:u w:val="single"/>
          <w:lang w:eastAsia="pl-PL"/>
        </w:rPr>
        <w:t xml:space="preserve">* punkty B,C przyznawane są raz w </w:t>
      </w:r>
      <w:r w:rsidR="005B7A09" w:rsidRPr="007C47B2">
        <w:rPr>
          <w:rFonts w:eastAsia="Times New Roman"/>
          <w:i/>
          <w:iCs/>
          <w:u w:val="single"/>
          <w:lang w:eastAsia="pl-PL"/>
        </w:rPr>
        <w:t>półroczu</w:t>
      </w:r>
    </w:p>
    <w:bookmarkEnd w:id="180"/>
    <w:p w14:paraId="3C9D5D37" w14:textId="77777777" w:rsidR="007F2667" w:rsidRPr="007C47B2" w:rsidRDefault="007F2667" w:rsidP="00C35E5E">
      <w:pPr>
        <w:spacing w:line="276" w:lineRule="auto"/>
        <w:rPr>
          <w:rFonts w:eastAsia="Times New Roman"/>
          <w:lang w:eastAsia="pl-PL"/>
        </w:rPr>
      </w:pPr>
      <w:r w:rsidRPr="007C47B2">
        <w:rPr>
          <w:rFonts w:eastAsia="Times New Roman"/>
          <w:lang w:eastAsia="pl-PL"/>
        </w:rPr>
        <w:t xml:space="preserve">9. Uczeń uzyskuje ocenę </w:t>
      </w:r>
      <w:r w:rsidR="004F4A30" w:rsidRPr="007C47B2">
        <w:rPr>
          <w:rFonts w:eastAsia="Times New Roman"/>
          <w:lang w:eastAsia="pl-PL"/>
        </w:rPr>
        <w:t>śródroczną</w:t>
      </w:r>
      <w:r w:rsidRPr="007C47B2">
        <w:rPr>
          <w:rFonts w:eastAsia="Times New Roman"/>
          <w:lang w:eastAsia="pl-PL"/>
        </w:rPr>
        <w:t xml:space="preserve"> (roczną) w zależności od ilości uzyskanych punktów - wg tabeli 1:</w:t>
      </w:r>
    </w:p>
    <w:tbl>
      <w:tblPr>
        <w:tblW w:w="91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4772"/>
      </w:tblGrid>
      <w:tr w:rsidR="007C47B2" w:rsidRPr="007C47B2" w14:paraId="32BDB7AB" w14:textId="77777777" w:rsidTr="006D0968">
        <w:trPr>
          <w:tblCellSpacing w:w="0" w:type="dxa"/>
          <w:jc w:val="center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DE65C" w14:textId="77777777" w:rsidR="007F2667" w:rsidRPr="007C47B2" w:rsidRDefault="007F2667" w:rsidP="007B57A7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7C47B2">
              <w:rPr>
                <w:rFonts w:eastAsia="Times New Roman"/>
                <w:b/>
                <w:bCs/>
                <w:lang w:eastAsia="pl-PL"/>
              </w:rPr>
              <w:t>Zachowanie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B6064" w14:textId="77777777" w:rsidR="007F2667" w:rsidRPr="007C47B2" w:rsidRDefault="007F2667" w:rsidP="007B57A7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7C47B2">
              <w:rPr>
                <w:rFonts w:eastAsia="Times New Roman"/>
                <w:b/>
                <w:bCs/>
                <w:lang w:eastAsia="pl-PL"/>
              </w:rPr>
              <w:t>Punkty</w:t>
            </w:r>
          </w:p>
        </w:tc>
      </w:tr>
      <w:tr w:rsidR="007C47B2" w:rsidRPr="007C47B2" w14:paraId="759AA67E" w14:textId="77777777" w:rsidTr="006D0968">
        <w:trPr>
          <w:tblCellSpacing w:w="0" w:type="dxa"/>
          <w:jc w:val="center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BDEB5" w14:textId="77777777" w:rsidR="007F2667" w:rsidRPr="007C47B2" w:rsidRDefault="007F2667" w:rsidP="007B57A7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7C47B2">
              <w:rPr>
                <w:rFonts w:eastAsia="Times New Roman"/>
                <w:lang w:eastAsia="pl-PL"/>
              </w:rPr>
              <w:t>wzorowe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B9974" w14:textId="77777777" w:rsidR="007F2667" w:rsidRPr="007C47B2" w:rsidRDefault="007F2667" w:rsidP="007B57A7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7C47B2">
              <w:rPr>
                <w:rFonts w:eastAsia="Times New Roman"/>
                <w:lang w:eastAsia="pl-PL"/>
              </w:rPr>
              <w:t>200 i więcej</w:t>
            </w:r>
          </w:p>
        </w:tc>
      </w:tr>
      <w:tr w:rsidR="007C47B2" w:rsidRPr="007C47B2" w14:paraId="4A55A567" w14:textId="77777777" w:rsidTr="006D0968">
        <w:trPr>
          <w:tblCellSpacing w:w="0" w:type="dxa"/>
          <w:jc w:val="center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2282F" w14:textId="77777777" w:rsidR="007F2667" w:rsidRPr="007C47B2" w:rsidRDefault="007F2667" w:rsidP="007B57A7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7C47B2">
              <w:rPr>
                <w:rFonts w:eastAsia="Times New Roman"/>
                <w:lang w:eastAsia="pl-PL"/>
              </w:rPr>
              <w:t>bardzo dobre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C6905" w14:textId="77777777" w:rsidR="007F2667" w:rsidRPr="007C47B2" w:rsidRDefault="007F2667" w:rsidP="007B57A7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7C47B2">
              <w:rPr>
                <w:rFonts w:eastAsia="Times New Roman"/>
                <w:lang w:eastAsia="pl-PL"/>
              </w:rPr>
              <w:t>151 - 199</w:t>
            </w:r>
          </w:p>
        </w:tc>
      </w:tr>
      <w:tr w:rsidR="007C47B2" w:rsidRPr="007C47B2" w14:paraId="73CFA08C" w14:textId="77777777" w:rsidTr="006D0968">
        <w:trPr>
          <w:tblCellSpacing w:w="0" w:type="dxa"/>
          <w:jc w:val="center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75049" w14:textId="77777777" w:rsidR="007F2667" w:rsidRPr="007C47B2" w:rsidRDefault="007F2667" w:rsidP="007B57A7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7C47B2">
              <w:rPr>
                <w:rFonts w:eastAsia="Times New Roman"/>
                <w:lang w:eastAsia="pl-PL"/>
              </w:rPr>
              <w:t>dobre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FE1A0" w14:textId="77777777" w:rsidR="007F2667" w:rsidRPr="007C47B2" w:rsidRDefault="007F2667" w:rsidP="007B57A7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7C47B2">
              <w:rPr>
                <w:rFonts w:eastAsia="Times New Roman"/>
                <w:lang w:eastAsia="pl-PL"/>
              </w:rPr>
              <w:t>100 - 150</w:t>
            </w:r>
          </w:p>
        </w:tc>
      </w:tr>
      <w:tr w:rsidR="007C47B2" w:rsidRPr="007C47B2" w14:paraId="0017F26C" w14:textId="77777777" w:rsidTr="006D0968">
        <w:trPr>
          <w:tblCellSpacing w:w="0" w:type="dxa"/>
          <w:jc w:val="center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F0A80" w14:textId="77777777" w:rsidR="007F2667" w:rsidRPr="007C47B2" w:rsidRDefault="007F2667" w:rsidP="007B57A7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7C47B2">
              <w:rPr>
                <w:rFonts w:eastAsia="Times New Roman"/>
                <w:lang w:eastAsia="pl-PL"/>
              </w:rPr>
              <w:t>poprawne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2C338" w14:textId="77777777" w:rsidR="007F2667" w:rsidRPr="007C47B2" w:rsidRDefault="007F2667" w:rsidP="007B57A7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7C47B2">
              <w:rPr>
                <w:rFonts w:eastAsia="Times New Roman"/>
                <w:lang w:eastAsia="pl-PL"/>
              </w:rPr>
              <w:t>51 - 99</w:t>
            </w:r>
          </w:p>
        </w:tc>
      </w:tr>
      <w:tr w:rsidR="007C47B2" w:rsidRPr="007C47B2" w14:paraId="569E0D12" w14:textId="77777777" w:rsidTr="006D0968">
        <w:trPr>
          <w:tblCellSpacing w:w="0" w:type="dxa"/>
          <w:jc w:val="center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BB9C1" w14:textId="77777777" w:rsidR="007F2667" w:rsidRPr="007C47B2" w:rsidRDefault="007F2667" w:rsidP="007B57A7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7C47B2">
              <w:rPr>
                <w:rFonts w:eastAsia="Times New Roman"/>
                <w:lang w:eastAsia="pl-PL"/>
              </w:rPr>
              <w:t>nieodpowiednie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1F483" w14:textId="77777777" w:rsidR="007F2667" w:rsidRPr="007C47B2" w:rsidRDefault="007F2667" w:rsidP="007B57A7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7C47B2">
              <w:rPr>
                <w:rFonts w:eastAsia="Times New Roman"/>
                <w:lang w:eastAsia="pl-PL"/>
              </w:rPr>
              <w:t>21 - 50</w:t>
            </w:r>
          </w:p>
        </w:tc>
      </w:tr>
      <w:tr w:rsidR="006D0968" w:rsidRPr="007C47B2" w14:paraId="77730711" w14:textId="77777777" w:rsidTr="006D0968">
        <w:trPr>
          <w:tblCellSpacing w:w="0" w:type="dxa"/>
          <w:jc w:val="center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85052" w14:textId="77777777" w:rsidR="007F2667" w:rsidRPr="007C47B2" w:rsidRDefault="007F2667" w:rsidP="007B57A7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7C47B2">
              <w:rPr>
                <w:rFonts w:eastAsia="Times New Roman"/>
                <w:lang w:eastAsia="pl-PL"/>
              </w:rPr>
              <w:t>naganne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E1908" w14:textId="77777777" w:rsidR="007F2667" w:rsidRPr="007C47B2" w:rsidRDefault="007F2667" w:rsidP="007B57A7">
            <w:pPr>
              <w:spacing w:before="100" w:beforeAutospacing="1" w:after="100" w:afterAutospacing="1"/>
              <w:jc w:val="center"/>
              <w:rPr>
                <w:rFonts w:eastAsia="Times New Roman"/>
                <w:lang w:eastAsia="pl-PL"/>
              </w:rPr>
            </w:pPr>
            <w:r w:rsidRPr="007C47B2">
              <w:rPr>
                <w:rFonts w:eastAsia="Times New Roman"/>
                <w:lang w:eastAsia="pl-PL"/>
              </w:rPr>
              <w:t>20 i mniej</w:t>
            </w:r>
          </w:p>
        </w:tc>
      </w:tr>
    </w:tbl>
    <w:p w14:paraId="12E31C1A" w14:textId="77777777" w:rsidR="00C35E5E" w:rsidRPr="007C47B2" w:rsidRDefault="00C35E5E" w:rsidP="00C35E5E">
      <w:pPr>
        <w:spacing w:line="276" w:lineRule="auto"/>
        <w:jc w:val="both"/>
        <w:rPr>
          <w:rFonts w:eastAsia="Times New Roman"/>
          <w:lang w:eastAsia="pl-PL"/>
        </w:rPr>
      </w:pPr>
    </w:p>
    <w:p w14:paraId="2DB9CDEA" w14:textId="77777777" w:rsidR="007F2667" w:rsidRPr="007C47B2" w:rsidRDefault="007F2667" w:rsidP="00C35E5E">
      <w:pPr>
        <w:spacing w:line="276" w:lineRule="auto"/>
        <w:jc w:val="both"/>
        <w:rPr>
          <w:rFonts w:eastAsia="Times New Roman"/>
          <w:lang w:eastAsia="pl-PL"/>
        </w:rPr>
      </w:pPr>
      <w:r w:rsidRPr="007C47B2">
        <w:rPr>
          <w:rFonts w:eastAsia="Times New Roman"/>
          <w:lang w:eastAsia="pl-PL"/>
        </w:rPr>
        <w:t>10. Ostateczną decyzję w sprawie oceny końcowej podejmuje wychowawca po zasięgnięciu opinii Rady Pedagogicznej.</w:t>
      </w:r>
    </w:p>
    <w:p w14:paraId="4C1D53E3" w14:textId="77777777" w:rsidR="007F2667" w:rsidRPr="007C47B2" w:rsidRDefault="007F2667" w:rsidP="00C35E5E">
      <w:pPr>
        <w:spacing w:line="276" w:lineRule="auto"/>
        <w:jc w:val="both"/>
        <w:rPr>
          <w:rFonts w:eastAsia="Times New Roman"/>
          <w:lang w:eastAsia="pl-PL"/>
        </w:rPr>
      </w:pPr>
      <w:r w:rsidRPr="007C47B2">
        <w:rPr>
          <w:rFonts w:eastAsia="Times New Roman"/>
          <w:lang w:eastAsia="pl-PL"/>
        </w:rPr>
        <w:t>11. Wychowawca ma prawo obniżyć lub podwyższyć ocenę o jeden stopień w stosunku do uzyskanych punktów.</w:t>
      </w:r>
    </w:p>
    <w:p w14:paraId="1C28090E" w14:textId="77777777" w:rsidR="007F2667" w:rsidRPr="007C47B2" w:rsidRDefault="007F2667" w:rsidP="00C35E5E">
      <w:pPr>
        <w:tabs>
          <w:tab w:val="left" w:pos="284"/>
        </w:tabs>
        <w:spacing w:line="276" w:lineRule="auto"/>
        <w:jc w:val="both"/>
        <w:rPr>
          <w:rFonts w:eastAsia="Times New Roman"/>
          <w:lang w:eastAsia="pl-PL"/>
        </w:rPr>
      </w:pPr>
      <w:r w:rsidRPr="007C47B2">
        <w:rPr>
          <w:rFonts w:eastAsia="Times New Roman"/>
          <w:lang w:eastAsia="pl-PL"/>
        </w:rPr>
        <w:t>12. Rada Pedagogiczna podejmuje opinię w sprawie </w:t>
      </w:r>
      <w:r w:rsidRPr="007C47B2">
        <w:rPr>
          <w:rFonts w:eastAsia="Times New Roman"/>
          <w:b/>
          <w:bCs/>
          <w:lang w:eastAsia="pl-PL"/>
        </w:rPr>
        <w:t>karnego obniżenia</w:t>
      </w:r>
      <w:r w:rsidRPr="007C47B2">
        <w:rPr>
          <w:rFonts w:eastAsia="Times New Roman"/>
          <w:lang w:eastAsia="pl-PL"/>
        </w:rPr>
        <w:t> oceny z zachowania, ucznia</w:t>
      </w:r>
      <w:r w:rsidR="00C35E5E" w:rsidRPr="007C47B2">
        <w:rPr>
          <w:rFonts w:eastAsia="Times New Roman"/>
          <w:lang w:eastAsia="pl-PL"/>
        </w:rPr>
        <w:t>,</w:t>
      </w:r>
      <w:r w:rsidRPr="007C47B2">
        <w:rPr>
          <w:rFonts w:eastAsia="Times New Roman"/>
          <w:lang w:eastAsia="pl-PL"/>
        </w:rPr>
        <w:t xml:space="preserve"> który:</w:t>
      </w:r>
    </w:p>
    <w:p w14:paraId="46F00C8B" w14:textId="77777777" w:rsidR="007F2667" w:rsidRPr="007C47B2" w:rsidRDefault="007F2667" w:rsidP="00EB7A09">
      <w:pPr>
        <w:widowControl/>
        <w:numPr>
          <w:ilvl w:val="0"/>
          <w:numId w:val="87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eastAsia="Times New Roman"/>
          <w:lang w:eastAsia="pl-PL"/>
        </w:rPr>
      </w:pPr>
      <w:r w:rsidRPr="007C47B2">
        <w:rPr>
          <w:rFonts w:eastAsia="Times New Roman"/>
          <w:lang w:eastAsia="pl-PL"/>
        </w:rPr>
        <w:lastRenderedPageBreak/>
        <w:t>stanowi zagrożenie dla bezpieczeństwa, życia i zdrowia własnego oraz innych</w:t>
      </w:r>
      <w:r w:rsidR="00C35E5E" w:rsidRPr="007C47B2">
        <w:rPr>
          <w:rFonts w:eastAsia="Times New Roman"/>
          <w:lang w:eastAsia="pl-PL"/>
        </w:rPr>
        <w:t>;</w:t>
      </w:r>
    </w:p>
    <w:p w14:paraId="021DFBA7" w14:textId="77777777" w:rsidR="007F2667" w:rsidRPr="007C47B2" w:rsidRDefault="007F2667" w:rsidP="00EB7A09">
      <w:pPr>
        <w:widowControl/>
        <w:numPr>
          <w:ilvl w:val="0"/>
          <w:numId w:val="87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eastAsia="Times New Roman"/>
          <w:lang w:eastAsia="pl-PL"/>
        </w:rPr>
      </w:pPr>
      <w:r w:rsidRPr="007C47B2">
        <w:rPr>
          <w:rFonts w:eastAsia="Times New Roman"/>
          <w:lang w:eastAsia="pl-PL"/>
        </w:rPr>
        <w:t>świadomie i ze złą wolą łamie normy obowiązujące w środowisku szkolnym</w:t>
      </w:r>
      <w:r w:rsidR="00C35E5E" w:rsidRPr="007C47B2">
        <w:rPr>
          <w:rFonts w:eastAsia="Times New Roman"/>
          <w:lang w:eastAsia="pl-PL"/>
        </w:rPr>
        <w:t>;</w:t>
      </w:r>
    </w:p>
    <w:p w14:paraId="534BF043" w14:textId="77777777" w:rsidR="007F2667" w:rsidRPr="007C47B2" w:rsidRDefault="007F2667" w:rsidP="00EB7A09">
      <w:pPr>
        <w:widowControl/>
        <w:numPr>
          <w:ilvl w:val="0"/>
          <w:numId w:val="87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eastAsia="Times New Roman"/>
          <w:lang w:eastAsia="pl-PL"/>
        </w:rPr>
      </w:pPr>
      <w:r w:rsidRPr="007C47B2">
        <w:rPr>
          <w:rFonts w:eastAsia="Times New Roman"/>
          <w:lang w:eastAsia="pl-PL"/>
        </w:rPr>
        <w:t>wchodzi w konflikt z prawem</w:t>
      </w:r>
      <w:r w:rsidR="00C35E5E" w:rsidRPr="007C47B2">
        <w:rPr>
          <w:rFonts w:eastAsia="Times New Roman"/>
          <w:lang w:eastAsia="pl-PL"/>
        </w:rPr>
        <w:t>;</w:t>
      </w:r>
    </w:p>
    <w:p w14:paraId="234D15D5" w14:textId="77777777" w:rsidR="007F2667" w:rsidRPr="007C47B2" w:rsidRDefault="007F2667" w:rsidP="00EB7A09">
      <w:pPr>
        <w:widowControl/>
        <w:numPr>
          <w:ilvl w:val="0"/>
          <w:numId w:val="87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eastAsia="Times New Roman"/>
          <w:lang w:eastAsia="pl-PL"/>
        </w:rPr>
      </w:pPr>
      <w:r w:rsidRPr="007C47B2">
        <w:rPr>
          <w:rFonts w:eastAsia="Times New Roman"/>
          <w:lang w:eastAsia="pl-PL"/>
        </w:rPr>
        <w:t>wywiera negatywny wpływ na rówieśników.</w:t>
      </w:r>
      <w:r w:rsidRPr="007C47B2">
        <w:rPr>
          <w:rFonts w:eastAsia="Times New Roman"/>
          <w:b/>
          <w:bCs/>
          <w:i/>
          <w:iCs/>
          <w:lang w:eastAsia="pl-PL"/>
        </w:rPr>
        <w:t> </w:t>
      </w:r>
    </w:p>
    <w:p w14:paraId="5F4B4E8A" w14:textId="77777777" w:rsidR="007F2667" w:rsidRPr="007C47B2" w:rsidRDefault="004F4A30" w:rsidP="00C35E5E">
      <w:pPr>
        <w:tabs>
          <w:tab w:val="left" w:pos="284"/>
        </w:tabs>
        <w:spacing w:line="276" w:lineRule="auto"/>
        <w:jc w:val="both"/>
        <w:rPr>
          <w:rFonts w:eastAsia="Times New Roman"/>
          <w:lang w:eastAsia="pl-PL"/>
        </w:rPr>
      </w:pPr>
      <w:r w:rsidRPr="007C47B2">
        <w:rPr>
          <w:rFonts w:eastAsia="Times New Roman"/>
          <w:b/>
          <w:bCs/>
          <w:i/>
          <w:iCs/>
          <w:lang w:eastAsia="pl-PL"/>
        </w:rPr>
        <w:t xml:space="preserve">13. </w:t>
      </w:r>
      <w:r w:rsidR="007F2667" w:rsidRPr="007C47B2">
        <w:rPr>
          <w:rFonts w:eastAsia="Times New Roman"/>
          <w:b/>
          <w:bCs/>
          <w:i/>
          <w:iCs/>
          <w:lang w:eastAsia="pl-PL"/>
        </w:rPr>
        <w:t>Zachowanie ucznia ocenia się w dwóch obszarach: </w:t>
      </w:r>
      <w:r w:rsidR="007F2667" w:rsidRPr="007C47B2">
        <w:rPr>
          <w:rFonts w:eastAsia="Times New Roman"/>
          <w:lang w:eastAsia="pl-PL"/>
        </w:rPr>
        <w:t>zachowania pozytywne i zachowania negatywne.</w:t>
      </w:r>
    </w:p>
    <w:p w14:paraId="6710ECE1" w14:textId="3CEC0778" w:rsidR="00B47DAB" w:rsidRPr="007C47B2" w:rsidRDefault="00B47DAB">
      <w:pPr>
        <w:widowControl/>
        <w:suppressAutoHyphens w:val="0"/>
        <w:rPr>
          <w:rFonts w:eastAsia="Times New Roman" w:cs="Times New Roman"/>
          <w:b/>
          <w:bCs/>
          <w:lang w:eastAsia="pl-PL"/>
        </w:rPr>
      </w:pPr>
    </w:p>
    <w:p w14:paraId="0F5C7165" w14:textId="77777777" w:rsidR="007F2667" w:rsidRPr="007C47B2" w:rsidRDefault="007F2667" w:rsidP="007F2667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7C47B2">
        <w:rPr>
          <w:rFonts w:eastAsia="Times New Roman" w:cs="Times New Roman"/>
          <w:b/>
          <w:bCs/>
          <w:lang w:eastAsia="pl-PL"/>
        </w:rPr>
        <w:t>Tabela 2. Waga pozytywnych zachowań </w:t>
      </w:r>
    </w:p>
    <w:p w14:paraId="6876FA9E" w14:textId="77777777" w:rsidR="007F2667" w:rsidRPr="007C47B2" w:rsidRDefault="007F2667" w:rsidP="007F266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pl-PL"/>
        </w:rPr>
      </w:pPr>
      <w:r w:rsidRPr="007C47B2">
        <w:rPr>
          <w:rFonts w:eastAsia="Times New Roman" w:cs="Times New Roman"/>
          <w:b/>
          <w:bCs/>
          <w:lang w:eastAsia="pl-PL"/>
        </w:rPr>
        <w:t>ZACHOWANIA POZYTYWNE</w:t>
      </w:r>
    </w:p>
    <w:tbl>
      <w:tblPr>
        <w:tblW w:w="100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50"/>
        <w:gridCol w:w="1620"/>
        <w:gridCol w:w="1465"/>
        <w:gridCol w:w="1990"/>
      </w:tblGrid>
      <w:tr w:rsidR="007C47B2" w:rsidRPr="007C47B2" w14:paraId="3DB817CA" w14:textId="77777777" w:rsidTr="006D0968">
        <w:trPr>
          <w:trHeight w:val="145"/>
        </w:trPr>
        <w:tc>
          <w:tcPr>
            <w:tcW w:w="818" w:type="dxa"/>
          </w:tcPr>
          <w:p w14:paraId="377971D1" w14:textId="77777777" w:rsidR="007F2667" w:rsidRPr="007C47B2" w:rsidRDefault="007F2667" w:rsidP="007B57A7">
            <w:pPr>
              <w:jc w:val="center"/>
              <w:rPr>
                <w:rFonts w:cs="Times New Roman"/>
                <w:b/>
              </w:rPr>
            </w:pPr>
            <w:r w:rsidRPr="007C47B2">
              <w:rPr>
                <w:rFonts w:cs="Times New Roman"/>
                <w:b/>
              </w:rPr>
              <w:t>Lp.</w:t>
            </w:r>
          </w:p>
        </w:tc>
        <w:tc>
          <w:tcPr>
            <w:tcW w:w="4150" w:type="dxa"/>
          </w:tcPr>
          <w:p w14:paraId="4910206A" w14:textId="77777777" w:rsidR="007F2667" w:rsidRPr="007C47B2" w:rsidRDefault="007F2667" w:rsidP="007B57A7">
            <w:pPr>
              <w:jc w:val="center"/>
              <w:rPr>
                <w:rFonts w:cs="Times New Roman"/>
                <w:b/>
              </w:rPr>
            </w:pPr>
            <w:r w:rsidRPr="007C47B2">
              <w:rPr>
                <w:rFonts w:cs="Times New Roman"/>
                <w:b/>
              </w:rPr>
              <w:t>Pożądane reakcje uczniów</w:t>
            </w:r>
          </w:p>
        </w:tc>
        <w:tc>
          <w:tcPr>
            <w:tcW w:w="1620" w:type="dxa"/>
          </w:tcPr>
          <w:p w14:paraId="0AB852E9" w14:textId="77777777" w:rsidR="007F2667" w:rsidRPr="007C47B2" w:rsidRDefault="007F2667" w:rsidP="007B57A7">
            <w:pPr>
              <w:jc w:val="center"/>
              <w:rPr>
                <w:rFonts w:cs="Times New Roman"/>
                <w:b/>
              </w:rPr>
            </w:pPr>
            <w:r w:rsidRPr="007C47B2">
              <w:rPr>
                <w:rFonts w:cs="Times New Roman"/>
                <w:b/>
              </w:rPr>
              <w:t>Osoby oceniające</w:t>
            </w:r>
          </w:p>
        </w:tc>
        <w:tc>
          <w:tcPr>
            <w:tcW w:w="1465" w:type="dxa"/>
          </w:tcPr>
          <w:p w14:paraId="5C51644C" w14:textId="77777777" w:rsidR="007F2667" w:rsidRPr="007C47B2" w:rsidRDefault="007F2667" w:rsidP="007B57A7">
            <w:pPr>
              <w:jc w:val="center"/>
              <w:rPr>
                <w:rFonts w:cs="Times New Roman"/>
                <w:b/>
              </w:rPr>
            </w:pPr>
            <w:r w:rsidRPr="007C47B2">
              <w:rPr>
                <w:rFonts w:cs="Times New Roman"/>
                <w:b/>
              </w:rPr>
              <w:t>Liczba punktów</w:t>
            </w:r>
          </w:p>
        </w:tc>
        <w:tc>
          <w:tcPr>
            <w:tcW w:w="1990" w:type="dxa"/>
          </w:tcPr>
          <w:p w14:paraId="3981A588" w14:textId="77777777" w:rsidR="007F2667" w:rsidRPr="007C47B2" w:rsidRDefault="007F2667" w:rsidP="007B57A7">
            <w:pPr>
              <w:jc w:val="center"/>
              <w:rPr>
                <w:rFonts w:cs="Times New Roman"/>
                <w:b/>
              </w:rPr>
            </w:pPr>
            <w:r w:rsidRPr="007C47B2">
              <w:rPr>
                <w:rFonts w:cs="Times New Roman"/>
                <w:b/>
              </w:rPr>
              <w:t>Częstotliwość</w:t>
            </w:r>
          </w:p>
        </w:tc>
      </w:tr>
      <w:tr w:rsidR="007C47B2" w:rsidRPr="007C47B2" w14:paraId="6A7BD790" w14:textId="77777777" w:rsidTr="006D0968">
        <w:trPr>
          <w:trHeight w:val="145"/>
        </w:trPr>
        <w:tc>
          <w:tcPr>
            <w:tcW w:w="818" w:type="dxa"/>
          </w:tcPr>
          <w:p w14:paraId="5A7581D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P1</w:t>
            </w:r>
          </w:p>
        </w:tc>
        <w:tc>
          <w:tcPr>
            <w:tcW w:w="4150" w:type="dxa"/>
          </w:tcPr>
          <w:p w14:paraId="6903E12F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 xml:space="preserve">Laureat konkursu przedmiotowego </w:t>
            </w:r>
          </w:p>
          <w:p w14:paraId="54E2C979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o zasięgu wojewódzkim</w:t>
            </w:r>
          </w:p>
        </w:tc>
        <w:tc>
          <w:tcPr>
            <w:tcW w:w="1620" w:type="dxa"/>
          </w:tcPr>
          <w:p w14:paraId="1B581B66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 przedmiotu</w:t>
            </w:r>
          </w:p>
        </w:tc>
        <w:tc>
          <w:tcPr>
            <w:tcW w:w="1465" w:type="dxa"/>
          </w:tcPr>
          <w:p w14:paraId="1E1FD5DF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20</w:t>
            </w:r>
          </w:p>
        </w:tc>
        <w:tc>
          <w:tcPr>
            <w:tcW w:w="1990" w:type="dxa"/>
          </w:tcPr>
          <w:p w14:paraId="465CA03B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102344EE" w14:textId="77777777" w:rsidTr="006D0968">
        <w:trPr>
          <w:trHeight w:val="145"/>
        </w:trPr>
        <w:tc>
          <w:tcPr>
            <w:tcW w:w="818" w:type="dxa"/>
          </w:tcPr>
          <w:p w14:paraId="2C09B13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P2</w:t>
            </w:r>
          </w:p>
        </w:tc>
        <w:tc>
          <w:tcPr>
            <w:tcW w:w="4150" w:type="dxa"/>
          </w:tcPr>
          <w:p w14:paraId="0AE149A7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Finalista konkursu przedmiotowego o zasięgu wojewódzkim</w:t>
            </w:r>
          </w:p>
        </w:tc>
        <w:tc>
          <w:tcPr>
            <w:tcW w:w="1620" w:type="dxa"/>
          </w:tcPr>
          <w:p w14:paraId="7FD352FF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 przedmiotu</w:t>
            </w:r>
          </w:p>
        </w:tc>
        <w:tc>
          <w:tcPr>
            <w:tcW w:w="1465" w:type="dxa"/>
          </w:tcPr>
          <w:p w14:paraId="6923FDD7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15</w:t>
            </w:r>
          </w:p>
        </w:tc>
        <w:tc>
          <w:tcPr>
            <w:tcW w:w="1990" w:type="dxa"/>
          </w:tcPr>
          <w:p w14:paraId="24CE0F07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3EAF78A7" w14:textId="77777777" w:rsidTr="00B47DAB">
        <w:trPr>
          <w:trHeight w:val="1008"/>
        </w:trPr>
        <w:tc>
          <w:tcPr>
            <w:tcW w:w="818" w:type="dxa"/>
          </w:tcPr>
          <w:p w14:paraId="34181995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P3</w:t>
            </w:r>
          </w:p>
        </w:tc>
        <w:tc>
          <w:tcPr>
            <w:tcW w:w="4150" w:type="dxa"/>
          </w:tcPr>
          <w:p w14:paraId="1B9A28AC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 xml:space="preserve">Udział w etapie konkursu przedmiotowego o zasięgu wojewódzki </w:t>
            </w:r>
            <w:r w:rsidRPr="007C47B2">
              <w:rPr>
                <w:rFonts w:cs="Times New Roman"/>
                <w:u w:val="single"/>
              </w:rPr>
              <w:t>z</w:t>
            </w:r>
            <w:r w:rsidR="00C35E5E" w:rsidRPr="007C47B2">
              <w:rPr>
                <w:rFonts w:cs="Times New Roman"/>
                <w:u w:val="single"/>
              </w:rPr>
              <w:t> </w:t>
            </w:r>
            <w:r w:rsidRPr="007C47B2">
              <w:rPr>
                <w:rFonts w:cs="Times New Roman"/>
                <w:u w:val="single"/>
              </w:rPr>
              <w:t>widocznym wkładem pracy dziecka</w:t>
            </w:r>
          </w:p>
        </w:tc>
        <w:tc>
          <w:tcPr>
            <w:tcW w:w="1620" w:type="dxa"/>
          </w:tcPr>
          <w:p w14:paraId="0417032A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 przedmiotu</w:t>
            </w:r>
          </w:p>
        </w:tc>
        <w:tc>
          <w:tcPr>
            <w:tcW w:w="1465" w:type="dxa"/>
          </w:tcPr>
          <w:p w14:paraId="01E109F9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10</w:t>
            </w:r>
          </w:p>
        </w:tc>
        <w:tc>
          <w:tcPr>
            <w:tcW w:w="1990" w:type="dxa"/>
          </w:tcPr>
          <w:p w14:paraId="31485346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3E41ADE1" w14:textId="77777777" w:rsidTr="00B47DAB">
        <w:trPr>
          <w:trHeight w:val="1277"/>
        </w:trPr>
        <w:tc>
          <w:tcPr>
            <w:tcW w:w="818" w:type="dxa"/>
          </w:tcPr>
          <w:p w14:paraId="6CB46F70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P4</w:t>
            </w:r>
          </w:p>
        </w:tc>
        <w:tc>
          <w:tcPr>
            <w:tcW w:w="4150" w:type="dxa"/>
          </w:tcPr>
          <w:p w14:paraId="6124148C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 xml:space="preserve">Udział w etapie szkolnym konkursu przedmiotowego o zasięgu wojewódzkim, </w:t>
            </w:r>
            <w:r w:rsidRPr="007C47B2">
              <w:rPr>
                <w:rFonts w:cs="Times New Roman"/>
                <w:u w:val="single"/>
              </w:rPr>
              <w:t>z widocznym wkładem pracy dziecka</w:t>
            </w:r>
          </w:p>
        </w:tc>
        <w:tc>
          <w:tcPr>
            <w:tcW w:w="1620" w:type="dxa"/>
          </w:tcPr>
          <w:p w14:paraId="40351840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 przedmiotu</w:t>
            </w:r>
          </w:p>
        </w:tc>
        <w:tc>
          <w:tcPr>
            <w:tcW w:w="1465" w:type="dxa"/>
          </w:tcPr>
          <w:p w14:paraId="4FF01D79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5</w:t>
            </w:r>
          </w:p>
        </w:tc>
        <w:tc>
          <w:tcPr>
            <w:tcW w:w="1990" w:type="dxa"/>
          </w:tcPr>
          <w:p w14:paraId="49A79D13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287FE13A" w14:textId="77777777" w:rsidTr="006D0968">
        <w:trPr>
          <w:trHeight w:val="145"/>
        </w:trPr>
        <w:tc>
          <w:tcPr>
            <w:tcW w:w="818" w:type="dxa"/>
          </w:tcPr>
          <w:p w14:paraId="78B8719E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P5</w:t>
            </w:r>
          </w:p>
        </w:tc>
        <w:tc>
          <w:tcPr>
            <w:tcW w:w="4150" w:type="dxa"/>
          </w:tcPr>
          <w:p w14:paraId="56EBB548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Zajęcie I,II,III miejsca w konkursie pozaszkolnym, międzyszkolnym</w:t>
            </w:r>
          </w:p>
        </w:tc>
        <w:tc>
          <w:tcPr>
            <w:tcW w:w="1620" w:type="dxa"/>
          </w:tcPr>
          <w:p w14:paraId="2B9660C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 przedmiotu</w:t>
            </w:r>
          </w:p>
        </w:tc>
        <w:tc>
          <w:tcPr>
            <w:tcW w:w="1465" w:type="dxa"/>
          </w:tcPr>
          <w:p w14:paraId="430C638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5-15</w:t>
            </w:r>
          </w:p>
        </w:tc>
        <w:tc>
          <w:tcPr>
            <w:tcW w:w="1990" w:type="dxa"/>
          </w:tcPr>
          <w:p w14:paraId="4D53F236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47A55290" w14:textId="77777777" w:rsidTr="006D0968">
        <w:trPr>
          <w:trHeight w:val="145"/>
        </w:trPr>
        <w:tc>
          <w:tcPr>
            <w:tcW w:w="818" w:type="dxa"/>
          </w:tcPr>
          <w:p w14:paraId="4CF03F38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P6</w:t>
            </w:r>
          </w:p>
        </w:tc>
        <w:tc>
          <w:tcPr>
            <w:tcW w:w="4150" w:type="dxa"/>
          </w:tcPr>
          <w:p w14:paraId="37B61652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 xml:space="preserve"> Wyróżnienia w konkursie pozaszkolnym, międzyszkolnym, szkolnym</w:t>
            </w:r>
          </w:p>
        </w:tc>
        <w:tc>
          <w:tcPr>
            <w:tcW w:w="1620" w:type="dxa"/>
          </w:tcPr>
          <w:p w14:paraId="5F830C7F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 przedmiotu</w:t>
            </w:r>
          </w:p>
        </w:tc>
        <w:tc>
          <w:tcPr>
            <w:tcW w:w="1465" w:type="dxa"/>
          </w:tcPr>
          <w:p w14:paraId="418353A1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3</w:t>
            </w:r>
          </w:p>
        </w:tc>
        <w:tc>
          <w:tcPr>
            <w:tcW w:w="1990" w:type="dxa"/>
          </w:tcPr>
          <w:p w14:paraId="662C2C1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30A91A39" w14:textId="77777777" w:rsidTr="00B47DAB">
        <w:trPr>
          <w:trHeight w:val="989"/>
        </w:trPr>
        <w:tc>
          <w:tcPr>
            <w:tcW w:w="818" w:type="dxa"/>
          </w:tcPr>
          <w:p w14:paraId="2C5D4C15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P7</w:t>
            </w:r>
          </w:p>
        </w:tc>
        <w:tc>
          <w:tcPr>
            <w:tcW w:w="4150" w:type="dxa"/>
          </w:tcPr>
          <w:p w14:paraId="123C9F71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 xml:space="preserve">Udział w konkursie szkolnym, pozaszkolnym, międzyszkolnym </w:t>
            </w:r>
            <w:r w:rsidRPr="007C47B2">
              <w:rPr>
                <w:rFonts w:cs="Times New Roman"/>
                <w:u w:val="single"/>
              </w:rPr>
              <w:t>z</w:t>
            </w:r>
            <w:r w:rsidR="00C35E5E" w:rsidRPr="007C47B2">
              <w:rPr>
                <w:rFonts w:cs="Times New Roman"/>
                <w:u w:val="single"/>
              </w:rPr>
              <w:t> </w:t>
            </w:r>
            <w:r w:rsidRPr="007C47B2">
              <w:rPr>
                <w:rFonts w:cs="Times New Roman"/>
                <w:u w:val="single"/>
              </w:rPr>
              <w:t>widocznym wkładem pracy dziecka</w:t>
            </w:r>
          </w:p>
        </w:tc>
        <w:tc>
          <w:tcPr>
            <w:tcW w:w="1620" w:type="dxa"/>
          </w:tcPr>
          <w:p w14:paraId="3ABD7569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 przedmiotu</w:t>
            </w:r>
          </w:p>
        </w:tc>
        <w:tc>
          <w:tcPr>
            <w:tcW w:w="1465" w:type="dxa"/>
          </w:tcPr>
          <w:p w14:paraId="114E224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2</w:t>
            </w:r>
          </w:p>
        </w:tc>
        <w:tc>
          <w:tcPr>
            <w:tcW w:w="1990" w:type="dxa"/>
          </w:tcPr>
          <w:p w14:paraId="7D869FB0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13F36462" w14:textId="77777777" w:rsidTr="006D0968">
        <w:trPr>
          <w:trHeight w:val="145"/>
        </w:trPr>
        <w:tc>
          <w:tcPr>
            <w:tcW w:w="818" w:type="dxa"/>
          </w:tcPr>
          <w:p w14:paraId="625FDD23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P8</w:t>
            </w:r>
          </w:p>
        </w:tc>
        <w:tc>
          <w:tcPr>
            <w:tcW w:w="4150" w:type="dxa"/>
          </w:tcPr>
          <w:p w14:paraId="12B37F27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Zajęcie I,II,III miejsca w konkursie szkolnym</w:t>
            </w:r>
          </w:p>
        </w:tc>
        <w:tc>
          <w:tcPr>
            <w:tcW w:w="1620" w:type="dxa"/>
          </w:tcPr>
          <w:p w14:paraId="0B21C32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 przedmiotu</w:t>
            </w:r>
          </w:p>
        </w:tc>
        <w:tc>
          <w:tcPr>
            <w:tcW w:w="1465" w:type="dxa"/>
          </w:tcPr>
          <w:p w14:paraId="29495E2E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3-5</w:t>
            </w:r>
          </w:p>
        </w:tc>
        <w:tc>
          <w:tcPr>
            <w:tcW w:w="1990" w:type="dxa"/>
          </w:tcPr>
          <w:p w14:paraId="7EAED376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3E08DD7C" w14:textId="77777777" w:rsidTr="006D0968">
        <w:trPr>
          <w:trHeight w:val="520"/>
        </w:trPr>
        <w:tc>
          <w:tcPr>
            <w:tcW w:w="818" w:type="dxa"/>
          </w:tcPr>
          <w:p w14:paraId="7B5EC9A8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P9</w:t>
            </w:r>
          </w:p>
        </w:tc>
        <w:tc>
          <w:tcPr>
            <w:tcW w:w="4150" w:type="dxa"/>
          </w:tcPr>
          <w:p w14:paraId="7E6B2BDC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Reprezentowanie szkoły w zawodach sportowych</w:t>
            </w:r>
          </w:p>
        </w:tc>
        <w:tc>
          <w:tcPr>
            <w:tcW w:w="1620" w:type="dxa"/>
          </w:tcPr>
          <w:p w14:paraId="707EA49C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 przedmiotu</w:t>
            </w:r>
          </w:p>
        </w:tc>
        <w:tc>
          <w:tcPr>
            <w:tcW w:w="1465" w:type="dxa"/>
          </w:tcPr>
          <w:p w14:paraId="457DE118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5-15</w:t>
            </w:r>
          </w:p>
        </w:tc>
        <w:tc>
          <w:tcPr>
            <w:tcW w:w="1990" w:type="dxa"/>
          </w:tcPr>
          <w:p w14:paraId="09312944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56017798" w14:textId="77777777" w:rsidTr="006D0968">
        <w:trPr>
          <w:trHeight w:val="520"/>
        </w:trPr>
        <w:tc>
          <w:tcPr>
            <w:tcW w:w="818" w:type="dxa"/>
          </w:tcPr>
          <w:p w14:paraId="7525B855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P10</w:t>
            </w:r>
          </w:p>
        </w:tc>
        <w:tc>
          <w:tcPr>
            <w:tcW w:w="4150" w:type="dxa"/>
          </w:tcPr>
          <w:p w14:paraId="431D905C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Funkcja w szkole (aktywne działa</w:t>
            </w:r>
            <w:r w:rsidRPr="007C47B2">
              <w:rPr>
                <w:rFonts w:cs="Times New Roman"/>
              </w:rPr>
              <w:softHyphen/>
              <w:t>nie)</w:t>
            </w:r>
          </w:p>
        </w:tc>
        <w:tc>
          <w:tcPr>
            <w:tcW w:w="1620" w:type="dxa"/>
          </w:tcPr>
          <w:p w14:paraId="60380072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opiekun SU</w:t>
            </w:r>
          </w:p>
        </w:tc>
        <w:tc>
          <w:tcPr>
            <w:tcW w:w="1465" w:type="dxa"/>
          </w:tcPr>
          <w:p w14:paraId="5F760C40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1-15</w:t>
            </w:r>
          </w:p>
        </w:tc>
        <w:tc>
          <w:tcPr>
            <w:tcW w:w="1990" w:type="dxa"/>
          </w:tcPr>
          <w:p w14:paraId="4EC0D03C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jednorazowo (raz w półroczu)</w:t>
            </w:r>
          </w:p>
        </w:tc>
      </w:tr>
      <w:tr w:rsidR="007C47B2" w:rsidRPr="007C47B2" w14:paraId="5A1D7823" w14:textId="77777777" w:rsidTr="006D0968">
        <w:trPr>
          <w:trHeight w:val="520"/>
        </w:trPr>
        <w:tc>
          <w:tcPr>
            <w:tcW w:w="818" w:type="dxa"/>
          </w:tcPr>
          <w:p w14:paraId="1155EE58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P11</w:t>
            </w:r>
          </w:p>
        </w:tc>
        <w:tc>
          <w:tcPr>
            <w:tcW w:w="4150" w:type="dxa"/>
          </w:tcPr>
          <w:p w14:paraId="28A55D91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Efektywne pełnienie funkcji w kla</w:t>
            </w:r>
            <w:r w:rsidRPr="007C47B2">
              <w:rPr>
                <w:rFonts w:cs="Times New Roman"/>
              </w:rPr>
              <w:softHyphen/>
              <w:t>sie, np. gospodarz</w:t>
            </w:r>
          </w:p>
        </w:tc>
        <w:tc>
          <w:tcPr>
            <w:tcW w:w="1620" w:type="dxa"/>
          </w:tcPr>
          <w:p w14:paraId="6B0354F8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wychowawca</w:t>
            </w:r>
          </w:p>
        </w:tc>
        <w:tc>
          <w:tcPr>
            <w:tcW w:w="1465" w:type="dxa"/>
          </w:tcPr>
          <w:p w14:paraId="79DFB15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5</w:t>
            </w:r>
          </w:p>
        </w:tc>
        <w:tc>
          <w:tcPr>
            <w:tcW w:w="1990" w:type="dxa"/>
          </w:tcPr>
          <w:p w14:paraId="15A445FB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jednorazowo (raz w półroczu)</w:t>
            </w:r>
          </w:p>
        </w:tc>
      </w:tr>
      <w:tr w:rsidR="007C47B2" w:rsidRPr="007C47B2" w14:paraId="7D291015" w14:textId="77777777" w:rsidTr="006D0968">
        <w:trPr>
          <w:trHeight w:val="786"/>
        </w:trPr>
        <w:tc>
          <w:tcPr>
            <w:tcW w:w="818" w:type="dxa"/>
          </w:tcPr>
          <w:p w14:paraId="3796BB45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P12</w:t>
            </w:r>
          </w:p>
        </w:tc>
        <w:tc>
          <w:tcPr>
            <w:tcW w:w="4150" w:type="dxa"/>
          </w:tcPr>
          <w:p w14:paraId="2C9B16C4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Praca na rzecz klasy, szkoły, np. pomoc w bibliotece, świetlicy, przy organizacji imprez</w:t>
            </w:r>
          </w:p>
        </w:tc>
        <w:tc>
          <w:tcPr>
            <w:tcW w:w="1620" w:type="dxa"/>
          </w:tcPr>
          <w:p w14:paraId="54C528BB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</w:tc>
        <w:tc>
          <w:tcPr>
            <w:tcW w:w="1465" w:type="dxa"/>
          </w:tcPr>
          <w:p w14:paraId="2AB86B5F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1-10</w:t>
            </w:r>
          </w:p>
        </w:tc>
        <w:tc>
          <w:tcPr>
            <w:tcW w:w="1990" w:type="dxa"/>
          </w:tcPr>
          <w:p w14:paraId="7FFBE264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51DB4885" w14:textId="77777777" w:rsidTr="006D0968">
        <w:trPr>
          <w:trHeight w:val="611"/>
        </w:trPr>
        <w:tc>
          <w:tcPr>
            <w:tcW w:w="818" w:type="dxa"/>
          </w:tcPr>
          <w:p w14:paraId="2B5AFC47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P13</w:t>
            </w:r>
          </w:p>
        </w:tc>
        <w:tc>
          <w:tcPr>
            <w:tcW w:w="4150" w:type="dxa"/>
          </w:tcPr>
          <w:p w14:paraId="5C8CF301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Udział oraz pomoc w przygotowaniu uroczystości szkolnych, np. przed</w:t>
            </w:r>
            <w:r w:rsidRPr="007C47B2">
              <w:rPr>
                <w:rFonts w:cs="Times New Roman"/>
              </w:rPr>
              <w:softHyphen/>
              <w:t>stawieniach, apelach,</w:t>
            </w:r>
          </w:p>
        </w:tc>
        <w:tc>
          <w:tcPr>
            <w:tcW w:w="1620" w:type="dxa"/>
          </w:tcPr>
          <w:p w14:paraId="26534495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opiekun</w:t>
            </w:r>
          </w:p>
        </w:tc>
        <w:tc>
          <w:tcPr>
            <w:tcW w:w="1465" w:type="dxa"/>
          </w:tcPr>
          <w:p w14:paraId="637ACC16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5-15</w:t>
            </w:r>
          </w:p>
        </w:tc>
        <w:tc>
          <w:tcPr>
            <w:tcW w:w="1990" w:type="dxa"/>
          </w:tcPr>
          <w:p w14:paraId="78F45E87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42A44755" w14:textId="77777777" w:rsidTr="006D0968">
        <w:trPr>
          <w:trHeight w:val="520"/>
        </w:trPr>
        <w:tc>
          <w:tcPr>
            <w:tcW w:w="818" w:type="dxa"/>
          </w:tcPr>
          <w:p w14:paraId="6479EA4F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P14</w:t>
            </w:r>
          </w:p>
        </w:tc>
        <w:tc>
          <w:tcPr>
            <w:tcW w:w="4150" w:type="dxa"/>
          </w:tcPr>
          <w:p w14:paraId="341ECA4B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 xml:space="preserve">Udział w akcjach charytatywnych </w:t>
            </w:r>
            <w:r w:rsidRPr="007C47B2">
              <w:rPr>
                <w:rFonts w:cs="Times New Roman"/>
              </w:rPr>
              <w:lastRenderedPageBreak/>
              <w:t>organizowanych w szkole</w:t>
            </w:r>
          </w:p>
        </w:tc>
        <w:tc>
          <w:tcPr>
            <w:tcW w:w="1620" w:type="dxa"/>
          </w:tcPr>
          <w:p w14:paraId="1C4360D0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lastRenderedPageBreak/>
              <w:t>opiekun</w:t>
            </w:r>
          </w:p>
        </w:tc>
        <w:tc>
          <w:tcPr>
            <w:tcW w:w="1465" w:type="dxa"/>
          </w:tcPr>
          <w:p w14:paraId="5FE5BC90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5-15</w:t>
            </w:r>
          </w:p>
        </w:tc>
        <w:tc>
          <w:tcPr>
            <w:tcW w:w="1990" w:type="dxa"/>
          </w:tcPr>
          <w:p w14:paraId="0B7FD893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025330E0" w14:textId="77777777" w:rsidTr="006D0968">
        <w:trPr>
          <w:trHeight w:val="693"/>
        </w:trPr>
        <w:tc>
          <w:tcPr>
            <w:tcW w:w="818" w:type="dxa"/>
          </w:tcPr>
          <w:p w14:paraId="3351701B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P15</w:t>
            </w:r>
          </w:p>
        </w:tc>
        <w:tc>
          <w:tcPr>
            <w:tcW w:w="4150" w:type="dxa"/>
          </w:tcPr>
          <w:p w14:paraId="564688AF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Zbiórka surowców wtórnych – makulatura, baterie, nakrętki.</w:t>
            </w:r>
          </w:p>
          <w:p w14:paraId="6AF68959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Zbiórka kasztanów.</w:t>
            </w:r>
          </w:p>
        </w:tc>
        <w:tc>
          <w:tcPr>
            <w:tcW w:w="1620" w:type="dxa"/>
          </w:tcPr>
          <w:p w14:paraId="0F000B21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opiekun</w:t>
            </w:r>
          </w:p>
        </w:tc>
        <w:tc>
          <w:tcPr>
            <w:tcW w:w="1465" w:type="dxa"/>
          </w:tcPr>
          <w:p w14:paraId="0FB7A4C4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5-15 (nie więcej niż 15 w półroczu)</w:t>
            </w:r>
          </w:p>
        </w:tc>
        <w:tc>
          <w:tcPr>
            <w:tcW w:w="1990" w:type="dxa"/>
          </w:tcPr>
          <w:p w14:paraId="1338BA63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2FA460B5" w14:textId="77777777" w:rsidTr="006D0968">
        <w:trPr>
          <w:trHeight w:val="520"/>
        </w:trPr>
        <w:tc>
          <w:tcPr>
            <w:tcW w:w="818" w:type="dxa"/>
          </w:tcPr>
          <w:p w14:paraId="4C86AABC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P16</w:t>
            </w:r>
          </w:p>
        </w:tc>
        <w:tc>
          <w:tcPr>
            <w:tcW w:w="4150" w:type="dxa"/>
          </w:tcPr>
          <w:p w14:paraId="6550D254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Wzorowe wypełnianie funkcji dyżurnego</w:t>
            </w:r>
          </w:p>
        </w:tc>
        <w:tc>
          <w:tcPr>
            <w:tcW w:w="1620" w:type="dxa"/>
          </w:tcPr>
          <w:p w14:paraId="68A1BDC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wychowawca</w:t>
            </w:r>
          </w:p>
        </w:tc>
        <w:tc>
          <w:tcPr>
            <w:tcW w:w="1465" w:type="dxa"/>
          </w:tcPr>
          <w:p w14:paraId="1FFB40C9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2</w:t>
            </w:r>
          </w:p>
        </w:tc>
        <w:tc>
          <w:tcPr>
            <w:tcW w:w="1990" w:type="dxa"/>
          </w:tcPr>
          <w:p w14:paraId="04F1144C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jednorazowo</w:t>
            </w:r>
          </w:p>
        </w:tc>
      </w:tr>
      <w:tr w:rsidR="007C47B2" w:rsidRPr="007C47B2" w14:paraId="466418FA" w14:textId="77777777" w:rsidTr="006D0968">
        <w:trPr>
          <w:trHeight w:val="520"/>
        </w:trPr>
        <w:tc>
          <w:tcPr>
            <w:tcW w:w="818" w:type="dxa"/>
          </w:tcPr>
          <w:p w14:paraId="501EC2F7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P17</w:t>
            </w:r>
          </w:p>
        </w:tc>
        <w:tc>
          <w:tcPr>
            <w:tcW w:w="4150" w:type="dxa"/>
          </w:tcPr>
          <w:p w14:paraId="472A54F2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Systematyczny udział w zajęciach dodatkowych – frekwencja od 80%</w:t>
            </w:r>
          </w:p>
        </w:tc>
        <w:tc>
          <w:tcPr>
            <w:tcW w:w="1620" w:type="dxa"/>
          </w:tcPr>
          <w:p w14:paraId="3E09B23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prowadzący</w:t>
            </w:r>
          </w:p>
        </w:tc>
        <w:tc>
          <w:tcPr>
            <w:tcW w:w="1465" w:type="dxa"/>
          </w:tcPr>
          <w:p w14:paraId="15079E56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10</w:t>
            </w:r>
          </w:p>
        </w:tc>
        <w:tc>
          <w:tcPr>
            <w:tcW w:w="1990" w:type="dxa"/>
          </w:tcPr>
          <w:p w14:paraId="60520A5A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jednorazowo</w:t>
            </w:r>
          </w:p>
        </w:tc>
      </w:tr>
      <w:tr w:rsidR="007C47B2" w:rsidRPr="007C47B2" w14:paraId="405F590B" w14:textId="77777777" w:rsidTr="006D0968">
        <w:trPr>
          <w:trHeight w:val="1296"/>
        </w:trPr>
        <w:tc>
          <w:tcPr>
            <w:tcW w:w="818" w:type="dxa"/>
          </w:tcPr>
          <w:p w14:paraId="091F1972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P18</w:t>
            </w:r>
          </w:p>
        </w:tc>
        <w:tc>
          <w:tcPr>
            <w:tcW w:w="4150" w:type="dxa"/>
          </w:tcPr>
          <w:p w14:paraId="091FF01A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Wyjątkowa kultura osobista – dobre maniery, szacunek wobec rówieśni</w:t>
            </w:r>
            <w:r w:rsidRPr="007C47B2">
              <w:rPr>
                <w:rFonts w:cs="Times New Roman"/>
              </w:rPr>
              <w:softHyphen/>
              <w:t>ków i dorosłych, słownictwo odpo</w:t>
            </w:r>
            <w:r w:rsidRPr="007C47B2">
              <w:rPr>
                <w:rFonts w:cs="Times New Roman"/>
              </w:rPr>
              <w:softHyphen/>
              <w:t>wiednie do sytuacji, nieuleganie nałogom</w:t>
            </w:r>
          </w:p>
        </w:tc>
        <w:tc>
          <w:tcPr>
            <w:tcW w:w="1620" w:type="dxa"/>
          </w:tcPr>
          <w:p w14:paraId="294AC613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wychowawca</w:t>
            </w:r>
          </w:p>
        </w:tc>
        <w:tc>
          <w:tcPr>
            <w:tcW w:w="1465" w:type="dxa"/>
          </w:tcPr>
          <w:p w14:paraId="349D9C52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  <w:p w14:paraId="1D82D254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10</w:t>
            </w:r>
          </w:p>
        </w:tc>
        <w:tc>
          <w:tcPr>
            <w:tcW w:w="1990" w:type="dxa"/>
          </w:tcPr>
          <w:p w14:paraId="3ECBA081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jednorazowo (raz w półroczu)</w:t>
            </w:r>
          </w:p>
          <w:p w14:paraId="24D9535A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</w:tr>
      <w:tr w:rsidR="007C47B2" w:rsidRPr="007C47B2" w14:paraId="658FDF48" w14:textId="77777777" w:rsidTr="006D0968">
        <w:trPr>
          <w:trHeight w:val="509"/>
        </w:trPr>
        <w:tc>
          <w:tcPr>
            <w:tcW w:w="818" w:type="dxa"/>
          </w:tcPr>
          <w:p w14:paraId="24E7E16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P19</w:t>
            </w:r>
          </w:p>
        </w:tc>
        <w:tc>
          <w:tcPr>
            <w:tcW w:w="4150" w:type="dxa"/>
          </w:tcPr>
          <w:p w14:paraId="6EBFD1AF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Wyjątkowa kultura osobista na każdym przedmiocie</w:t>
            </w:r>
          </w:p>
        </w:tc>
        <w:tc>
          <w:tcPr>
            <w:tcW w:w="1620" w:type="dxa"/>
          </w:tcPr>
          <w:p w14:paraId="4FDC2487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  <w:p w14:paraId="4B7235EB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465" w:type="dxa"/>
          </w:tcPr>
          <w:p w14:paraId="778B6145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10</w:t>
            </w:r>
          </w:p>
          <w:p w14:paraId="391F794C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990" w:type="dxa"/>
          </w:tcPr>
          <w:p w14:paraId="077D1B60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jednorazowo (raz w półroczu)</w:t>
            </w:r>
          </w:p>
        </w:tc>
      </w:tr>
      <w:tr w:rsidR="007C47B2" w:rsidRPr="007C47B2" w14:paraId="2A8BDCE2" w14:textId="77777777" w:rsidTr="006D0968">
        <w:trPr>
          <w:trHeight w:val="1042"/>
        </w:trPr>
        <w:tc>
          <w:tcPr>
            <w:tcW w:w="818" w:type="dxa"/>
          </w:tcPr>
          <w:p w14:paraId="5B75A9D7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P20</w:t>
            </w:r>
          </w:p>
        </w:tc>
        <w:tc>
          <w:tcPr>
            <w:tcW w:w="4150" w:type="dxa"/>
          </w:tcPr>
          <w:p w14:paraId="4C019165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Przestrzeganie zasad bezpieczeń</w:t>
            </w:r>
            <w:r w:rsidRPr="007C47B2">
              <w:rPr>
                <w:rFonts w:cs="Times New Roman"/>
              </w:rPr>
              <w:softHyphen/>
              <w:t>stwa i prawidłowe reagowanie na</w:t>
            </w:r>
          </w:p>
          <w:p w14:paraId="7333A5EE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 xml:space="preserve">przejawy zachowań zagrażających bezpieczeństwu </w:t>
            </w:r>
          </w:p>
        </w:tc>
        <w:tc>
          <w:tcPr>
            <w:tcW w:w="1620" w:type="dxa"/>
          </w:tcPr>
          <w:p w14:paraId="1F719E4A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wychowawca</w:t>
            </w:r>
          </w:p>
        </w:tc>
        <w:tc>
          <w:tcPr>
            <w:tcW w:w="1465" w:type="dxa"/>
          </w:tcPr>
          <w:p w14:paraId="64D2360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5-10</w:t>
            </w:r>
          </w:p>
          <w:p w14:paraId="6F708143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990" w:type="dxa"/>
          </w:tcPr>
          <w:p w14:paraId="4A1BE0CC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jednorazowo (raz w półroczu)</w:t>
            </w:r>
          </w:p>
        </w:tc>
      </w:tr>
      <w:tr w:rsidR="007C47B2" w:rsidRPr="007C47B2" w14:paraId="6B2E2DE4" w14:textId="77777777" w:rsidTr="00B47DAB">
        <w:trPr>
          <w:trHeight w:val="1549"/>
        </w:trPr>
        <w:tc>
          <w:tcPr>
            <w:tcW w:w="818" w:type="dxa"/>
          </w:tcPr>
          <w:p w14:paraId="52A59DB9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P21</w:t>
            </w:r>
          </w:p>
        </w:tc>
        <w:tc>
          <w:tcPr>
            <w:tcW w:w="4150" w:type="dxa"/>
          </w:tcPr>
          <w:p w14:paraId="36A090F5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Przyniesienie przedmiotów upięk</w:t>
            </w:r>
            <w:r w:rsidRPr="007C47B2">
              <w:rPr>
                <w:rFonts w:cs="Times New Roman"/>
              </w:rPr>
              <w:softHyphen/>
              <w:t xml:space="preserve">szających sale bądź przydatnych </w:t>
            </w:r>
            <w:r w:rsidRPr="007C47B2">
              <w:rPr>
                <w:rFonts w:cs="Times New Roman"/>
              </w:rPr>
              <w:br/>
              <w:t>w szkole (kiermasze okolicznościo</w:t>
            </w:r>
            <w:r w:rsidRPr="007C47B2">
              <w:rPr>
                <w:rFonts w:cs="Times New Roman"/>
              </w:rPr>
              <w:softHyphen/>
              <w:t xml:space="preserve">we, festyny i inne) w zależności </w:t>
            </w:r>
            <w:r w:rsidRPr="007C47B2">
              <w:rPr>
                <w:rFonts w:cs="Times New Roman"/>
                <w:u w:val="single"/>
              </w:rPr>
              <w:t>od włożonej pracy</w:t>
            </w:r>
            <w:r w:rsidRPr="007C47B2">
              <w:rPr>
                <w:rFonts w:cs="Times New Roman"/>
              </w:rPr>
              <w:t>.</w:t>
            </w:r>
          </w:p>
        </w:tc>
        <w:tc>
          <w:tcPr>
            <w:tcW w:w="1620" w:type="dxa"/>
          </w:tcPr>
          <w:p w14:paraId="48E5DD2C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wychowaw</w:t>
            </w:r>
            <w:r w:rsidRPr="007C47B2">
              <w:rPr>
                <w:rFonts w:cs="Times New Roman"/>
              </w:rPr>
              <w:softHyphen/>
              <w:t>ca, opiekun imprezy</w:t>
            </w:r>
          </w:p>
          <w:p w14:paraId="3562B67B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465" w:type="dxa"/>
          </w:tcPr>
          <w:p w14:paraId="26FF49D4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5-10</w:t>
            </w:r>
          </w:p>
          <w:p w14:paraId="2AC005E3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990" w:type="dxa"/>
          </w:tcPr>
          <w:p w14:paraId="23AE8DF6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  <w:p w14:paraId="7A88EE8E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(max 30p/m-c)</w:t>
            </w:r>
          </w:p>
          <w:p w14:paraId="7234B5C5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</w:tr>
      <w:tr w:rsidR="007C47B2" w:rsidRPr="007C47B2" w14:paraId="0502E685" w14:textId="77777777" w:rsidTr="006D0968">
        <w:trPr>
          <w:trHeight w:val="775"/>
        </w:trPr>
        <w:tc>
          <w:tcPr>
            <w:tcW w:w="818" w:type="dxa"/>
          </w:tcPr>
          <w:p w14:paraId="65A3703F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P22</w:t>
            </w:r>
          </w:p>
        </w:tc>
        <w:tc>
          <w:tcPr>
            <w:tcW w:w="4150" w:type="dxa"/>
          </w:tcPr>
          <w:p w14:paraId="4A161ACB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Pomoc kolegom w nauce, koleżeń</w:t>
            </w:r>
            <w:r w:rsidRPr="007C47B2">
              <w:rPr>
                <w:rFonts w:cs="Times New Roman"/>
              </w:rPr>
              <w:softHyphen/>
              <w:t>skość, łagodzenie konfliktów kole</w:t>
            </w:r>
            <w:r w:rsidRPr="007C47B2">
              <w:rPr>
                <w:rFonts w:cs="Times New Roman"/>
              </w:rPr>
              <w:softHyphen/>
              <w:t>żeńskich</w:t>
            </w:r>
          </w:p>
        </w:tc>
        <w:tc>
          <w:tcPr>
            <w:tcW w:w="1620" w:type="dxa"/>
          </w:tcPr>
          <w:p w14:paraId="4D0ECBE4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</w:tc>
        <w:tc>
          <w:tcPr>
            <w:tcW w:w="1465" w:type="dxa"/>
          </w:tcPr>
          <w:p w14:paraId="4BB0C41E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10</w:t>
            </w:r>
          </w:p>
          <w:p w14:paraId="57608804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990" w:type="dxa"/>
          </w:tcPr>
          <w:p w14:paraId="2D4EE87B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jednorazowo</w:t>
            </w:r>
          </w:p>
          <w:p w14:paraId="47398728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</w:tr>
      <w:tr w:rsidR="007C47B2" w:rsidRPr="007C47B2" w14:paraId="6427C6F0" w14:textId="77777777" w:rsidTr="006D0968">
        <w:trPr>
          <w:trHeight w:val="520"/>
        </w:trPr>
        <w:tc>
          <w:tcPr>
            <w:tcW w:w="818" w:type="dxa"/>
          </w:tcPr>
          <w:p w14:paraId="5B523FC0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P23</w:t>
            </w:r>
          </w:p>
        </w:tc>
        <w:tc>
          <w:tcPr>
            <w:tcW w:w="4150" w:type="dxa"/>
          </w:tcPr>
          <w:p w14:paraId="7D6494DE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Punktualność – brak spóźnień (miesięcznie)</w:t>
            </w:r>
          </w:p>
        </w:tc>
        <w:tc>
          <w:tcPr>
            <w:tcW w:w="1620" w:type="dxa"/>
          </w:tcPr>
          <w:p w14:paraId="16B00CFA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wychowawca</w:t>
            </w:r>
          </w:p>
        </w:tc>
        <w:tc>
          <w:tcPr>
            <w:tcW w:w="1465" w:type="dxa"/>
          </w:tcPr>
          <w:p w14:paraId="7AEE7DE7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2</w:t>
            </w:r>
          </w:p>
        </w:tc>
        <w:tc>
          <w:tcPr>
            <w:tcW w:w="1990" w:type="dxa"/>
          </w:tcPr>
          <w:p w14:paraId="2A60F1C4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314E512D" w14:textId="77777777" w:rsidTr="006D0968">
        <w:trPr>
          <w:trHeight w:val="520"/>
        </w:trPr>
        <w:tc>
          <w:tcPr>
            <w:tcW w:w="818" w:type="dxa"/>
          </w:tcPr>
          <w:p w14:paraId="6507E41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P24</w:t>
            </w:r>
          </w:p>
        </w:tc>
        <w:tc>
          <w:tcPr>
            <w:tcW w:w="4150" w:type="dxa"/>
          </w:tcPr>
          <w:p w14:paraId="7AC72132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Brak punktów ujemnych w ciągu miesiąca</w:t>
            </w:r>
          </w:p>
        </w:tc>
        <w:tc>
          <w:tcPr>
            <w:tcW w:w="1620" w:type="dxa"/>
          </w:tcPr>
          <w:p w14:paraId="44517440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wychowawca</w:t>
            </w:r>
          </w:p>
        </w:tc>
        <w:tc>
          <w:tcPr>
            <w:tcW w:w="1465" w:type="dxa"/>
          </w:tcPr>
          <w:p w14:paraId="03E5831C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5</w:t>
            </w:r>
          </w:p>
        </w:tc>
        <w:tc>
          <w:tcPr>
            <w:tcW w:w="1990" w:type="dxa"/>
          </w:tcPr>
          <w:p w14:paraId="16E38411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5E208069" w14:textId="77777777" w:rsidTr="006D0968">
        <w:trPr>
          <w:trHeight w:val="532"/>
        </w:trPr>
        <w:tc>
          <w:tcPr>
            <w:tcW w:w="818" w:type="dxa"/>
          </w:tcPr>
          <w:p w14:paraId="248CEC63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P25</w:t>
            </w:r>
          </w:p>
        </w:tc>
        <w:tc>
          <w:tcPr>
            <w:tcW w:w="4150" w:type="dxa"/>
          </w:tcPr>
          <w:p w14:paraId="4D555EEA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Każda inna pozytywna uwaga – pochwała</w:t>
            </w:r>
          </w:p>
        </w:tc>
        <w:tc>
          <w:tcPr>
            <w:tcW w:w="1620" w:type="dxa"/>
          </w:tcPr>
          <w:p w14:paraId="5F2725C0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</w:tc>
        <w:tc>
          <w:tcPr>
            <w:tcW w:w="1465" w:type="dxa"/>
          </w:tcPr>
          <w:p w14:paraId="7BE0226B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5</w:t>
            </w:r>
          </w:p>
        </w:tc>
        <w:tc>
          <w:tcPr>
            <w:tcW w:w="1990" w:type="dxa"/>
          </w:tcPr>
          <w:p w14:paraId="609563BF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01632DC9" w14:textId="77777777" w:rsidTr="006D09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818" w:type="dxa"/>
          </w:tcPr>
          <w:p w14:paraId="1FEB16CF" w14:textId="77777777" w:rsidR="007F2667" w:rsidRPr="007C47B2" w:rsidRDefault="007F2667" w:rsidP="007B57A7">
            <w:pPr>
              <w:ind w:left="108"/>
              <w:jc w:val="both"/>
              <w:rPr>
                <w:rFonts w:cs="Times New Roman"/>
              </w:rPr>
            </w:pPr>
            <w:r w:rsidRPr="007C47B2">
              <w:rPr>
                <w:rFonts w:cs="Times New Roman"/>
              </w:rPr>
              <w:t>P26</w:t>
            </w:r>
          </w:p>
          <w:p w14:paraId="18D6D4CD" w14:textId="77777777" w:rsidR="007F2667" w:rsidRPr="007C47B2" w:rsidRDefault="007F2667" w:rsidP="007B57A7">
            <w:pPr>
              <w:ind w:left="108"/>
              <w:jc w:val="both"/>
              <w:rPr>
                <w:rFonts w:cs="Times New Roman"/>
                <w:i/>
              </w:rPr>
            </w:pPr>
          </w:p>
        </w:tc>
        <w:tc>
          <w:tcPr>
            <w:tcW w:w="4150" w:type="dxa"/>
          </w:tcPr>
          <w:p w14:paraId="04AE6889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 xml:space="preserve">Udział w akcjach charytatywnych, wolontariat organizowanych przez instytucje np. szpital, gminę </w:t>
            </w:r>
          </w:p>
          <w:p w14:paraId="31ECFBC1" w14:textId="77777777" w:rsidR="007F2667" w:rsidRPr="007C47B2" w:rsidRDefault="007F2667" w:rsidP="007B57A7">
            <w:pPr>
              <w:rPr>
                <w:rFonts w:cs="Times New Roman"/>
                <w:i/>
              </w:rPr>
            </w:pPr>
          </w:p>
        </w:tc>
        <w:tc>
          <w:tcPr>
            <w:tcW w:w="1620" w:type="dxa"/>
          </w:tcPr>
          <w:p w14:paraId="6B82E67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wychowawca lub nauczy</w:t>
            </w:r>
            <w:r w:rsidRPr="007C47B2">
              <w:rPr>
                <w:rFonts w:cs="Times New Roman"/>
              </w:rPr>
              <w:softHyphen/>
              <w:t>ciel współ</w:t>
            </w:r>
            <w:r w:rsidRPr="007C47B2">
              <w:rPr>
                <w:rFonts w:cs="Times New Roman"/>
              </w:rPr>
              <w:softHyphen/>
              <w:t>od</w:t>
            </w:r>
            <w:r w:rsidRPr="007C47B2">
              <w:rPr>
                <w:rFonts w:cs="Times New Roman"/>
              </w:rPr>
              <w:softHyphen/>
              <w:t>powiedzialny za akcję</w:t>
            </w:r>
          </w:p>
        </w:tc>
        <w:tc>
          <w:tcPr>
            <w:tcW w:w="1465" w:type="dxa"/>
          </w:tcPr>
          <w:p w14:paraId="17D13F46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5-10</w:t>
            </w:r>
          </w:p>
          <w:p w14:paraId="51752FA1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  <w:p w14:paraId="17B10D1B" w14:textId="77777777" w:rsidR="007F2667" w:rsidRPr="007C47B2" w:rsidRDefault="007F2667" w:rsidP="007B57A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990" w:type="dxa"/>
          </w:tcPr>
          <w:p w14:paraId="7E508192" w14:textId="77777777" w:rsidR="007F2667" w:rsidRPr="007C47B2" w:rsidRDefault="007F2667" w:rsidP="007B57A7">
            <w:pPr>
              <w:jc w:val="center"/>
              <w:rPr>
                <w:rFonts w:cs="Times New Roman"/>
                <w:i/>
              </w:rPr>
            </w:pPr>
            <w:r w:rsidRPr="007C47B2">
              <w:rPr>
                <w:rFonts w:cs="Times New Roman"/>
              </w:rPr>
              <w:t>każdorazowo</w:t>
            </w:r>
          </w:p>
          <w:p w14:paraId="7187CA27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</w:tr>
    </w:tbl>
    <w:p w14:paraId="54E035FC" w14:textId="77777777" w:rsidR="007F2667" w:rsidRPr="007C47B2" w:rsidRDefault="007F2667" w:rsidP="007F2667">
      <w:pPr>
        <w:spacing w:before="100" w:beforeAutospacing="1" w:after="100" w:afterAutospacing="1"/>
        <w:rPr>
          <w:rFonts w:eastAsia="Times New Roman" w:cs="Times New Roman"/>
          <w:b/>
          <w:bCs/>
          <w:lang w:eastAsia="pl-PL"/>
        </w:rPr>
      </w:pPr>
      <w:r w:rsidRPr="007C47B2">
        <w:rPr>
          <w:rFonts w:eastAsia="Times New Roman" w:cs="Times New Roman"/>
          <w:b/>
          <w:bCs/>
          <w:lang w:eastAsia="pl-PL"/>
        </w:rPr>
        <w:t>Tabela 3. Waga negatywnych zachowań</w:t>
      </w:r>
    </w:p>
    <w:p w14:paraId="3883E6B4" w14:textId="77777777" w:rsidR="007F2667" w:rsidRPr="007C47B2" w:rsidRDefault="007F2667" w:rsidP="007F2667">
      <w:pPr>
        <w:spacing w:before="100" w:beforeAutospacing="1" w:after="100" w:afterAutospacing="1"/>
        <w:jc w:val="center"/>
        <w:rPr>
          <w:rFonts w:cs="Times New Roman"/>
        </w:rPr>
      </w:pPr>
      <w:r w:rsidRPr="007C47B2">
        <w:rPr>
          <w:rFonts w:eastAsia="Times New Roman" w:cs="Times New Roman"/>
          <w:b/>
          <w:bCs/>
          <w:lang w:eastAsia="pl-PL"/>
        </w:rPr>
        <w:t>ZACHOWANIA NEGATYWNE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517"/>
        <w:gridCol w:w="1714"/>
        <w:gridCol w:w="1346"/>
        <w:gridCol w:w="1840"/>
      </w:tblGrid>
      <w:tr w:rsidR="007C47B2" w:rsidRPr="007C47B2" w14:paraId="65F07DE4" w14:textId="77777777" w:rsidTr="007B57A7">
        <w:tc>
          <w:tcPr>
            <w:tcW w:w="652" w:type="dxa"/>
          </w:tcPr>
          <w:p w14:paraId="37366ABF" w14:textId="77777777" w:rsidR="007F2667" w:rsidRPr="007C47B2" w:rsidRDefault="007F2667" w:rsidP="007B57A7">
            <w:pPr>
              <w:jc w:val="center"/>
              <w:rPr>
                <w:rFonts w:cs="Times New Roman"/>
                <w:b/>
              </w:rPr>
            </w:pPr>
            <w:r w:rsidRPr="007C47B2">
              <w:rPr>
                <w:rFonts w:cs="Times New Roman"/>
                <w:b/>
              </w:rPr>
              <w:t>Lp.</w:t>
            </w:r>
          </w:p>
        </w:tc>
        <w:tc>
          <w:tcPr>
            <w:tcW w:w="4041" w:type="dxa"/>
          </w:tcPr>
          <w:p w14:paraId="3DA9F5AE" w14:textId="77777777" w:rsidR="007F2667" w:rsidRPr="007C47B2" w:rsidRDefault="007F2667" w:rsidP="007B57A7">
            <w:pPr>
              <w:pStyle w:val="Nagwek1"/>
              <w:rPr>
                <w:rFonts w:cs="Times New Roman"/>
              </w:rPr>
            </w:pPr>
            <w:r w:rsidRPr="007C47B2">
              <w:rPr>
                <w:rFonts w:cs="Times New Roman"/>
                <w:bCs/>
              </w:rPr>
              <w:t>Niepożądane reakcje ucznia</w:t>
            </w:r>
          </w:p>
        </w:tc>
        <w:tc>
          <w:tcPr>
            <w:tcW w:w="1791" w:type="dxa"/>
          </w:tcPr>
          <w:p w14:paraId="3C42FB50" w14:textId="77777777" w:rsidR="007F2667" w:rsidRPr="007C47B2" w:rsidRDefault="007F2667" w:rsidP="007B57A7">
            <w:pPr>
              <w:jc w:val="center"/>
              <w:rPr>
                <w:rFonts w:cs="Times New Roman"/>
                <w:b/>
              </w:rPr>
            </w:pPr>
            <w:r w:rsidRPr="007C47B2">
              <w:rPr>
                <w:rFonts w:cs="Times New Roman"/>
                <w:b/>
              </w:rPr>
              <w:t>Osoby oceniające</w:t>
            </w:r>
          </w:p>
        </w:tc>
        <w:tc>
          <w:tcPr>
            <w:tcW w:w="1435" w:type="dxa"/>
          </w:tcPr>
          <w:p w14:paraId="70B00380" w14:textId="77777777" w:rsidR="007F2667" w:rsidRPr="007C47B2" w:rsidRDefault="007F2667" w:rsidP="007B57A7">
            <w:pPr>
              <w:jc w:val="center"/>
              <w:rPr>
                <w:rFonts w:cs="Times New Roman"/>
                <w:b/>
              </w:rPr>
            </w:pPr>
            <w:r w:rsidRPr="007C47B2">
              <w:rPr>
                <w:rFonts w:cs="Times New Roman"/>
                <w:b/>
              </w:rPr>
              <w:t>Liczba punktów</w:t>
            </w:r>
          </w:p>
        </w:tc>
        <w:tc>
          <w:tcPr>
            <w:tcW w:w="1935" w:type="dxa"/>
          </w:tcPr>
          <w:p w14:paraId="2B8344BB" w14:textId="77777777" w:rsidR="007F2667" w:rsidRPr="007C47B2" w:rsidRDefault="007F2667" w:rsidP="007B57A7">
            <w:pPr>
              <w:jc w:val="center"/>
              <w:rPr>
                <w:rFonts w:cs="Times New Roman"/>
                <w:b/>
              </w:rPr>
            </w:pPr>
            <w:r w:rsidRPr="007C47B2">
              <w:rPr>
                <w:rFonts w:cs="Times New Roman"/>
                <w:b/>
              </w:rPr>
              <w:t>Częstotliwość</w:t>
            </w:r>
          </w:p>
        </w:tc>
      </w:tr>
      <w:tr w:rsidR="007C47B2" w:rsidRPr="007C47B2" w14:paraId="189FE318" w14:textId="77777777" w:rsidTr="007B57A7">
        <w:tc>
          <w:tcPr>
            <w:tcW w:w="652" w:type="dxa"/>
          </w:tcPr>
          <w:p w14:paraId="561A8A5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N1</w:t>
            </w:r>
          </w:p>
        </w:tc>
        <w:tc>
          <w:tcPr>
            <w:tcW w:w="4041" w:type="dxa"/>
          </w:tcPr>
          <w:p w14:paraId="533AF943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Bójka, szarpanina (popychanie, kopanie)</w:t>
            </w:r>
          </w:p>
        </w:tc>
        <w:tc>
          <w:tcPr>
            <w:tcW w:w="1791" w:type="dxa"/>
          </w:tcPr>
          <w:p w14:paraId="18795343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  <w:p w14:paraId="017BF59B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435" w:type="dxa"/>
          </w:tcPr>
          <w:p w14:paraId="0B89DAA2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-10</w:t>
            </w:r>
          </w:p>
          <w:p w14:paraId="4295297B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935" w:type="dxa"/>
          </w:tcPr>
          <w:p w14:paraId="6F65349A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37D4BE71" w14:textId="77777777" w:rsidTr="007B57A7">
        <w:trPr>
          <w:trHeight w:val="698"/>
        </w:trPr>
        <w:tc>
          <w:tcPr>
            <w:tcW w:w="652" w:type="dxa"/>
          </w:tcPr>
          <w:p w14:paraId="48D7DFF7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N2</w:t>
            </w:r>
          </w:p>
        </w:tc>
        <w:tc>
          <w:tcPr>
            <w:tcW w:w="4041" w:type="dxa"/>
          </w:tcPr>
          <w:p w14:paraId="1CB7F52D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Bójka z celowym uszkodzeniem ciała</w:t>
            </w:r>
          </w:p>
        </w:tc>
        <w:tc>
          <w:tcPr>
            <w:tcW w:w="1791" w:type="dxa"/>
          </w:tcPr>
          <w:p w14:paraId="58458F25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</w:tc>
        <w:tc>
          <w:tcPr>
            <w:tcW w:w="1435" w:type="dxa"/>
          </w:tcPr>
          <w:p w14:paraId="7F91696F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-50</w:t>
            </w:r>
          </w:p>
        </w:tc>
        <w:tc>
          <w:tcPr>
            <w:tcW w:w="1935" w:type="dxa"/>
          </w:tcPr>
          <w:p w14:paraId="0886D637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7A7E9F8D" w14:textId="77777777" w:rsidTr="007B57A7">
        <w:tc>
          <w:tcPr>
            <w:tcW w:w="652" w:type="dxa"/>
          </w:tcPr>
          <w:p w14:paraId="779AD34F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lastRenderedPageBreak/>
              <w:t>N3</w:t>
            </w:r>
          </w:p>
        </w:tc>
        <w:tc>
          <w:tcPr>
            <w:tcW w:w="4041" w:type="dxa"/>
          </w:tcPr>
          <w:p w14:paraId="09A96AE0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Namawianie innych do łamania norm i zasad współżycia społecznego, regulaminu szkoły</w:t>
            </w:r>
          </w:p>
        </w:tc>
        <w:tc>
          <w:tcPr>
            <w:tcW w:w="1791" w:type="dxa"/>
          </w:tcPr>
          <w:p w14:paraId="4375B983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wychowawca</w:t>
            </w:r>
          </w:p>
        </w:tc>
        <w:tc>
          <w:tcPr>
            <w:tcW w:w="1435" w:type="dxa"/>
          </w:tcPr>
          <w:p w14:paraId="165AC1E4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  <w:p w14:paraId="32CCFF80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-10</w:t>
            </w:r>
          </w:p>
        </w:tc>
        <w:tc>
          <w:tcPr>
            <w:tcW w:w="1935" w:type="dxa"/>
          </w:tcPr>
          <w:p w14:paraId="7D72A9C3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  <w:p w14:paraId="32E79CFF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771DBF30" w14:textId="77777777" w:rsidTr="007B57A7">
        <w:tc>
          <w:tcPr>
            <w:tcW w:w="652" w:type="dxa"/>
          </w:tcPr>
          <w:p w14:paraId="66BBD7E9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N4</w:t>
            </w:r>
          </w:p>
        </w:tc>
        <w:tc>
          <w:tcPr>
            <w:tcW w:w="4041" w:type="dxa"/>
          </w:tcPr>
          <w:p w14:paraId="4F56F0DE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Namawianie innych do łamania norm i zasad współżycia społecz</w:t>
            </w:r>
            <w:r w:rsidRPr="007C47B2">
              <w:rPr>
                <w:rFonts w:cs="Times New Roman"/>
              </w:rPr>
              <w:softHyphen/>
              <w:t>nego, regulaminu szkoły i dopro</w:t>
            </w:r>
            <w:r w:rsidRPr="007C47B2">
              <w:rPr>
                <w:rFonts w:cs="Times New Roman"/>
              </w:rPr>
              <w:softHyphen/>
              <w:t>wadzenie do osiągnięcia negatyw</w:t>
            </w:r>
            <w:r w:rsidRPr="007C47B2">
              <w:rPr>
                <w:rFonts w:cs="Times New Roman"/>
              </w:rPr>
              <w:softHyphen/>
              <w:t>nych skutków</w:t>
            </w:r>
          </w:p>
        </w:tc>
        <w:tc>
          <w:tcPr>
            <w:tcW w:w="1791" w:type="dxa"/>
          </w:tcPr>
          <w:p w14:paraId="55634BB7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wychowawca</w:t>
            </w:r>
          </w:p>
        </w:tc>
        <w:tc>
          <w:tcPr>
            <w:tcW w:w="1435" w:type="dxa"/>
          </w:tcPr>
          <w:p w14:paraId="5D5C87DE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  <w:p w14:paraId="41D52810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-20</w:t>
            </w:r>
          </w:p>
        </w:tc>
        <w:tc>
          <w:tcPr>
            <w:tcW w:w="1935" w:type="dxa"/>
          </w:tcPr>
          <w:p w14:paraId="296ED48A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  <w:p w14:paraId="1BDC8D19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75A4A1AD" w14:textId="77777777" w:rsidTr="007B57A7">
        <w:tc>
          <w:tcPr>
            <w:tcW w:w="652" w:type="dxa"/>
          </w:tcPr>
          <w:p w14:paraId="4B3C7CB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N5</w:t>
            </w:r>
          </w:p>
        </w:tc>
        <w:tc>
          <w:tcPr>
            <w:tcW w:w="4041" w:type="dxa"/>
          </w:tcPr>
          <w:p w14:paraId="6A8A3281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Bierne uczestniczenie w aktach agresji</w:t>
            </w:r>
          </w:p>
        </w:tc>
        <w:tc>
          <w:tcPr>
            <w:tcW w:w="1791" w:type="dxa"/>
          </w:tcPr>
          <w:p w14:paraId="52C06284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wychowawca</w:t>
            </w:r>
          </w:p>
        </w:tc>
        <w:tc>
          <w:tcPr>
            <w:tcW w:w="1435" w:type="dxa"/>
          </w:tcPr>
          <w:p w14:paraId="3990521F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-5</w:t>
            </w:r>
          </w:p>
        </w:tc>
        <w:tc>
          <w:tcPr>
            <w:tcW w:w="1935" w:type="dxa"/>
          </w:tcPr>
          <w:p w14:paraId="70AB45E0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5DF420FD" w14:textId="77777777" w:rsidTr="007B57A7">
        <w:tc>
          <w:tcPr>
            <w:tcW w:w="652" w:type="dxa"/>
          </w:tcPr>
          <w:p w14:paraId="47DB5B10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N6</w:t>
            </w:r>
          </w:p>
        </w:tc>
        <w:tc>
          <w:tcPr>
            <w:tcW w:w="4041" w:type="dxa"/>
          </w:tcPr>
          <w:p w14:paraId="45416056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Kradzież</w:t>
            </w:r>
          </w:p>
        </w:tc>
        <w:tc>
          <w:tcPr>
            <w:tcW w:w="1791" w:type="dxa"/>
          </w:tcPr>
          <w:p w14:paraId="78198FD1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wychowawca</w:t>
            </w:r>
          </w:p>
        </w:tc>
        <w:tc>
          <w:tcPr>
            <w:tcW w:w="1435" w:type="dxa"/>
          </w:tcPr>
          <w:p w14:paraId="07AF3732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-50</w:t>
            </w:r>
          </w:p>
        </w:tc>
        <w:tc>
          <w:tcPr>
            <w:tcW w:w="1935" w:type="dxa"/>
          </w:tcPr>
          <w:p w14:paraId="67E52CCA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4B412CDA" w14:textId="77777777" w:rsidTr="007B57A7">
        <w:tc>
          <w:tcPr>
            <w:tcW w:w="652" w:type="dxa"/>
          </w:tcPr>
          <w:p w14:paraId="79A2816B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N7</w:t>
            </w:r>
          </w:p>
        </w:tc>
        <w:tc>
          <w:tcPr>
            <w:tcW w:w="4041" w:type="dxa"/>
          </w:tcPr>
          <w:p w14:paraId="6A4BDB35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Wyłudzanie pieniędzy lub rzeczy wartościowych</w:t>
            </w:r>
          </w:p>
        </w:tc>
        <w:tc>
          <w:tcPr>
            <w:tcW w:w="1791" w:type="dxa"/>
          </w:tcPr>
          <w:p w14:paraId="7B256B79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wychowawca</w:t>
            </w:r>
          </w:p>
        </w:tc>
        <w:tc>
          <w:tcPr>
            <w:tcW w:w="1435" w:type="dxa"/>
          </w:tcPr>
          <w:p w14:paraId="6598FE63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-50</w:t>
            </w:r>
          </w:p>
        </w:tc>
        <w:tc>
          <w:tcPr>
            <w:tcW w:w="1935" w:type="dxa"/>
          </w:tcPr>
          <w:p w14:paraId="3963F881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5B323A9C" w14:textId="77777777" w:rsidTr="007B57A7">
        <w:tc>
          <w:tcPr>
            <w:tcW w:w="652" w:type="dxa"/>
          </w:tcPr>
          <w:p w14:paraId="1E6285AF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N8</w:t>
            </w:r>
          </w:p>
        </w:tc>
        <w:tc>
          <w:tcPr>
            <w:tcW w:w="4041" w:type="dxa"/>
          </w:tcPr>
          <w:p w14:paraId="44AF3FEC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Podrobienie podpisu rodzica, opie</w:t>
            </w:r>
            <w:r w:rsidRPr="007C47B2">
              <w:rPr>
                <w:rFonts w:cs="Times New Roman"/>
              </w:rPr>
              <w:softHyphen/>
              <w:t>kuna, nauczyciela (usprawiedliwie</w:t>
            </w:r>
            <w:r w:rsidRPr="007C47B2">
              <w:rPr>
                <w:rFonts w:cs="Times New Roman"/>
              </w:rPr>
              <w:softHyphen/>
              <w:t>nie, uwaga, nieprzygotowanie)</w:t>
            </w:r>
          </w:p>
        </w:tc>
        <w:tc>
          <w:tcPr>
            <w:tcW w:w="1791" w:type="dxa"/>
          </w:tcPr>
          <w:p w14:paraId="1234272A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wychowawca</w:t>
            </w:r>
          </w:p>
        </w:tc>
        <w:tc>
          <w:tcPr>
            <w:tcW w:w="1435" w:type="dxa"/>
          </w:tcPr>
          <w:p w14:paraId="75CF3558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-50</w:t>
            </w:r>
          </w:p>
        </w:tc>
        <w:tc>
          <w:tcPr>
            <w:tcW w:w="1935" w:type="dxa"/>
          </w:tcPr>
          <w:p w14:paraId="293E6EE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523A867A" w14:textId="77777777" w:rsidTr="007B57A7">
        <w:tc>
          <w:tcPr>
            <w:tcW w:w="652" w:type="dxa"/>
          </w:tcPr>
          <w:p w14:paraId="30FF5B93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N9</w:t>
            </w:r>
          </w:p>
        </w:tc>
        <w:tc>
          <w:tcPr>
            <w:tcW w:w="4041" w:type="dxa"/>
          </w:tcPr>
          <w:p w14:paraId="4F68D544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Próba oszustwa (ściąganie)</w:t>
            </w:r>
          </w:p>
        </w:tc>
        <w:tc>
          <w:tcPr>
            <w:tcW w:w="1791" w:type="dxa"/>
          </w:tcPr>
          <w:p w14:paraId="03CA7AC2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</w:tc>
        <w:tc>
          <w:tcPr>
            <w:tcW w:w="1435" w:type="dxa"/>
          </w:tcPr>
          <w:p w14:paraId="09D40AEB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-10</w:t>
            </w:r>
          </w:p>
        </w:tc>
        <w:tc>
          <w:tcPr>
            <w:tcW w:w="1935" w:type="dxa"/>
          </w:tcPr>
          <w:p w14:paraId="26B393D1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5BFDEC18" w14:textId="77777777" w:rsidTr="007B57A7">
        <w:tc>
          <w:tcPr>
            <w:tcW w:w="652" w:type="dxa"/>
          </w:tcPr>
          <w:p w14:paraId="2A45D016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N10</w:t>
            </w:r>
          </w:p>
        </w:tc>
        <w:tc>
          <w:tcPr>
            <w:tcW w:w="4041" w:type="dxa"/>
          </w:tcPr>
          <w:p w14:paraId="534CA6B2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Podważanie i komentowanie pole</w:t>
            </w:r>
            <w:r w:rsidRPr="007C47B2">
              <w:rPr>
                <w:rFonts w:cs="Times New Roman"/>
              </w:rPr>
              <w:softHyphen/>
              <w:t>ceń nauczyciela, pracownika szkoły na lekcji, przerwie</w:t>
            </w:r>
          </w:p>
        </w:tc>
        <w:tc>
          <w:tcPr>
            <w:tcW w:w="1791" w:type="dxa"/>
          </w:tcPr>
          <w:p w14:paraId="3EA3D82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  <w:p w14:paraId="2EA90433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435" w:type="dxa"/>
          </w:tcPr>
          <w:p w14:paraId="2512E7CE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-10</w:t>
            </w:r>
          </w:p>
        </w:tc>
        <w:tc>
          <w:tcPr>
            <w:tcW w:w="1935" w:type="dxa"/>
          </w:tcPr>
          <w:p w14:paraId="6153840E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66C0DD8A" w14:textId="77777777" w:rsidTr="007B57A7">
        <w:tc>
          <w:tcPr>
            <w:tcW w:w="652" w:type="dxa"/>
          </w:tcPr>
          <w:p w14:paraId="37573AD9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N11</w:t>
            </w:r>
          </w:p>
        </w:tc>
        <w:tc>
          <w:tcPr>
            <w:tcW w:w="4041" w:type="dxa"/>
          </w:tcPr>
          <w:p w14:paraId="2879606A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 xml:space="preserve">Aroganckie odnoszenie się do </w:t>
            </w:r>
            <w:r w:rsidR="00C35E5E" w:rsidRPr="007C47B2">
              <w:rPr>
                <w:rFonts w:cs="Times New Roman"/>
              </w:rPr>
              <w:br/>
            </w:r>
            <w:r w:rsidRPr="007C47B2">
              <w:rPr>
                <w:rFonts w:cs="Times New Roman"/>
              </w:rPr>
              <w:t>n-la lub pracowników szkoły</w:t>
            </w:r>
          </w:p>
        </w:tc>
        <w:tc>
          <w:tcPr>
            <w:tcW w:w="1791" w:type="dxa"/>
          </w:tcPr>
          <w:p w14:paraId="53748438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  <w:p w14:paraId="38013DA6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435" w:type="dxa"/>
          </w:tcPr>
          <w:p w14:paraId="22A6D2F6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-10</w:t>
            </w:r>
          </w:p>
        </w:tc>
        <w:tc>
          <w:tcPr>
            <w:tcW w:w="1935" w:type="dxa"/>
          </w:tcPr>
          <w:p w14:paraId="74F7F00B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61675FF7" w14:textId="77777777" w:rsidTr="007B57A7">
        <w:tc>
          <w:tcPr>
            <w:tcW w:w="652" w:type="dxa"/>
          </w:tcPr>
          <w:p w14:paraId="0FFFE79A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N12</w:t>
            </w:r>
          </w:p>
        </w:tc>
        <w:tc>
          <w:tcPr>
            <w:tcW w:w="4041" w:type="dxa"/>
          </w:tcPr>
          <w:p w14:paraId="6764CB12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Wulgarne słownictwo, obraźliwe gesty lub rysunki (także w rela</w:t>
            </w:r>
            <w:r w:rsidRPr="007C47B2">
              <w:rPr>
                <w:rFonts w:cs="Times New Roman"/>
              </w:rPr>
              <w:softHyphen/>
              <w:t>cjach z dziećmi)</w:t>
            </w:r>
          </w:p>
        </w:tc>
        <w:tc>
          <w:tcPr>
            <w:tcW w:w="1791" w:type="dxa"/>
          </w:tcPr>
          <w:p w14:paraId="20CF605C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  <w:p w14:paraId="4EB075B3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435" w:type="dxa"/>
          </w:tcPr>
          <w:p w14:paraId="62A02A6B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-20</w:t>
            </w:r>
          </w:p>
          <w:p w14:paraId="35883545" w14:textId="77777777" w:rsidR="007F2667" w:rsidRPr="007C47B2" w:rsidRDefault="007F2667" w:rsidP="007B57A7">
            <w:pPr>
              <w:rPr>
                <w:rFonts w:cs="Times New Roman"/>
              </w:rPr>
            </w:pPr>
          </w:p>
          <w:p w14:paraId="45706F35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935" w:type="dxa"/>
          </w:tcPr>
          <w:p w14:paraId="0567279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49B6F1D8" w14:textId="77777777" w:rsidTr="007B57A7">
        <w:tc>
          <w:tcPr>
            <w:tcW w:w="652" w:type="dxa"/>
          </w:tcPr>
          <w:p w14:paraId="55D96DD5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N13</w:t>
            </w:r>
          </w:p>
        </w:tc>
        <w:tc>
          <w:tcPr>
            <w:tcW w:w="4041" w:type="dxa"/>
          </w:tcPr>
          <w:p w14:paraId="11575BD3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Używanie przezwisk nieakceptowa</w:t>
            </w:r>
            <w:r w:rsidRPr="007C47B2">
              <w:rPr>
                <w:rFonts w:cs="Times New Roman"/>
              </w:rPr>
              <w:softHyphen/>
              <w:t>nych przez ucznia</w:t>
            </w:r>
          </w:p>
        </w:tc>
        <w:tc>
          <w:tcPr>
            <w:tcW w:w="1791" w:type="dxa"/>
          </w:tcPr>
          <w:p w14:paraId="5F6A6027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  <w:p w14:paraId="0EF7A258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wychowawca</w:t>
            </w:r>
          </w:p>
        </w:tc>
        <w:tc>
          <w:tcPr>
            <w:tcW w:w="1435" w:type="dxa"/>
          </w:tcPr>
          <w:p w14:paraId="4D1BCC34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-10</w:t>
            </w:r>
          </w:p>
        </w:tc>
        <w:tc>
          <w:tcPr>
            <w:tcW w:w="1935" w:type="dxa"/>
          </w:tcPr>
          <w:p w14:paraId="3E75D69C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4A270B20" w14:textId="77777777" w:rsidTr="007B57A7">
        <w:tc>
          <w:tcPr>
            <w:tcW w:w="652" w:type="dxa"/>
          </w:tcPr>
          <w:p w14:paraId="0A68B6C6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N14</w:t>
            </w:r>
          </w:p>
        </w:tc>
        <w:tc>
          <w:tcPr>
            <w:tcW w:w="4041" w:type="dxa"/>
          </w:tcPr>
          <w:p w14:paraId="6E389275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Niestosowne rażące zachowanie</w:t>
            </w:r>
            <w:r w:rsidR="00935A7B" w:rsidRPr="007C47B2">
              <w:rPr>
                <w:rFonts w:cs="Times New Roman"/>
              </w:rPr>
              <w:t xml:space="preserve"> </w:t>
            </w:r>
            <w:r w:rsidRPr="007C47B2">
              <w:rPr>
                <w:rFonts w:cs="Times New Roman"/>
              </w:rPr>
              <w:t>podczas apelu, na wycieczce, dyskotekach (zagrażające bezpie</w:t>
            </w:r>
            <w:r w:rsidRPr="007C47B2">
              <w:rPr>
                <w:rFonts w:cs="Times New Roman"/>
              </w:rPr>
              <w:softHyphen/>
              <w:t>czeństwu)</w:t>
            </w:r>
          </w:p>
        </w:tc>
        <w:tc>
          <w:tcPr>
            <w:tcW w:w="1791" w:type="dxa"/>
          </w:tcPr>
          <w:p w14:paraId="0B578C1E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wychowawca</w:t>
            </w:r>
          </w:p>
          <w:p w14:paraId="38A706E2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435" w:type="dxa"/>
          </w:tcPr>
          <w:p w14:paraId="7ABFD77A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-20</w:t>
            </w:r>
          </w:p>
          <w:p w14:paraId="2CBA592F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  <w:p w14:paraId="03FC2F47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935" w:type="dxa"/>
          </w:tcPr>
          <w:p w14:paraId="7CAE6A0A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0060E096" w14:textId="77777777" w:rsidTr="007B57A7">
        <w:tc>
          <w:tcPr>
            <w:tcW w:w="652" w:type="dxa"/>
          </w:tcPr>
          <w:p w14:paraId="56E2B074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N15</w:t>
            </w:r>
          </w:p>
        </w:tc>
        <w:tc>
          <w:tcPr>
            <w:tcW w:w="4041" w:type="dxa"/>
          </w:tcPr>
          <w:p w14:paraId="51982636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Przebywanie na przerwach w miejs</w:t>
            </w:r>
            <w:r w:rsidRPr="007C47B2">
              <w:rPr>
                <w:rFonts w:cs="Times New Roman"/>
              </w:rPr>
              <w:softHyphen/>
              <w:t>cach niedozwolonych – wychodze</w:t>
            </w:r>
            <w:r w:rsidRPr="007C47B2">
              <w:rPr>
                <w:rFonts w:cs="Times New Roman"/>
              </w:rPr>
              <w:softHyphen/>
              <w:t>nie poza teren szkoły</w:t>
            </w:r>
          </w:p>
        </w:tc>
        <w:tc>
          <w:tcPr>
            <w:tcW w:w="1791" w:type="dxa"/>
          </w:tcPr>
          <w:p w14:paraId="54FEB7D0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</w:tc>
        <w:tc>
          <w:tcPr>
            <w:tcW w:w="1435" w:type="dxa"/>
          </w:tcPr>
          <w:p w14:paraId="4ADE8A5E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-10</w:t>
            </w:r>
          </w:p>
          <w:p w14:paraId="566F0FE3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935" w:type="dxa"/>
          </w:tcPr>
          <w:p w14:paraId="7DC16C33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51E012AF" w14:textId="77777777" w:rsidTr="007B57A7">
        <w:tc>
          <w:tcPr>
            <w:tcW w:w="652" w:type="dxa"/>
          </w:tcPr>
          <w:p w14:paraId="1F9477F1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N16</w:t>
            </w:r>
          </w:p>
        </w:tc>
        <w:tc>
          <w:tcPr>
            <w:tcW w:w="4041" w:type="dxa"/>
          </w:tcPr>
          <w:p w14:paraId="1DCA1ACB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Przynoszenie do szkoły ostrych narzędzi i innych niebezpiecznych przedmiotów lub substancji, np. petardy</w:t>
            </w:r>
          </w:p>
        </w:tc>
        <w:tc>
          <w:tcPr>
            <w:tcW w:w="1791" w:type="dxa"/>
          </w:tcPr>
          <w:p w14:paraId="6D728F1F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</w:tc>
        <w:tc>
          <w:tcPr>
            <w:tcW w:w="1435" w:type="dxa"/>
          </w:tcPr>
          <w:p w14:paraId="5EE98D00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-20</w:t>
            </w:r>
          </w:p>
          <w:p w14:paraId="40D312D7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935" w:type="dxa"/>
          </w:tcPr>
          <w:p w14:paraId="7C8693C6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28D4488C" w14:textId="77777777" w:rsidTr="007B57A7">
        <w:tc>
          <w:tcPr>
            <w:tcW w:w="652" w:type="dxa"/>
          </w:tcPr>
          <w:p w14:paraId="1C3991E0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N17</w:t>
            </w:r>
          </w:p>
        </w:tc>
        <w:tc>
          <w:tcPr>
            <w:tcW w:w="4041" w:type="dxa"/>
          </w:tcPr>
          <w:p w14:paraId="679E1118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Używanie na zajęciach telefo</w:t>
            </w:r>
            <w:r w:rsidRPr="007C47B2">
              <w:rPr>
                <w:rFonts w:cs="Times New Roman"/>
              </w:rPr>
              <w:softHyphen/>
              <w:t>nów komórkowych i innych urzą</w:t>
            </w:r>
            <w:r w:rsidRPr="007C47B2">
              <w:rPr>
                <w:rFonts w:cs="Times New Roman"/>
              </w:rPr>
              <w:softHyphen/>
              <w:t xml:space="preserve">dzeń elektronicznych bez zgody </w:t>
            </w:r>
            <w:r w:rsidRPr="007C47B2">
              <w:rPr>
                <w:rFonts w:cs="Times New Roman"/>
              </w:rPr>
              <w:br/>
              <w:t>n-la</w:t>
            </w:r>
          </w:p>
        </w:tc>
        <w:tc>
          <w:tcPr>
            <w:tcW w:w="1791" w:type="dxa"/>
          </w:tcPr>
          <w:p w14:paraId="3602B3F0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</w:tc>
        <w:tc>
          <w:tcPr>
            <w:tcW w:w="1435" w:type="dxa"/>
          </w:tcPr>
          <w:p w14:paraId="20BDDF72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-20</w:t>
            </w:r>
          </w:p>
        </w:tc>
        <w:tc>
          <w:tcPr>
            <w:tcW w:w="1935" w:type="dxa"/>
          </w:tcPr>
          <w:p w14:paraId="2F31E96A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2E300A1A" w14:textId="77777777" w:rsidTr="007B57A7">
        <w:tc>
          <w:tcPr>
            <w:tcW w:w="652" w:type="dxa"/>
          </w:tcPr>
          <w:p w14:paraId="72EFEFCF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N18</w:t>
            </w:r>
          </w:p>
        </w:tc>
        <w:tc>
          <w:tcPr>
            <w:tcW w:w="4041" w:type="dxa"/>
          </w:tcPr>
          <w:p w14:paraId="79CFC6F1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Nagrywanie, robienie zdjęć na tere</w:t>
            </w:r>
            <w:r w:rsidRPr="007C47B2">
              <w:rPr>
                <w:rFonts w:cs="Times New Roman"/>
              </w:rPr>
              <w:softHyphen/>
              <w:t>nie szkoły i poza szkołą (np. wycie</w:t>
            </w:r>
            <w:r w:rsidRPr="007C47B2">
              <w:rPr>
                <w:rFonts w:cs="Times New Roman"/>
              </w:rPr>
              <w:softHyphen/>
              <w:t>czki) bez zgody innych uczestników i opiekunów</w:t>
            </w:r>
          </w:p>
        </w:tc>
        <w:tc>
          <w:tcPr>
            <w:tcW w:w="1791" w:type="dxa"/>
          </w:tcPr>
          <w:p w14:paraId="330FF760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  <w:p w14:paraId="0691E00A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435" w:type="dxa"/>
          </w:tcPr>
          <w:p w14:paraId="254CA205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-20</w:t>
            </w:r>
          </w:p>
        </w:tc>
        <w:tc>
          <w:tcPr>
            <w:tcW w:w="1935" w:type="dxa"/>
          </w:tcPr>
          <w:p w14:paraId="07F0711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606E3638" w14:textId="77777777" w:rsidTr="007B57A7">
        <w:tc>
          <w:tcPr>
            <w:tcW w:w="652" w:type="dxa"/>
          </w:tcPr>
          <w:p w14:paraId="04005380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N19</w:t>
            </w:r>
          </w:p>
        </w:tc>
        <w:tc>
          <w:tcPr>
            <w:tcW w:w="4041" w:type="dxa"/>
          </w:tcPr>
          <w:p w14:paraId="1B9016FD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 xml:space="preserve">Umyślne niszczenie: </w:t>
            </w:r>
          </w:p>
          <w:p w14:paraId="01CEB850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- mienia szkolnego</w:t>
            </w:r>
          </w:p>
          <w:p w14:paraId="728184B7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- rzeczy kolegów, pracowników szkoły</w:t>
            </w:r>
          </w:p>
        </w:tc>
        <w:tc>
          <w:tcPr>
            <w:tcW w:w="1791" w:type="dxa"/>
          </w:tcPr>
          <w:p w14:paraId="6DCD4E66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  <w:p w14:paraId="7845A1C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435" w:type="dxa"/>
          </w:tcPr>
          <w:p w14:paraId="225D3454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-20</w:t>
            </w:r>
          </w:p>
          <w:p w14:paraId="6CAD41EB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935" w:type="dxa"/>
          </w:tcPr>
          <w:p w14:paraId="4DC6D88B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64B637BA" w14:textId="77777777" w:rsidTr="007B57A7">
        <w:tc>
          <w:tcPr>
            <w:tcW w:w="652" w:type="dxa"/>
          </w:tcPr>
          <w:p w14:paraId="7F22E77E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lastRenderedPageBreak/>
              <w:t>N20</w:t>
            </w:r>
          </w:p>
        </w:tc>
        <w:tc>
          <w:tcPr>
            <w:tcW w:w="4041" w:type="dxa"/>
          </w:tcPr>
          <w:p w14:paraId="7917D537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Opuszczanie lekcji bez usprawiedli</w:t>
            </w:r>
            <w:r w:rsidRPr="007C47B2">
              <w:rPr>
                <w:rFonts w:cs="Times New Roman"/>
              </w:rPr>
              <w:softHyphen/>
              <w:t>wienia</w:t>
            </w:r>
          </w:p>
        </w:tc>
        <w:tc>
          <w:tcPr>
            <w:tcW w:w="1791" w:type="dxa"/>
          </w:tcPr>
          <w:p w14:paraId="225B9658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  <w:p w14:paraId="2EA36F15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435" w:type="dxa"/>
          </w:tcPr>
          <w:p w14:paraId="4EE94C8C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-20</w:t>
            </w:r>
          </w:p>
        </w:tc>
        <w:tc>
          <w:tcPr>
            <w:tcW w:w="1935" w:type="dxa"/>
          </w:tcPr>
          <w:p w14:paraId="672A817B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1B6FB7AF" w14:textId="77777777" w:rsidTr="007B57A7">
        <w:tc>
          <w:tcPr>
            <w:tcW w:w="652" w:type="dxa"/>
          </w:tcPr>
          <w:p w14:paraId="3D84D7E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N21</w:t>
            </w:r>
          </w:p>
        </w:tc>
        <w:tc>
          <w:tcPr>
            <w:tcW w:w="4041" w:type="dxa"/>
          </w:tcPr>
          <w:p w14:paraId="2C5C7484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Spóźnianie się na lekcje</w:t>
            </w:r>
          </w:p>
        </w:tc>
        <w:tc>
          <w:tcPr>
            <w:tcW w:w="1791" w:type="dxa"/>
          </w:tcPr>
          <w:p w14:paraId="71EEC87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</w:tc>
        <w:tc>
          <w:tcPr>
            <w:tcW w:w="1435" w:type="dxa"/>
          </w:tcPr>
          <w:p w14:paraId="708E49C2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-1</w:t>
            </w:r>
          </w:p>
        </w:tc>
        <w:tc>
          <w:tcPr>
            <w:tcW w:w="1935" w:type="dxa"/>
          </w:tcPr>
          <w:p w14:paraId="1DB09C7A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3C3B4C10" w14:textId="77777777" w:rsidTr="007B57A7">
        <w:tc>
          <w:tcPr>
            <w:tcW w:w="652" w:type="dxa"/>
          </w:tcPr>
          <w:p w14:paraId="27E6735E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N22</w:t>
            </w:r>
          </w:p>
        </w:tc>
        <w:tc>
          <w:tcPr>
            <w:tcW w:w="4041" w:type="dxa"/>
          </w:tcPr>
          <w:p w14:paraId="4EE498DE" w14:textId="77777777" w:rsidR="007F2667" w:rsidRPr="007C47B2" w:rsidRDefault="007F2667" w:rsidP="007B57A7">
            <w:pPr>
              <w:jc w:val="both"/>
              <w:rPr>
                <w:rFonts w:cs="Times New Roman"/>
              </w:rPr>
            </w:pPr>
            <w:r w:rsidRPr="007C47B2">
              <w:rPr>
                <w:rFonts w:cs="Times New Roman"/>
              </w:rPr>
              <w:t>Godziny nieusprawiedliwione 1 h</w:t>
            </w:r>
          </w:p>
        </w:tc>
        <w:tc>
          <w:tcPr>
            <w:tcW w:w="1791" w:type="dxa"/>
          </w:tcPr>
          <w:p w14:paraId="32C94D92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wychowawca</w:t>
            </w:r>
          </w:p>
        </w:tc>
        <w:tc>
          <w:tcPr>
            <w:tcW w:w="1435" w:type="dxa"/>
          </w:tcPr>
          <w:p w14:paraId="6FB1BA78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-3</w:t>
            </w:r>
          </w:p>
        </w:tc>
        <w:tc>
          <w:tcPr>
            <w:tcW w:w="1935" w:type="dxa"/>
          </w:tcPr>
          <w:p w14:paraId="104B8508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60C96538" w14:textId="77777777" w:rsidTr="007B57A7">
        <w:tc>
          <w:tcPr>
            <w:tcW w:w="652" w:type="dxa"/>
          </w:tcPr>
          <w:p w14:paraId="49E1D894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N23</w:t>
            </w:r>
          </w:p>
        </w:tc>
        <w:tc>
          <w:tcPr>
            <w:tcW w:w="4041" w:type="dxa"/>
          </w:tcPr>
          <w:p w14:paraId="783E8CA4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Samowolne jedzenie, picie oraz żucie gumy na lekcji</w:t>
            </w:r>
          </w:p>
        </w:tc>
        <w:tc>
          <w:tcPr>
            <w:tcW w:w="1791" w:type="dxa"/>
          </w:tcPr>
          <w:p w14:paraId="12A6587B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  <w:p w14:paraId="129D258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435" w:type="dxa"/>
          </w:tcPr>
          <w:p w14:paraId="31B654E9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-10</w:t>
            </w:r>
          </w:p>
        </w:tc>
        <w:tc>
          <w:tcPr>
            <w:tcW w:w="1935" w:type="dxa"/>
          </w:tcPr>
          <w:p w14:paraId="3AE43B72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3CBCC996" w14:textId="77777777" w:rsidTr="007B57A7">
        <w:tc>
          <w:tcPr>
            <w:tcW w:w="652" w:type="dxa"/>
          </w:tcPr>
          <w:p w14:paraId="293D0942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N24</w:t>
            </w:r>
          </w:p>
        </w:tc>
        <w:tc>
          <w:tcPr>
            <w:tcW w:w="4041" w:type="dxa"/>
          </w:tcPr>
          <w:p w14:paraId="259902BE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Niewywiązywanie się z podjętych zobowiązań i funkcji</w:t>
            </w:r>
          </w:p>
        </w:tc>
        <w:tc>
          <w:tcPr>
            <w:tcW w:w="1791" w:type="dxa"/>
          </w:tcPr>
          <w:p w14:paraId="7A0AFDB9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  <w:p w14:paraId="12B4A615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435" w:type="dxa"/>
          </w:tcPr>
          <w:p w14:paraId="3754417B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-10</w:t>
            </w:r>
          </w:p>
        </w:tc>
        <w:tc>
          <w:tcPr>
            <w:tcW w:w="1935" w:type="dxa"/>
          </w:tcPr>
          <w:p w14:paraId="3660DAF5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18151D3E" w14:textId="77777777" w:rsidTr="007B57A7">
        <w:tc>
          <w:tcPr>
            <w:tcW w:w="652" w:type="dxa"/>
          </w:tcPr>
          <w:p w14:paraId="318E5E81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N25</w:t>
            </w:r>
          </w:p>
        </w:tc>
        <w:tc>
          <w:tcPr>
            <w:tcW w:w="4041" w:type="dxa"/>
          </w:tcPr>
          <w:p w14:paraId="3DCC3AA1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Niewykonywanie poleceń n-la</w:t>
            </w:r>
          </w:p>
        </w:tc>
        <w:tc>
          <w:tcPr>
            <w:tcW w:w="1791" w:type="dxa"/>
          </w:tcPr>
          <w:p w14:paraId="5EF1FC11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</w:tc>
        <w:tc>
          <w:tcPr>
            <w:tcW w:w="1435" w:type="dxa"/>
          </w:tcPr>
          <w:p w14:paraId="04600041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-5</w:t>
            </w:r>
          </w:p>
        </w:tc>
        <w:tc>
          <w:tcPr>
            <w:tcW w:w="1935" w:type="dxa"/>
          </w:tcPr>
          <w:p w14:paraId="71F67C8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1AEF1A52" w14:textId="77777777" w:rsidTr="007B57A7">
        <w:tc>
          <w:tcPr>
            <w:tcW w:w="652" w:type="dxa"/>
          </w:tcPr>
          <w:p w14:paraId="7D0F9C47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N26</w:t>
            </w:r>
          </w:p>
        </w:tc>
        <w:tc>
          <w:tcPr>
            <w:tcW w:w="4041" w:type="dxa"/>
          </w:tcPr>
          <w:p w14:paraId="5AEB37F1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Uciążliwe przeszkadzanie na lek</w:t>
            </w:r>
            <w:r w:rsidRPr="007C47B2">
              <w:rPr>
                <w:rFonts w:cs="Times New Roman"/>
              </w:rPr>
              <w:softHyphen/>
              <w:t>cjach (np. chodzenie w trakcie lekcji, rzucanie papierkami, rozmo</w:t>
            </w:r>
            <w:r w:rsidRPr="007C47B2">
              <w:rPr>
                <w:rFonts w:cs="Times New Roman"/>
              </w:rPr>
              <w:softHyphen/>
              <w:t>wy z kolegami)</w:t>
            </w:r>
          </w:p>
        </w:tc>
        <w:tc>
          <w:tcPr>
            <w:tcW w:w="1791" w:type="dxa"/>
          </w:tcPr>
          <w:p w14:paraId="0CCE04FA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  <w:p w14:paraId="56A197ED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435" w:type="dxa"/>
          </w:tcPr>
          <w:p w14:paraId="104E4647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-5</w:t>
            </w:r>
          </w:p>
          <w:p w14:paraId="25EAC9D7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  <w:p w14:paraId="3B4E11DA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935" w:type="dxa"/>
          </w:tcPr>
          <w:p w14:paraId="3D0F9C61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6CFB384F" w14:textId="77777777" w:rsidTr="007B57A7">
        <w:tc>
          <w:tcPr>
            <w:tcW w:w="652" w:type="dxa"/>
          </w:tcPr>
          <w:p w14:paraId="61D17089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N27</w:t>
            </w:r>
          </w:p>
        </w:tc>
        <w:tc>
          <w:tcPr>
            <w:tcW w:w="4041" w:type="dxa"/>
          </w:tcPr>
          <w:p w14:paraId="3AD7332D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Zaśmiecanie otoczenia</w:t>
            </w:r>
          </w:p>
        </w:tc>
        <w:tc>
          <w:tcPr>
            <w:tcW w:w="1791" w:type="dxa"/>
          </w:tcPr>
          <w:p w14:paraId="6CD32567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</w:tc>
        <w:tc>
          <w:tcPr>
            <w:tcW w:w="1435" w:type="dxa"/>
          </w:tcPr>
          <w:p w14:paraId="7B4EDB5F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-5</w:t>
            </w:r>
          </w:p>
        </w:tc>
        <w:tc>
          <w:tcPr>
            <w:tcW w:w="1935" w:type="dxa"/>
          </w:tcPr>
          <w:p w14:paraId="1B42CE90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7C47B2" w:rsidRPr="007C47B2" w14:paraId="316304A8" w14:textId="77777777" w:rsidTr="007B57A7">
        <w:tc>
          <w:tcPr>
            <w:tcW w:w="652" w:type="dxa"/>
          </w:tcPr>
          <w:p w14:paraId="7CAC3245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N28</w:t>
            </w:r>
          </w:p>
        </w:tc>
        <w:tc>
          <w:tcPr>
            <w:tcW w:w="4041" w:type="dxa"/>
          </w:tcPr>
          <w:p w14:paraId="75117FC4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Inne skandaliczne nieprzewidziane zachowanie ucznia (spożywanie alkoholu, palenie papierosów,</w:t>
            </w:r>
            <w:r w:rsidR="00935A7B" w:rsidRPr="007C47B2">
              <w:rPr>
                <w:rFonts w:cs="Times New Roman"/>
              </w:rPr>
              <w:t xml:space="preserve"> </w:t>
            </w:r>
            <w:r w:rsidRPr="007C47B2">
              <w:rPr>
                <w:rFonts w:cs="Times New Roman"/>
              </w:rPr>
              <w:t>rozprowadzanie narkotyków i mate</w:t>
            </w:r>
            <w:r w:rsidRPr="007C47B2">
              <w:rPr>
                <w:rFonts w:cs="Times New Roman"/>
              </w:rPr>
              <w:softHyphen/>
              <w:t>riałów pornograficznych)</w:t>
            </w:r>
          </w:p>
        </w:tc>
        <w:tc>
          <w:tcPr>
            <w:tcW w:w="1791" w:type="dxa"/>
          </w:tcPr>
          <w:p w14:paraId="3B5F8866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wychowawca</w:t>
            </w:r>
          </w:p>
          <w:p w14:paraId="5B00972E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435" w:type="dxa"/>
          </w:tcPr>
          <w:p w14:paraId="40B4AFA7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- 50</w:t>
            </w:r>
          </w:p>
          <w:p w14:paraId="6EC381BE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  <w:p w14:paraId="5D553B53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  <w:tc>
          <w:tcPr>
            <w:tcW w:w="1935" w:type="dxa"/>
          </w:tcPr>
          <w:p w14:paraId="29D1CF2C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  <w:p w14:paraId="710593AA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  <w:p w14:paraId="7DFEC1F0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</w:p>
        </w:tc>
      </w:tr>
      <w:tr w:rsidR="007C47B2" w:rsidRPr="007C47B2" w14:paraId="06AF323F" w14:textId="77777777" w:rsidTr="007B57A7">
        <w:tc>
          <w:tcPr>
            <w:tcW w:w="652" w:type="dxa"/>
          </w:tcPr>
          <w:p w14:paraId="3EB66D3C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N29</w:t>
            </w:r>
          </w:p>
        </w:tc>
        <w:tc>
          <w:tcPr>
            <w:tcW w:w="4041" w:type="dxa"/>
          </w:tcPr>
          <w:p w14:paraId="77896638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Znęcanie się psychiczne i fizyczne</w:t>
            </w:r>
          </w:p>
        </w:tc>
        <w:tc>
          <w:tcPr>
            <w:tcW w:w="1791" w:type="dxa"/>
          </w:tcPr>
          <w:p w14:paraId="6D2360DC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</w:tc>
        <w:tc>
          <w:tcPr>
            <w:tcW w:w="1435" w:type="dxa"/>
          </w:tcPr>
          <w:p w14:paraId="0147D522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-30</w:t>
            </w:r>
          </w:p>
        </w:tc>
        <w:tc>
          <w:tcPr>
            <w:tcW w:w="1935" w:type="dxa"/>
          </w:tcPr>
          <w:p w14:paraId="3BC81A8C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  <w:tr w:rsidR="004F4A30" w:rsidRPr="007C47B2" w14:paraId="1F615231" w14:textId="77777777" w:rsidTr="007B57A7">
        <w:tc>
          <w:tcPr>
            <w:tcW w:w="652" w:type="dxa"/>
          </w:tcPr>
          <w:p w14:paraId="0A276179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N30</w:t>
            </w:r>
          </w:p>
        </w:tc>
        <w:tc>
          <w:tcPr>
            <w:tcW w:w="4041" w:type="dxa"/>
          </w:tcPr>
          <w:p w14:paraId="23D3167B" w14:textId="77777777" w:rsidR="007F2667" w:rsidRPr="007C47B2" w:rsidRDefault="007F2667" w:rsidP="007B57A7">
            <w:pPr>
              <w:rPr>
                <w:rFonts w:cs="Times New Roman"/>
              </w:rPr>
            </w:pPr>
            <w:r w:rsidRPr="007C47B2">
              <w:rPr>
                <w:rFonts w:cs="Times New Roman"/>
              </w:rPr>
              <w:t>Każda inna negatywna uwaga</w:t>
            </w:r>
          </w:p>
        </w:tc>
        <w:tc>
          <w:tcPr>
            <w:tcW w:w="1791" w:type="dxa"/>
          </w:tcPr>
          <w:p w14:paraId="74123702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nauczyciel</w:t>
            </w:r>
          </w:p>
        </w:tc>
        <w:tc>
          <w:tcPr>
            <w:tcW w:w="1435" w:type="dxa"/>
          </w:tcPr>
          <w:p w14:paraId="79D54F1E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-5</w:t>
            </w:r>
          </w:p>
        </w:tc>
        <w:tc>
          <w:tcPr>
            <w:tcW w:w="1935" w:type="dxa"/>
          </w:tcPr>
          <w:p w14:paraId="07493ACC" w14:textId="77777777" w:rsidR="007F2667" w:rsidRPr="007C47B2" w:rsidRDefault="007F2667" w:rsidP="007B57A7">
            <w:pPr>
              <w:jc w:val="center"/>
              <w:rPr>
                <w:rFonts w:cs="Times New Roman"/>
              </w:rPr>
            </w:pPr>
            <w:r w:rsidRPr="007C47B2">
              <w:rPr>
                <w:rFonts w:cs="Times New Roman"/>
              </w:rPr>
              <w:t>każdorazowo</w:t>
            </w:r>
          </w:p>
        </w:tc>
      </w:tr>
    </w:tbl>
    <w:p w14:paraId="739AF079" w14:textId="77777777" w:rsidR="007F2667" w:rsidRPr="007C47B2" w:rsidRDefault="007F2667" w:rsidP="007F2667">
      <w:pPr>
        <w:rPr>
          <w:rFonts w:ascii="Bookman Old Style" w:hAnsi="Bookman Old Style"/>
        </w:rPr>
      </w:pPr>
    </w:p>
    <w:p w14:paraId="1A084786" w14:textId="77777777" w:rsidR="007F2667" w:rsidRPr="007C47B2" w:rsidRDefault="004F4A30" w:rsidP="00065984">
      <w:pPr>
        <w:tabs>
          <w:tab w:val="left" w:pos="284"/>
        </w:tabs>
        <w:spacing w:line="276" w:lineRule="auto"/>
        <w:rPr>
          <w:rFonts w:eastAsia="Times New Roman"/>
          <w:lang w:eastAsia="pl-PL"/>
        </w:rPr>
      </w:pPr>
      <w:r w:rsidRPr="007C47B2">
        <w:rPr>
          <w:rFonts w:eastAsia="Times New Roman"/>
          <w:lang w:eastAsia="pl-PL"/>
        </w:rPr>
        <w:t xml:space="preserve">13. </w:t>
      </w:r>
      <w:r w:rsidR="007F2667" w:rsidRPr="007C47B2">
        <w:rPr>
          <w:rFonts w:eastAsia="Times New Roman"/>
          <w:lang w:eastAsia="pl-PL"/>
        </w:rPr>
        <w:t>Uczeń, który otrzymał:</w:t>
      </w:r>
    </w:p>
    <w:p w14:paraId="4AAC9301" w14:textId="77777777" w:rsidR="007F2667" w:rsidRPr="007C47B2" w:rsidRDefault="007F2667" w:rsidP="00EB7A09">
      <w:pPr>
        <w:pStyle w:val="Akapitzlist"/>
        <w:numPr>
          <w:ilvl w:val="0"/>
          <w:numId w:val="88"/>
        </w:numPr>
        <w:tabs>
          <w:tab w:val="left" w:pos="284"/>
        </w:tabs>
        <w:spacing w:line="276" w:lineRule="auto"/>
        <w:ind w:left="0" w:firstLine="0"/>
        <w:rPr>
          <w:rFonts w:eastAsia="Times New Roman"/>
          <w:lang w:eastAsia="pl-PL"/>
        </w:rPr>
      </w:pPr>
      <w:r w:rsidRPr="007C47B2">
        <w:rPr>
          <w:rFonts w:eastAsia="Times New Roman"/>
          <w:lang w:eastAsia="pl-PL"/>
        </w:rPr>
        <w:t>upomnienie Dyrektora szkoły nie może otrzymać oceny wyższej niż dobra</w:t>
      </w:r>
      <w:r w:rsidR="00C35E5E" w:rsidRPr="007C47B2">
        <w:rPr>
          <w:rFonts w:eastAsia="Times New Roman"/>
          <w:lang w:eastAsia="pl-PL"/>
        </w:rPr>
        <w:t>;</w:t>
      </w:r>
    </w:p>
    <w:p w14:paraId="59907776" w14:textId="77777777" w:rsidR="007F2667" w:rsidRPr="007C47B2" w:rsidRDefault="007F2667" w:rsidP="00EB7A09">
      <w:pPr>
        <w:pStyle w:val="Akapitzlist"/>
        <w:numPr>
          <w:ilvl w:val="0"/>
          <w:numId w:val="88"/>
        </w:numPr>
        <w:tabs>
          <w:tab w:val="left" w:pos="284"/>
        </w:tabs>
        <w:spacing w:line="276" w:lineRule="auto"/>
        <w:ind w:left="0" w:firstLine="0"/>
        <w:rPr>
          <w:rFonts w:eastAsia="Times New Roman"/>
          <w:lang w:eastAsia="pl-PL"/>
        </w:rPr>
      </w:pPr>
      <w:r w:rsidRPr="007C47B2">
        <w:rPr>
          <w:rFonts w:eastAsia="Times New Roman"/>
          <w:lang w:eastAsia="pl-PL"/>
        </w:rPr>
        <w:t>naganę Dyrektora szkoły nie może otrzymać oceny wyższej niż poprawna. </w:t>
      </w:r>
    </w:p>
    <w:bookmarkEnd w:id="179"/>
    <w:p w14:paraId="1643CB80" w14:textId="77777777" w:rsidR="007F2667" w:rsidRPr="007C47B2" w:rsidRDefault="007F2667" w:rsidP="007F2667"/>
    <w:p w14:paraId="41E2BAFA" w14:textId="77777777" w:rsidR="00125F42" w:rsidRPr="007C47B2" w:rsidRDefault="006F071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 xml:space="preserve">§ </w:t>
      </w:r>
      <w:r w:rsidR="003E366A" w:rsidRPr="007C47B2">
        <w:rPr>
          <w:rFonts w:cs="Times New Roman"/>
          <w:b/>
        </w:rPr>
        <w:t>8</w:t>
      </w:r>
      <w:r w:rsidR="00B1754B" w:rsidRPr="007C47B2">
        <w:rPr>
          <w:rFonts w:cs="Times New Roman"/>
          <w:b/>
        </w:rPr>
        <w:t>5</w:t>
      </w:r>
    </w:p>
    <w:p w14:paraId="322BDB9E" w14:textId="77777777" w:rsidR="00125F42" w:rsidRPr="007C47B2" w:rsidRDefault="00125F42" w:rsidP="000E3B4D">
      <w:pPr>
        <w:tabs>
          <w:tab w:val="left" w:pos="284"/>
          <w:tab w:val="left" w:pos="426"/>
        </w:tabs>
        <w:spacing w:line="276" w:lineRule="auto"/>
        <w:jc w:val="center"/>
        <w:rPr>
          <w:rFonts w:cs="Times New Roman"/>
        </w:rPr>
      </w:pPr>
    </w:p>
    <w:p w14:paraId="57950B39" w14:textId="77777777" w:rsidR="00125F42" w:rsidRPr="007C47B2" w:rsidRDefault="005C16CD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Półroczną i roczną </w:t>
      </w:r>
      <w:r w:rsidR="00125F42" w:rsidRPr="007C47B2">
        <w:rPr>
          <w:rFonts w:cs="Times New Roman"/>
        </w:rPr>
        <w:t>ocenę klasyfikacyjną zachowania ustala wychowawca klasy po zasięgnięciu opinii nauczycieli, uczniów danej klasy oraz ocenianego ucznia.</w:t>
      </w:r>
    </w:p>
    <w:p w14:paraId="0BDC66D9" w14:textId="77777777" w:rsidR="006F0712" w:rsidRPr="007C47B2" w:rsidRDefault="006F0712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21623DD8" w14:textId="77777777" w:rsidR="00125F42" w:rsidRPr="007C47B2" w:rsidRDefault="006F071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§8</w:t>
      </w:r>
      <w:r w:rsidR="00B1754B" w:rsidRPr="007C47B2">
        <w:rPr>
          <w:rFonts w:cs="Times New Roman"/>
          <w:b/>
        </w:rPr>
        <w:t>6</w:t>
      </w:r>
    </w:p>
    <w:p w14:paraId="50EB44FC" w14:textId="77777777" w:rsidR="006F0712" w:rsidRPr="007C47B2" w:rsidRDefault="006F071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6CC25641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81" w:name="_Hlk531593339"/>
      <w:r w:rsidRPr="007C47B2">
        <w:rPr>
          <w:rFonts w:cs="Times New Roman"/>
        </w:rPr>
        <w:t>Najpóźniej na dwa tygodnie przed rocznym posiedzeniem klasyfikacyjnym Rady Pedagogicznej uczeń i jego rodzice informowani są na piśmie przez wychowawcę klasy o</w:t>
      </w:r>
      <w:r w:rsidR="00C35E5E" w:rsidRPr="007C47B2">
        <w:rPr>
          <w:rFonts w:cs="Times New Roman"/>
        </w:rPr>
        <w:t> </w:t>
      </w:r>
      <w:r w:rsidRPr="007C47B2">
        <w:rPr>
          <w:rFonts w:cs="Times New Roman"/>
        </w:rPr>
        <w:t>przewidywanej rocznej ocenie zachowania.</w:t>
      </w:r>
    </w:p>
    <w:bookmarkEnd w:id="181"/>
    <w:p w14:paraId="7673EC3A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p w14:paraId="583A6D92" w14:textId="77777777" w:rsidR="00125F42" w:rsidRPr="007C47B2" w:rsidRDefault="003E366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 xml:space="preserve">§ </w:t>
      </w:r>
      <w:r w:rsidR="006F0712" w:rsidRPr="007C47B2">
        <w:rPr>
          <w:rFonts w:cs="Times New Roman"/>
          <w:b/>
        </w:rPr>
        <w:t>8</w:t>
      </w:r>
      <w:r w:rsidR="00B1754B" w:rsidRPr="007C47B2">
        <w:rPr>
          <w:rFonts w:cs="Times New Roman"/>
          <w:b/>
        </w:rPr>
        <w:t>7</w:t>
      </w:r>
    </w:p>
    <w:p w14:paraId="548A67A9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5CB78E44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1. Wychowawcy klas mają obowiązek poinformowania ucznia na piśmie o przewidywanej dla niego rocznej ocenie klasyfikacyjnej zachowania na 2 tygodnie przed rocznym posiedzeniem klasyfikacyjnym Rady Pedagogicznej.</w:t>
      </w:r>
    </w:p>
    <w:p w14:paraId="08D9B8AC" w14:textId="77777777" w:rsidR="00200810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2. Ustala się następujące warunki i</w:t>
      </w:r>
      <w:r w:rsidR="007E0F1D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tryb uzyskiwania wyższej niż przewidywana dla niego rocznej oceny klasyfikacyjnej zachowania:</w:t>
      </w:r>
    </w:p>
    <w:p w14:paraId="238E5C87" w14:textId="7A19279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82" w:name="_Hlk117766427"/>
      <w:r w:rsidRPr="007C47B2">
        <w:rPr>
          <w:rFonts w:cs="Times New Roman"/>
        </w:rPr>
        <w:t xml:space="preserve">1) w ciągu 3 dni od przekazania informacji, o której mowa w </w:t>
      </w:r>
      <w:r w:rsidR="0041588B" w:rsidRPr="007C47B2">
        <w:rPr>
          <w:rFonts w:cs="Times New Roman"/>
        </w:rPr>
        <w:t xml:space="preserve">ust. </w:t>
      </w:r>
      <w:r w:rsidRPr="007C47B2">
        <w:rPr>
          <w:rFonts w:cs="Times New Roman"/>
        </w:rPr>
        <w:t>1 uczeń lub jego rodzice składają w sekreta</w:t>
      </w:r>
      <w:r w:rsidR="00200810" w:rsidRPr="007C47B2">
        <w:rPr>
          <w:rFonts w:cs="Times New Roman"/>
        </w:rPr>
        <w:t xml:space="preserve">riacie szkoły pisemny wniosek z </w:t>
      </w:r>
      <w:r w:rsidRPr="007C47B2">
        <w:rPr>
          <w:rFonts w:cs="Times New Roman"/>
        </w:rPr>
        <w:t xml:space="preserve">uzasadnieniem do dyrektora szkoły o chęci </w:t>
      </w:r>
      <w:r w:rsidRPr="007C47B2">
        <w:rPr>
          <w:rFonts w:cs="Times New Roman"/>
        </w:rPr>
        <w:lastRenderedPageBreak/>
        <w:t>uzyskania wyższej niż przewidywana rocznej oceny klasyfikacyjnej zachowania ze wskazaniem o jaką ocenę uczeń się ubiega</w:t>
      </w:r>
      <w:r w:rsidR="00C35E5E" w:rsidRPr="007C47B2">
        <w:rPr>
          <w:rFonts w:cs="Times New Roman"/>
        </w:rPr>
        <w:t>;</w:t>
      </w:r>
    </w:p>
    <w:bookmarkEnd w:id="182"/>
    <w:p w14:paraId="278069CE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dyrektor informuje o tym fakcie wychowawcę klasy, który pisemnie określa warunki jakie musi uczeń spełnić, by uzyskać ocenę wskazaną we wniosku z określeniem terminów w jakich powinno to nastąpić, nie później jednak niż 3 dni przed rocznym klasyfikacyjnym posiedzeniem Rady Pedagogicznej</w:t>
      </w:r>
      <w:r w:rsidR="00C35E5E" w:rsidRPr="007C47B2">
        <w:rPr>
          <w:rFonts w:cs="Times New Roman"/>
        </w:rPr>
        <w:t>;</w:t>
      </w:r>
    </w:p>
    <w:p w14:paraId="0467D79C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 rodzic i uczeń zobowiązani są podpisać informację uzyskaną od wychowawcy klasy, której kopię przechowuje się w dokumentacji wychowawcy klasy do czasu ukończenia lub opuszczenia przez ucznia szkoły</w:t>
      </w:r>
      <w:r w:rsidR="00C35E5E" w:rsidRPr="007C47B2">
        <w:rPr>
          <w:rFonts w:cs="Times New Roman"/>
        </w:rPr>
        <w:t>;</w:t>
      </w:r>
    </w:p>
    <w:p w14:paraId="1EC731FF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 po ustaleniu przez wychowawcę terminu poprawy oceny przewidywanej dyrektor</w:t>
      </w:r>
      <w:r w:rsidR="007E0F1D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powołuje komisję, która podejmuje ostateczną decyzję w tej sprawie, w składzie:</w:t>
      </w:r>
    </w:p>
    <w:p w14:paraId="5AD5D190" w14:textId="77777777" w:rsidR="00200810" w:rsidRPr="007C47B2" w:rsidRDefault="00200810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a)</w:t>
      </w:r>
      <w:r w:rsidR="00125F42" w:rsidRPr="007C47B2">
        <w:rPr>
          <w:rFonts w:cs="Times New Roman"/>
        </w:rPr>
        <w:t xml:space="preserve"> wicedyrektor,</w:t>
      </w:r>
    </w:p>
    <w:p w14:paraId="57D5578E" w14:textId="77777777" w:rsidR="00125F42" w:rsidRPr="007C47B2" w:rsidRDefault="00200810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b)</w:t>
      </w:r>
      <w:r w:rsidR="00125F42" w:rsidRPr="007C47B2">
        <w:rPr>
          <w:rFonts w:cs="Times New Roman"/>
        </w:rPr>
        <w:t xml:space="preserve"> pedagog,</w:t>
      </w:r>
    </w:p>
    <w:p w14:paraId="2E8CBF0D" w14:textId="77777777" w:rsidR="00125F42" w:rsidRPr="007C47B2" w:rsidRDefault="00200810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c)</w:t>
      </w:r>
      <w:r w:rsidR="00125F42" w:rsidRPr="007C47B2">
        <w:rPr>
          <w:rFonts w:cs="Times New Roman"/>
        </w:rPr>
        <w:t xml:space="preserve"> przedstawiciel Samorządu Uczniowskiego,</w:t>
      </w:r>
    </w:p>
    <w:p w14:paraId="688A0EBE" w14:textId="77777777" w:rsidR="00125F42" w:rsidRPr="007C47B2" w:rsidRDefault="00200810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d)</w:t>
      </w:r>
      <w:r w:rsidR="00125F42" w:rsidRPr="007C47B2">
        <w:rPr>
          <w:rFonts w:cs="Times New Roman"/>
        </w:rPr>
        <w:t xml:space="preserve"> wychowawca klasy</w:t>
      </w:r>
      <w:r w:rsidR="00C35E5E" w:rsidRPr="007C47B2">
        <w:rPr>
          <w:rFonts w:cs="Times New Roman"/>
        </w:rPr>
        <w:t>.</w:t>
      </w:r>
    </w:p>
    <w:p w14:paraId="136471A2" w14:textId="0D3FD6E7" w:rsidR="00125F42" w:rsidRPr="007C47B2" w:rsidRDefault="00C7655F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83" w:name="_Hlk117766487"/>
      <w:r w:rsidRPr="007C47B2">
        <w:rPr>
          <w:rFonts w:cs="Times New Roman"/>
        </w:rPr>
        <w:t xml:space="preserve">3. </w:t>
      </w:r>
      <w:r w:rsidR="00125F42" w:rsidRPr="007C47B2">
        <w:rPr>
          <w:rFonts w:cs="Times New Roman"/>
        </w:rPr>
        <w:t xml:space="preserve">Uczeń </w:t>
      </w:r>
      <w:r w:rsidR="007C47B2" w:rsidRPr="007C47B2">
        <w:rPr>
          <w:rFonts w:cs="Times New Roman"/>
        </w:rPr>
        <w:t>otrzymuje</w:t>
      </w:r>
      <w:r w:rsidR="00125F42" w:rsidRPr="007C47B2">
        <w:rPr>
          <w:rFonts w:cs="Times New Roman"/>
        </w:rPr>
        <w:t xml:space="preserve"> wyższą niż przewidywana roczną ocenę klasyfikacyjną</w:t>
      </w:r>
      <w:r w:rsidR="007E0F1D" w:rsidRPr="007C47B2">
        <w:rPr>
          <w:rFonts w:cs="Times New Roman"/>
        </w:rPr>
        <w:t xml:space="preserve"> </w:t>
      </w:r>
      <w:r w:rsidR="00125F42" w:rsidRPr="007C47B2">
        <w:rPr>
          <w:rFonts w:cs="Times New Roman"/>
        </w:rPr>
        <w:t>zachowania, o którą ubiegał się we wniosku, jeśli spełni następujące warunki:</w:t>
      </w:r>
    </w:p>
    <w:p w14:paraId="0F6808D4" w14:textId="10ACC1FB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1) dopełni trybu określonego </w:t>
      </w:r>
      <w:r w:rsidR="007C47B2" w:rsidRPr="007C47B2">
        <w:rPr>
          <w:rFonts w:cs="Times New Roman"/>
        </w:rPr>
        <w:t xml:space="preserve">w ust. </w:t>
      </w:r>
      <w:r w:rsidRPr="007C47B2">
        <w:rPr>
          <w:rFonts w:cs="Times New Roman"/>
        </w:rPr>
        <w:t>1 pkt.1</w:t>
      </w:r>
      <w:r w:rsidR="00C35E5E" w:rsidRPr="007C47B2">
        <w:rPr>
          <w:rFonts w:cs="Times New Roman"/>
        </w:rPr>
        <w:t>;</w:t>
      </w:r>
    </w:p>
    <w:p w14:paraId="2527709A" w14:textId="083117C2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2) wypełni wszystkie zalecenia nauczyciela, o których mowa w </w:t>
      </w:r>
      <w:r w:rsidR="007C47B2" w:rsidRPr="007C47B2">
        <w:rPr>
          <w:rFonts w:cs="Times New Roman"/>
        </w:rPr>
        <w:t xml:space="preserve">ust. </w:t>
      </w:r>
      <w:r w:rsidRPr="007C47B2">
        <w:rPr>
          <w:rFonts w:cs="Times New Roman"/>
        </w:rPr>
        <w:t>2 p</w:t>
      </w:r>
      <w:r w:rsidR="007C47B2" w:rsidRPr="007C47B2">
        <w:rPr>
          <w:rFonts w:cs="Times New Roman"/>
        </w:rPr>
        <w:t xml:space="preserve">kt </w:t>
      </w:r>
      <w:r w:rsidRPr="007C47B2">
        <w:rPr>
          <w:rFonts w:cs="Times New Roman"/>
        </w:rPr>
        <w:t>2</w:t>
      </w:r>
      <w:r w:rsidR="00C35E5E" w:rsidRPr="007C47B2">
        <w:rPr>
          <w:rFonts w:cs="Times New Roman"/>
        </w:rPr>
        <w:t>.</w:t>
      </w:r>
    </w:p>
    <w:bookmarkEnd w:id="183"/>
    <w:p w14:paraId="751797A3" w14:textId="77777777" w:rsidR="006735F8" w:rsidRPr="007C47B2" w:rsidRDefault="006735F8" w:rsidP="000E3B4D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</w:p>
    <w:p w14:paraId="2521444C" w14:textId="77777777" w:rsidR="00125F42" w:rsidRPr="007C47B2" w:rsidRDefault="00B1754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88</w:t>
      </w:r>
    </w:p>
    <w:p w14:paraId="0845E9A9" w14:textId="77777777" w:rsidR="00200810" w:rsidRPr="007C47B2" w:rsidRDefault="00200810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7D21A7E5" w14:textId="77777777" w:rsidR="0081370F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84" w:name="_Hlk531593385"/>
      <w:r w:rsidRPr="007C47B2">
        <w:rPr>
          <w:rFonts w:cs="Times New Roman"/>
        </w:rPr>
        <w:t>Uczeń lub jego rodzice mogą zgłosić zastrzeżenia do dyrektora szkoły, jeśli uznają, że roczna ocena klasyfikacyjna zachowania została ustalona niezgodnie z</w:t>
      </w:r>
      <w:r w:rsidR="00C35E5E" w:rsidRPr="007C47B2">
        <w:rPr>
          <w:rFonts w:cs="Times New Roman"/>
        </w:rPr>
        <w:t> </w:t>
      </w:r>
      <w:r w:rsidRPr="007C47B2">
        <w:rPr>
          <w:rFonts w:cs="Times New Roman"/>
        </w:rPr>
        <w:t xml:space="preserve">przepisami prawa dotyczącymi trybu ustalania tej oceny. Zastrzeżenia mogą być zgłaszane na piśmie w terminie do </w:t>
      </w:r>
      <w:r w:rsidR="00C7655F" w:rsidRPr="007C47B2">
        <w:rPr>
          <w:rFonts w:cs="Times New Roman"/>
        </w:rPr>
        <w:t xml:space="preserve">2 </w:t>
      </w:r>
      <w:r w:rsidRPr="007C47B2">
        <w:rPr>
          <w:rFonts w:cs="Times New Roman"/>
        </w:rPr>
        <w:t xml:space="preserve">dni </w:t>
      </w:r>
      <w:r w:rsidR="00C7655F" w:rsidRPr="007C47B2">
        <w:rPr>
          <w:rFonts w:cs="Times New Roman"/>
        </w:rPr>
        <w:t xml:space="preserve">roboczych </w:t>
      </w:r>
      <w:r w:rsidRPr="007C47B2">
        <w:rPr>
          <w:rFonts w:cs="Times New Roman"/>
        </w:rPr>
        <w:t>po zakończeniu zajęć dydaktyczno – wychowawczych.</w:t>
      </w:r>
    </w:p>
    <w:bookmarkEnd w:id="184"/>
    <w:p w14:paraId="0F33028B" w14:textId="77777777" w:rsidR="0091436D" w:rsidRPr="007C47B2" w:rsidRDefault="0091436D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p w14:paraId="32F535D6" w14:textId="77777777" w:rsidR="00125F42" w:rsidRPr="007C47B2" w:rsidRDefault="008B39F6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 xml:space="preserve">§ </w:t>
      </w:r>
      <w:r w:rsidR="00B1754B" w:rsidRPr="007C47B2">
        <w:rPr>
          <w:rFonts w:cs="Times New Roman"/>
          <w:b/>
        </w:rPr>
        <w:t>8</w:t>
      </w:r>
      <w:r w:rsidRPr="007C47B2">
        <w:rPr>
          <w:rFonts w:cs="Times New Roman"/>
          <w:b/>
        </w:rPr>
        <w:t>9</w:t>
      </w:r>
    </w:p>
    <w:p w14:paraId="041F1415" w14:textId="77777777" w:rsidR="00200810" w:rsidRPr="007C47B2" w:rsidRDefault="00200810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37522C17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W przypadku stwierdzenia, że roczna (</w:t>
      </w:r>
      <w:r w:rsidR="00C7655F" w:rsidRPr="007C47B2">
        <w:rPr>
          <w:rFonts w:cs="Times New Roman"/>
        </w:rPr>
        <w:t>półroczna</w:t>
      </w:r>
      <w:r w:rsidRPr="007C47B2">
        <w:rPr>
          <w:rFonts w:cs="Times New Roman"/>
        </w:rPr>
        <w:t>) ocena klasyfikacyjna zachowania została ustalona niezgodnie z przepisami prawa dotyczącymi trybu ustalania tej oceny dyrektor szkoły powołuje komisję, która ustala roczną (</w:t>
      </w:r>
      <w:r w:rsidR="00C7655F" w:rsidRPr="007C47B2">
        <w:rPr>
          <w:rFonts w:cs="Times New Roman"/>
        </w:rPr>
        <w:t>półroczną</w:t>
      </w:r>
      <w:r w:rsidRPr="007C47B2">
        <w:rPr>
          <w:rFonts w:cs="Times New Roman"/>
        </w:rPr>
        <w:t>) ocenę klasyfikacyjną zachowania w drodze głosowania tajnego zwykłą większością głosów; w przypadku równej liczby głosów decyduje głos przewodniczącego komisji.</w:t>
      </w:r>
    </w:p>
    <w:p w14:paraId="66724C9D" w14:textId="77777777" w:rsidR="00846474" w:rsidRPr="007C47B2" w:rsidRDefault="00846474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49F21035" w14:textId="77777777" w:rsidR="00125F42" w:rsidRPr="007C47B2" w:rsidRDefault="008B39F6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  <w:bCs/>
        </w:rPr>
      </w:pPr>
      <w:r w:rsidRPr="007C47B2">
        <w:rPr>
          <w:rFonts w:cs="Times New Roman"/>
          <w:b/>
          <w:bCs/>
        </w:rPr>
        <w:t>§ 9</w:t>
      </w:r>
      <w:r w:rsidR="00B1754B" w:rsidRPr="007C47B2">
        <w:rPr>
          <w:rFonts w:cs="Times New Roman"/>
          <w:b/>
          <w:bCs/>
        </w:rPr>
        <w:t>0</w:t>
      </w:r>
    </w:p>
    <w:p w14:paraId="66648DAE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3A9C308A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W skład komisji wchodzą:</w:t>
      </w:r>
    </w:p>
    <w:p w14:paraId="14FF004B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1) dyrektor szkoły albo nauczyciel </w:t>
      </w:r>
      <w:r w:rsidR="00C7655F" w:rsidRPr="007C47B2">
        <w:rPr>
          <w:rFonts w:cs="Times New Roman"/>
        </w:rPr>
        <w:t>wyznaczony przez dyrektora</w:t>
      </w:r>
      <w:r w:rsidRPr="007C47B2">
        <w:rPr>
          <w:rFonts w:cs="Times New Roman"/>
        </w:rPr>
        <w:t xml:space="preserve"> jako</w:t>
      </w:r>
      <w:r w:rsidR="007E0F1D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przewodniczący komisji</w:t>
      </w:r>
      <w:r w:rsidR="00C35E5E" w:rsidRPr="007C47B2">
        <w:rPr>
          <w:rFonts w:cs="Times New Roman"/>
        </w:rPr>
        <w:t>;</w:t>
      </w:r>
    </w:p>
    <w:p w14:paraId="15BAEEC7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wychowawca klasy</w:t>
      </w:r>
      <w:r w:rsidR="00C35E5E" w:rsidRPr="007C47B2">
        <w:rPr>
          <w:rFonts w:cs="Times New Roman"/>
        </w:rPr>
        <w:t>;</w:t>
      </w:r>
    </w:p>
    <w:p w14:paraId="3F66FE3E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 wskazany przez dyrektora szkoły nauczyciel prowadzący zajęcia edukacyjne w danej klasie</w:t>
      </w:r>
      <w:r w:rsidR="00C35E5E" w:rsidRPr="007C47B2">
        <w:rPr>
          <w:rFonts w:cs="Times New Roman"/>
        </w:rPr>
        <w:t>;</w:t>
      </w:r>
    </w:p>
    <w:p w14:paraId="6D3461F8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4) pedagog</w:t>
      </w:r>
      <w:r w:rsidR="00C35E5E" w:rsidRPr="007C47B2">
        <w:rPr>
          <w:rFonts w:cs="Times New Roman"/>
        </w:rPr>
        <w:t>;</w:t>
      </w:r>
    </w:p>
    <w:p w14:paraId="0D9F51F2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5) przedstawiciel samorządu uczniowskiego</w:t>
      </w:r>
      <w:r w:rsidR="00C35E5E" w:rsidRPr="007C47B2">
        <w:rPr>
          <w:rFonts w:cs="Times New Roman"/>
        </w:rPr>
        <w:t>;</w:t>
      </w:r>
    </w:p>
    <w:p w14:paraId="3417654A" w14:textId="77777777" w:rsidR="00E75966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6) przedstawiciel rady rodziców</w:t>
      </w:r>
      <w:r w:rsidR="00C35E5E" w:rsidRPr="007C47B2">
        <w:rPr>
          <w:rFonts w:cs="Times New Roman"/>
        </w:rPr>
        <w:t>.</w:t>
      </w:r>
    </w:p>
    <w:p w14:paraId="0095A074" w14:textId="77777777" w:rsidR="00E75966" w:rsidRPr="007C47B2" w:rsidRDefault="00E75966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07392A15" w14:textId="77777777" w:rsidR="00125F42" w:rsidRPr="007C47B2" w:rsidRDefault="00B1754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lastRenderedPageBreak/>
        <w:t>§ 91</w:t>
      </w:r>
    </w:p>
    <w:p w14:paraId="371013FD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7EDBA444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Ustalona przez komisję roczna (</w:t>
      </w:r>
      <w:r w:rsidR="00C7655F" w:rsidRPr="007C47B2">
        <w:rPr>
          <w:rFonts w:cs="Times New Roman"/>
        </w:rPr>
        <w:t>półroczna</w:t>
      </w:r>
      <w:r w:rsidRPr="007C47B2">
        <w:rPr>
          <w:rFonts w:cs="Times New Roman"/>
        </w:rPr>
        <w:t>) ocena klasyfikacyjna zachowania nie może być niższa od ustalonej wcześniej oceny. Ocena ustalona przez komisję jest ostateczna.</w:t>
      </w:r>
    </w:p>
    <w:p w14:paraId="4B39B4A5" w14:textId="77777777" w:rsidR="00C35E5E" w:rsidRPr="007C47B2" w:rsidRDefault="00C35E5E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</w:p>
    <w:p w14:paraId="03FD6C80" w14:textId="77777777" w:rsidR="00125F42" w:rsidRPr="007C47B2" w:rsidRDefault="00B1754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92</w:t>
      </w:r>
    </w:p>
    <w:p w14:paraId="2C382C10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01FF392F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Z prac komisji sporządza się protokół zawierający:</w:t>
      </w:r>
    </w:p>
    <w:p w14:paraId="37416B9C" w14:textId="77777777" w:rsidR="00125F42" w:rsidRPr="007C47B2" w:rsidRDefault="00C7655F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 skład komisji;</w:t>
      </w:r>
    </w:p>
    <w:p w14:paraId="63CA079B" w14:textId="77777777" w:rsidR="00C7655F" w:rsidRPr="007C47B2" w:rsidRDefault="00C7655F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1a) imię i nazwisko ucznia</w:t>
      </w:r>
      <w:r w:rsidR="00C35E5E" w:rsidRPr="007C47B2">
        <w:rPr>
          <w:rFonts w:cs="Times New Roman"/>
        </w:rPr>
        <w:t>;</w:t>
      </w:r>
    </w:p>
    <w:p w14:paraId="58929E2C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 termin posiedzenia komisji</w:t>
      </w:r>
      <w:r w:rsidR="00C35E5E" w:rsidRPr="007C47B2">
        <w:rPr>
          <w:rFonts w:cs="Times New Roman"/>
        </w:rPr>
        <w:t>;</w:t>
      </w:r>
    </w:p>
    <w:p w14:paraId="0BCAE829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 wynik głosowania</w:t>
      </w:r>
      <w:r w:rsidR="00C35E5E" w:rsidRPr="007C47B2">
        <w:rPr>
          <w:rFonts w:cs="Times New Roman"/>
        </w:rPr>
        <w:t>;</w:t>
      </w:r>
    </w:p>
    <w:p w14:paraId="02392F23" w14:textId="77777777" w:rsidR="0091436D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4) ustaloną ocenę </w:t>
      </w:r>
      <w:r w:rsidR="00C7655F" w:rsidRPr="007C47B2">
        <w:rPr>
          <w:rFonts w:cs="Times New Roman"/>
        </w:rPr>
        <w:t xml:space="preserve">klasyfikacyjną </w:t>
      </w:r>
      <w:r w:rsidRPr="007C47B2">
        <w:rPr>
          <w:rFonts w:cs="Times New Roman"/>
        </w:rPr>
        <w:t>zachowania wraz z uzasadnieniem.</w:t>
      </w:r>
    </w:p>
    <w:p w14:paraId="66D1F4B4" w14:textId="77777777" w:rsidR="00B53BDB" w:rsidRPr="007C47B2" w:rsidRDefault="00B53BD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1FA596EE" w14:textId="77777777" w:rsidR="00200810" w:rsidRPr="007C47B2" w:rsidRDefault="00835209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bookmarkStart w:id="185" w:name="_Hlk498415699"/>
      <w:r w:rsidRPr="007C47B2">
        <w:rPr>
          <w:rFonts w:cs="Times New Roman"/>
          <w:b/>
        </w:rPr>
        <w:t>§ 92a</w:t>
      </w:r>
    </w:p>
    <w:p w14:paraId="2E9BE468" w14:textId="77777777" w:rsidR="00835209" w:rsidRPr="007C47B2" w:rsidRDefault="00CE2BEC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Egzamin ósmoklasisty</w:t>
      </w:r>
    </w:p>
    <w:p w14:paraId="2D96293F" w14:textId="77777777" w:rsidR="00835209" w:rsidRPr="007C47B2" w:rsidRDefault="00835209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</w:p>
    <w:p w14:paraId="74B929F4" w14:textId="77777777" w:rsidR="00835209" w:rsidRPr="007C47B2" w:rsidRDefault="00835209" w:rsidP="00EB7A09">
      <w:pPr>
        <w:pStyle w:val="Akapitzlist"/>
        <w:widowControl/>
        <w:numPr>
          <w:ilvl w:val="0"/>
          <w:numId w:val="78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7C47B2">
        <w:t>Egzamin ósmoklasisty jest przeprowadzany na podstawie wymagań określonych w</w:t>
      </w:r>
      <w:r w:rsidR="00C35E5E" w:rsidRPr="007C47B2">
        <w:t> </w:t>
      </w:r>
      <w:r w:rsidRPr="007C47B2">
        <w:t>podstawie programowej kształcenia ogólnego dla szkoły podstawowej oraz sprawdza, w</w:t>
      </w:r>
      <w:r w:rsidR="00C35E5E" w:rsidRPr="007C47B2">
        <w:t> </w:t>
      </w:r>
      <w:r w:rsidRPr="007C47B2">
        <w:t>jakim stopniu uczeń spełnia te wymagania.</w:t>
      </w:r>
    </w:p>
    <w:p w14:paraId="5D607222" w14:textId="77777777" w:rsidR="00065984" w:rsidRPr="007C47B2" w:rsidRDefault="00835209" w:rsidP="00EB7A09">
      <w:pPr>
        <w:pStyle w:val="Akapitzlist"/>
        <w:widowControl/>
        <w:numPr>
          <w:ilvl w:val="0"/>
          <w:numId w:val="78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textAlignment w:val="baseline"/>
      </w:pPr>
      <w:r w:rsidRPr="007C47B2">
        <w:t>Egzamin ósmoklasisty jest przeprowadzany w formie pisemnej.</w:t>
      </w:r>
    </w:p>
    <w:p w14:paraId="460F7E68" w14:textId="78D4346C" w:rsidR="00835209" w:rsidRPr="007C47B2" w:rsidRDefault="00065984" w:rsidP="00EB7A09">
      <w:pPr>
        <w:pStyle w:val="Akapitzlist"/>
        <w:widowControl/>
        <w:numPr>
          <w:ilvl w:val="0"/>
          <w:numId w:val="78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textAlignment w:val="baseline"/>
      </w:pPr>
      <w:bookmarkStart w:id="186" w:name="_Hlk54884635"/>
      <w:bookmarkStart w:id="187" w:name="_Hlk80087236"/>
      <w:r w:rsidRPr="007C47B2">
        <w:t>Egzamin ósmoklasisty obejmuje następujące przedmioty obowiązkowe:</w:t>
      </w:r>
    </w:p>
    <w:bookmarkEnd w:id="186"/>
    <w:p w14:paraId="5B713A90" w14:textId="77777777" w:rsidR="00835209" w:rsidRPr="007C47B2" w:rsidRDefault="00835209" w:rsidP="00EB7A09">
      <w:pPr>
        <w:pStyle w:val="Akapitzlist"/>
        <w:widowControl/>
        <w:numPr>
          <w:ilvl w:val="0"/>
          <w:numId w:val="79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textAlignment w:val="baseline"/>
      </w:pPr>
      <w:r w:rsidRPr="007C47B2">
        <w:t>język polski;</w:t>
      </w:r>
    </w:p>
    <w:p w14:paraId="21E09DE6" w14:textId="77777777" w:rsidR="00835209" w:rsidRPr="007C47B2" w:rsidRDefault="00835209" w:rsidP="00EB7A09">
      <w:pPr>
        <w:pStyle w:val="Akapitzlist"/>
        <w:widowControl/>
        <w:numPr>
          <w:ilvl w:val="0"/>
          <w:numId w:val="79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textAlignment w:val="baseline"/>
      </w:pPr>
      <w:r w:rsidRPr="007C47B2">
        <w:t>matematykę;</w:t>
      </w:r>
    </w:p>
    <w:p w14:paraId="4116567F" w14:textId="0D4B76BA" w:rsidR="00835209" w:rsidRPr="007C47B2" w:rsidRDefault="00835209" w:rsidP="00EB7A09">
      <w:pPr>
        <w:pStyle w:val="Akapitzlist"/>
        <w:widowControl/>
        <w:numPr>
          <w:ilvl w:val="0"/>
          <w:numId w:val="79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textAlignment w:val="baseline"/>
      </w:pPr>
      <w:r w:rsidRPr="007C47B2">
        <w:t>język obcy nowożytny</w:t>
      </w:r>
      <w:r w:rsidR="00C40822" w:rsidRPr="007C47B2">
        <w:t>.</w:t>
      </w:r>
    </w:p>
    <w:p w14:paraId="6FF7B2C4" w14:textId="60D84032" w:rsidR="00065984" w:rsidRPr="007C47B2" w:rsidRDefault="00065984" w:rsidP="00C40822">
      <w:pPr>
        <w:pStyle w:val="Akapitzlist"/>
        <w:widowControl/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  <w:textAlignment w:val="baseline"/>
      </w:pPr>
      <w:bookmarkStart w:id="188" w:name="_Hlk54884664"/>
      <w:bookmarkEnd w:id="187"/>
      <w:r w:rsidRPr="007C47B2">
        <w:t xml:space="preserve">3a. </w:t>
      </w:r>
      <w:r w:rsidR="00C40822" w:rsidRPr="007C47B2">
        <w:t>(uchylony)</w:t>
      </w:r>
    </w:p>
    <w:bookmarkEnd w:id="188"/>
    <w:p w14:paraId="752B94DB" w14:textId="77777777" w:rsidR="00835209" w:rsidRPr="007C47B2" w:rsidRDefault="00835209" w:rsidP="00EB7A09">
      <w:pPr>
        <w:pStyle w:val="Akapitzlist"/>
        <w:widowControl/>
        <w:numPr>
          <w:ilvl w:val="0"/>
          <w:numId w:val="78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textAlignment w:val="baseline"/>
      </w:pPr>
      <w:r w:rsidRPr="007C47B2">
        <w:t>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 ósmoklasisty.</w:t>
      </w:r>
    </w:p>
    <w:p w14:paraId="23FA9D08" w14:textId="77777777" w:rsidR="00835209" w:rsidRPr="007C47B2" w:rsidRDefault="00835209" w:rsidP="00EB7A09">
      <w:pPr>
        <w:pStyle w:val="Akapitzlist"/>
        <w:widowControl/>
        <w:numPr>
          <w:ilvl w:val="0"/>
          <w:numId w:val="78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textAlignment w:val="baseline"/>
      </w:pPr>
      <w:r w:rsidRPr="007C47B2">
        <w:t>Uczeń posiadający orzeczenie o potrzebie kształcenia specjalnego wydane ze względu na niepełnosprawności sprzężone inne niż wymienione w ust. 4 może być zwolniony przez dyrektora okręgowej komisji egzaminacyjnej z obowiązku przystąpienia do egzaminu ósmoklasisty, na wniosek rodziców pozytywnie zaopiniowany przez dyrektora szkoły.</w:t>
      </w:r>
    </w:p>
    <w:p w14:paraId="6066FEF7" w14:textId="77777777" w:rsidR="00835209" w:rsidRPr="007C47B2" w:rsidRDefault="00835209" w:rsidP="00EB7A09">
      <w:pPr>
        <w:pStyle w:val="Akapitzlist"/>
        <w:widowControl/>
        <w:numPr>
          <w:ilvl w:val="0"/>
          <w:numId w:val="78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textAlignment w:val="baseline"/>
      </w:pPr>
      <w:r w:rsidRPr="007C47B2">
        <w:t>Uczeń, który z przyczyn losowych lub zdrowotnych, w terminie głównym:</w:t>
      </w:r>
    </w:p>
    <w:p w14:paraId="6A50395F" w14:textId="77777777" w:rsidR="00835209" w:rsidRPr="007C47B2" w:rsidRDefault="00835209" w:rsidP="00EB7A09">
      <w:pPr>
        <w:pStyle w:val="Akapitzlist"/>
        <w:widowControl/>
        <w:numPr>
          <w:ilvl w:val="0"/>
          <w:numId w:val="80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textAlignment w:val="baseline"/>
      </w:pPr>
      <w:r w:rsidRPr="007C47B2">
        <w:t>nie przystąpił do egzaminu ósmoklasisty z danego przedmiotu lub przedmiotów albo</w:t>
      </w:r>
    </w:p>
    <w:p w14:paraId="22B5E414" w14:textId="77777777" w:rsidR="00835209" w:rsidRPr="007C47B2" w:rsidRDefault="00835209" w:rsidP="00EB7A09">
      <w:pPr>
        <w:pStyle w:val="Akapitzlist"/>
        <w:widowControl/>
        <w:numPr>
          <w:ilvl w:val="0"/>
          <w:numId w:val="80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textAlignment w:val="baseline"/>
      </w:pPr>
      <w:r w:rsidRPr="007C47B2">
        <w:t>przerwał egzamin ósmoklasisty z danego przedmiotu lub przedmiotów – przystępuje do egzaminu z tego przedmiotu lub przedmiotów w terminie dodatkowym w szkole, której jest uczniem.</w:t>
      </w:r>
    </w:p>
    <w:p w14:paraId="36FBA2B1" w14:textId="77777777" w:rsidR="00835209" w:rsidRPr="007C47B2" w:rsidRDefault="00835209" w:rsidP="00EB7A09">
      <w:pPr>
        <w:pStyle w:val="Akapitzlist"/>
        <w:widowControl/>
        <w:numPr>
          <w:ilvl w:val="0"/>
          <w:numId w:val="81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textAlignment w:val="baseline"/>
      </w:pPr>
      <w:r w:rsidRPr="007C47B2">
        <w:t xml:space="preserve">W szczególnych przypadkach losowych lub zdrowotnych, uniemożliwiających przystąpienie do egzaminu ósmoklasisty z danego przedmiotu lub przedmiotów w terminie dodatkowym, dyrektor okręgowej komisji egzaminacyjnej, na udokumentowany wniosek dyrektora szkoły, może zwolnić ucznia z obowiązku przystąpienia do egzaminu ósmoklasisty </w:t>
      </w:r>
      <w:r w:rsidRPr="007C47B2">
        <w:lastRenderedPageBreak/>
        <w:t>z</w:t>
      </w:r>
      <w:r w:rsidR="00C35E5E" w:rsidRPr="007C47B2">
        <w:t> </w:t>
      </w:r>
      <w:r w:rsidRPr="007C47B2">
        <w:t>danego przedmiotu lub przedmiotów. Dyrektor szkoły składa wniosek w porozumieniu z</w:t>
      </w:r>
      <w:r w:rsidR="00C35E5E" w:rsidRPr="007C47B2">
        <w:t> </w:t>
      </w:r>
      <w:r w:rsidRPr="007C47B2">
        <w:t>rodzicami ucznia.</w:t>
      </w:r>
    </w:p>
    <w:p w14:paraId="6E9D2874" w14:textId="77777777" w:rsidR="00835209" w:rsidRPr="007C47B2" w:rsidRDefault="00835209" w:rsidP="00EB7A09">
      <w:pPr>
        <w:pStyle w:val="Akapitzlist"/>
        <w:widowControl/>
        <w:numPr>
          <w:ilvl w:val="0"/>
          <w:numId w:val="81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textAlignment w:val="baseline"/>
      </w:pPr>
      <w:r w:rsidRPr="007C47B2">
        <w:t>Wyniki egzaminu ósmoklasisty nie wpływają na ukończenie szkoły.</w:t>
      </w:r>
    </w:p>
    <w:p w14:paraId="2F262918" w14:textId="77777777" w:rsidR="00C35E5E" w:rsidRPr="007C47B2" w:rsidRDefault="00C35E5E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</w:p>
    <w:p w14:paraId="66034E31" w14:textId="77777777" w:rsidR="00835209" w:rsidRPr="007C47B2" w:rsidRDefault="00835209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bookmarkStart w:id="189" w:name="_Hlk22278413"/>
      <w:r w:rsidRPr="007C47B2">
        <w:rPr>
          <w:rFonts w:cs="Times New Roman"/>
          <w:b/>
        </w:rPr>
        <w:t>§ 92b</w:t>
      </w:r>
    </w:p>
    <w:bookmarkEnd w:id="189"/>
    <w:p w14:paraId="2CDC5695" w14:textId="1BF2672D" w:rsidR="0019573F" w:rsidRPr="007C47B2" w:rsidRDefault="0019573F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</w:p>
    <w:p w14:paraId="71DDA137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bookmarkStart w:id="190" w:name="_Hlk117766509"/>
      <w:r w:rsidRPr="007C47B2">
        <w:rPr>
          <w:rFonts w:cs="Times New Roman"/>
          <w:bCs/>
        </w:rPr>
        <w:t>1.</w:t>
      </w:r>
      <w:r w:rsidRPr="007C47B2">
        <w:rPr>
          <w:rFonts w:cs="Times New Roman"/>
          <w:bCs/>
        </w:rPr>
        <w:tab/>
        <w:t>W trakcie kształcenia na odległość ocenianiu podlegają osiągnięcia edukacyjne ucznia oraz jego zachowanie.</w:t>
      </w:r>
    </w:p>
    <w:p w14:paraId="5E7E9CE9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2.</w:t>
      </w:r>
      <w:r w:rsidRPr="007C47B2">
        <w:rPr>
          <w:rFonts w:cs="Times New Roman"/>
          <w:bCs/>
        </w:rPr>
        <w:tab/>
        <w:t>Ocenianie bieżące podczas kształcenia na odległość ma na celu monitorowanie pracy ucznia oraz przekazywanie uczniowi informacji o jego osiągnięciach edukacyjnych pomagających w uczeniu się, poprzez wskazanie, co uczeń robi dobrze, co i jak wymaga poprawy oraz jak powinien dalej się uczyć. Zasady oceniania muszą być dostosowane do przyjętych w szkole rozwiązań kształcenia na odległość.</w:t>
      </w:r>
    </w:p>
    <w:p w14:paraId="3A568012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3.</w:t>
      </w:r>
      <w:r w:rsidRPr="007C47B2">
        <w:rPr>
          <w:rFonts w:cs="Times New Roman"/>
          <w:bCs/>
        </w:rPr>
        <w:tab/>
        <w:t>Nauczyciel jest obowiązany indywidualizować pracę z uczniem podczas kształcenia na odległość do potrzeb rozwojowych i edukacyjnych oraz możliwości psychofizycznych ucznia.</w:t>
      </w:r>
    </w:p>
    <w:p w14:paraId="237BFBD2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4.</w:t>
      </w:r>
      <w:r w:rsidRPr="007C47B2">
        <w:rPr>
          <w:rFonts w:cs="Times New Roman"/>
          <w:bCs/>
        </w:rPr>
        <w:tab/>
        <w:t>Monitorowanie postępów uczniów odbywa się poprzez:</w:t>
      </w:r>
    </w:p>
    <w:p w14:paraId="6678737D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1)</w:t>
      </w:r>
      <w:r w:rsidRPr="007C47B2">
        <w:rPr>
          <w:rFonts w:cs="Times New Roman"/>
          <w:bCs/>
        </w:rPr>
        <w:tab/>
        <w:t>Obserwację pracy ucznia, w tym aktywność ucznia;</w:t>
      </w:r>
    </w:p>
    <w:p w14:paraId="35F37833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2)</w:t>
      </w:r>
      <w:r w:rsidRPr="007C47B2">
        <w:rPr>
          <w:rFonts w:cs="Times New Roman"/>
          <w:bCs/>
        </w:rPr>
        <w:tab/>
        <w:t>Zaangażowanie ucznia w kontaktach z nauczycielem i kolegami w grupie;</w:t>
      </w:r>
    </w:p>
    <w:p w14:paraId="585704AF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3)</w:t>
      </w:r>
      <w:r w:rsidRPr="007C47B2">
        <w:rPr>
          <w:rFonts w:cs="Times New Roman"/>
          <w:bCs/>
        </w:rPr>
        <w:tab/>
        <w:t>Rozwiązywanie zadań i wykonywanie prac wskazanych przez nauczyciela;</w:t>
      </w:r>
    </w:p>
    <w:p w14:paraId="1D5B8458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4)</w:t>
      </w:r>
      <w:r w:rsidRPr="007C47B2">
        <w:rPr>
          <w:rFonts w:cs="Times New Roman"/>
          <w:bCs/>
        </w:rPr>
        <w:tab/>
        <w:t>Terminowe wykonywanie zadań;</w:t>
      </w:r>
    </w:p>
    <w:p w14:paraId="5AF0E47B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5)</w:t>
      </w:r>
      <w:r w:rsidRPr="007C47B2">
        <w:rPr>
          <w:rFonts w:cs="Times New Roman"/>
          <w:bCs/>
        </w:rPr>
        <w:tab/>
        <w:t>Wykazywanie własnej inicjatywy przez ucznia przy pojawiających się trudnościach;</w:t>
      </w:r>
    </w:p>
    <w:p w14:paraId="667A2B95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6)</w:t>
      </w:r>
      <w:r w:rsidRPr="007C47B2">
        <w:rPr>
          <w:rFonts w:cs="Times New Roman"/>
          <w:bCs/>
        </w:rPr>
        <w:tab/>
        <w:t>Wykorzystywanie przez ucznia wiedzy i umiejętności wcześniej nabytych do wykonywania kolejnych zadań.</w:t>
      </w:r>
    </w:p>
    <w:p w14:paraId="77E6D85B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5. Sposoby weryfikacji wiedzy i umiejętności uczniów zależą od specyfiki przedmiotu.</w:t>
      </w:r>
    </w:p>
    <w:p w14:paraId="6E07041B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6. W zależności od formy komunikacji w uczniem, nauczyciele monitorują i sprawdzają wiedzę uczniów oraz ich postępy w nauce według następujących wytycznych :</w:t>
      </w:r>
    </w:p>
    <w:p w14:paraId="1E357320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1)</w:t>
      </w:r>
      <w:r w:rsidRPr="007C47B2">
        <w:rPr>
          <w:rFonts w:cs="Times New Roman"/>
          <w:bCs/>
        </w:rPr>
        <w:tab/>
        <w:t>ocenianiu podlega aktywność uczniów wykazywana podczas lekcji on-line;</w:t>
      </w:r>
    </w:p>
    <w:p w14:paraId="038E5B16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2)</w:t>
      </w:r>
      <w:r w:rsidRPr="007C47B2">
        <w:rPr>
          <w:rFonts w:cs="Times New Roman"/>
          <w:bCs/>
        </w:rPr>
        <w:tab/>
        <w:t>dodatkowe (związane z tematem przeprowadzonej lekcji), zlecone przez nauczyciela czynności i prace wykonane przez uczniów;</w:t>
      </w:r>
    </w:p>
    <w:p w14:paraId="074900E9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3)</w:t>
      </w:r>
      <w:r w:rsidRPr="007C47B2">
        <w:rPr>
          <w:rFonts w:cs="Times New Roman"/>
          <w:bCs/>
        </w:rPr>
        <w:tab/>
        <w:t>ocenianiu podlegają prace domowe zadane przez nauczyciela i odesłane w wyznaczonym terminie poprzez pocztę elektroniczną lub inną formę (np. poprzez komunikatory);</w:t>
      </w:r>
    </w:p>
    <w:p w14:paraId="16B49AAD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4)</w:t>
      </w:r>
      <w:r w:rsidRPr="007C47B2">
        <w:rPr>
          <w:rFonts w:cs="Times New Roman"/>
          <w:bCs/>
        </w:rPr>
        <w:tab/>
        <w:t>ocenianiu podlegają prace pisemne, które zostały określone ze stosownym wyprzedzeniem. Praca pisemna nie może trwać dłużej niż to wynika z dziennego planu lekcji dla klasy.</w:t>
      </w:r>
    </w:p>
    <w:p w14:paraId="299EA2E2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5)</w:t>
      </w:r>
      <w:r w:rsidRPr="007C47B2">
        <w:rPr>
          <w:rFonts w:cs="Times New Roman"/>
          <w:bCs/>
        </w:rPr>
        <w:tab/>
        <w:t>odpowiedzi ustne udzielane w czasie rzeczywistym za pomocą komunikatorów elektronicznych;</w:t>
      </w:r>
    </w:p>
    <w:p w14:paraId="3D6CE30B" w14:textId="45DB8F3E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6)</w:t>
      </w:r>
      <w:r w:rsidRPr="007C47B2">
        <w:rPr>
          <w:rFonts w:cs="Times New Roman"/>
          <w:bCs/>
        </w:rPr>
        <w:tab/>
        <w:t>przygotowanie projektu przez ucznia.</w:t>
      </w:r>
    </w:p>
    <w:bookmarkEnd w:id="190"/>
    <w:p w14:paraId="333F800C" w14:textId="77777777" w:rsidR="00835209" w:rsidRPr="007C47B2" w:rsidRDefault="00835209" w:rsidP="00B47DAB">
      <w:pPr>
        <w:pStyle w:val="Tekstpodstawowy"/>
        <w:tabs>
          <w:tab w:val="left" w:pos="284"/>
          <w:tab w:val="left" w:pos="426"/>
        </w:tabs>
        <w:spacing w:after="0" w:line="276" w:lineRule="auto"/>
        <w:rPr>
          <w:rFonts w:cs="Times New Roman"/>
          <w:b/>
        </w:rPr>
      </w:pPr>
    </w:p>
    <w:p w14:paraId="26202A52" w14:textId="77777777" w:rsidR="00835209" w:rsidRPr="007C47B2" w:rsidRDefault="001F2AA1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92c</w:t>
      </w:r>
    </w:p>
    <w:p w14:paraId="74221338" w14:textId="4BAC1F8E" w:rsidR="0019573F" w:rsidRPr="007C47B2" w:rsidRDefault="0019573F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</w:p>
    <w:p w14:paraId="33A6B8B7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bookmarkStart w:id="191" w:name="_Hlk117766525"/>
      <w:r w:rsidRPr="007C47B2">
        <w:rPr>
          <w:rFonts w:cs="Times New Roman"/>
          <w:bCs/>
        </w:rPr>
        <w:t>1.</w:t>
      </w:r>
      <w:r w:rsidRPr="007C47B2">
        <w:rPr>
          <w:rFonts w:cs="Times New Roman"/>
          <w:bCs/>
        </w:rPr>
        <w:tab/>
        <w:t xml:space="preserve">W ocenianiu zajęć z wychowania fizycznego, nauczyciel bierze pod uwagę prace pisemne ucznia bądź przygotowaną prezentację lub projekt dotyczące tematyki kultury fizycznej i edukacji prozdrowotnej oraz teoretyczną znajomość zagadnień sportowych, np. poprzez opracowanie planu rozgrzewki, opis zasad danej gry zespołowej lub przygotowanie tygodniowego planu treningowego.  </w:t>
      </w:r>
    </w:p>
    <w:p w14:paraId="1E0900CD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2.</w:t>
      </w:r>
      <w:r w:rsidRPr="007C47B2">
        <w:rPr>
          <w:rFonts w:cs="Times New Roman"/>
          <w:bCs/>
        </w:rPr>
        <w:tab/>
        <w:t xml:space="preserve">Nauczyciel wychowania fizycznego może rekomendować uczniom korzystanie ze </w:t>
      </w:r>
      <w:r w:rsidRPr="007C47B2">
        <w:rPr>
          <w:rFonts w:cs="Times New Roman"/>
          <w:bCs/>
        </w:rPr>
        <w:lastRenderedPageBreak/>
        <w:t>sprawdzonych stron internetowych, na których zamieszczane są zestawy bezpiecznych ćwiczeń fizycznych i instruktaży tanecznych możliwych do wykonania w domu lub na świeżym powietrzu, np. na terenie dostępnych lasów i parków.</w:t>
      </w:r>
    </w:p>
    <w:p w14:paraId="5A70746A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3.</w:t>
      </w:r>
      <w:r w:rsidRPr="007C47B2">
        <w:rPr>
          <w:rFonts w:cs="Times New Roman"/>
          <w:bCs/>
        </w:rPr>
        <w:tab/>
        <w:t>Nauczyciel wychowania fizycznego może oceniać ucznia także na podstawie odesłanych przez ucznia nagrań/ zdjęć z wykonania zleconych zadań</w:t>
      </w:r>
    </w:p>
    <w:p w14:paraId="25437669" w14:textId="0B954539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4.</w:t>
      </w:r>
      <w:r w:rsidRPr="007C47B2">
        <w:rPr>
          <w:rFonts w:cs="Times New Roman"/>
          <w:bCs/>
        </w:rPr>
        <w:tab/>
        <w:t>Nauczyciel wychowania fizycznego może zachęcać uczniów do wypełniania dzienniczków aktywności fizycznej.</w:t>
      </w:r>
    </w:p>
    <w:bookmarkEnd w:id="191"/>
    <w:p w14:paraId="788D4224" w14:textId="4A9B7ADD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</w:p>
    <w:p w14:paraId="49C54DCC" w14:textId="5A4B8B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bookmarkStart w:id="192" w:name="_Hlk117766600"/>
      <w:r w:rsidRPr="007C47B2">
        <w:rPr>
          <w:rFonts w:cs="Times New Roman"/>
          <w:b/>
        </w:rPr>
        <w:t>§92d</w:t>
      </w:r>
    </w:p>
    <w:p w14:paraId="1F323604" w14:textId="02AE5683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</w:p>
    <w:p w14:paraId="65508CDC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bookmarkStart w:id="193" w:name="_Hlk117766547"/>
      <w:r w:rsidRPr="007C47B2">
        <w:rPr>
          <w:rFonts w:cs="Times New Roman"/>
          <w:bCs/>
        </w:rPr>
        <w:t>1.</w:t>
      </w:r>
      <w:r w:rsidRPr="007C47B2">
        <w:rPr>
          <w:rFonts w:cs="Times New Roman"/>
          <w:bCs/>
        </w:rPr>
        <w:tab/>
        <w:t xml:space="preserve">Ocenianie zachowania uczniów polegać będzie na podsumowaniu zachowania ucznia w okresie poprzedzającym zawieszenie działalności szkoły, a także zachowanie ucznia w okresie nauki na odległość, a zwłaszcza jego systematyczności i aktywności w realizacji zleconych form nauki. </w:t>
      </w:r>
    </w:p>
    <w:p w14:paraId="5E38B7A6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2.</w:t>
      </w:r>
      <w:r w:rsidRPr="007C47B2">
        <w:rPr>
          <w:rFonts w:cs="Times New Roman"/>
          <w:bCs/>
        </w:rPr>
        <w:tab/>
        <w:t xml:space="preserve">Przy ocenianiu zachowania można wziąć również pod uwagę kulturę korespondencji, którą odznacza się uczeń - tj. sposób w jaki formułuje wiadomości za pośrednictwem poczty elektronicznej do nauczycieli (np. z zachowaniem odpowiednich form grzecznościowych). </w:t>
      </w:r>
    </w:p>
    <w:p w14:paraId="753987C0" w14:textId="29B4862F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3.</w:t>
      </w:r>
      <w:r w:rsidRPr="007C47B2">
        <w:rPr>
          <w:rFonts w:cs="Times New Roman"/>
          <w:bCs/>
        </w:rPr>
        <w:tab/>
        <w:t>W trakcie kształcenia na odległość z wykorzystaniem np. wideokonferencji można wziąć pod uwagę zachowanie ucznia w trakcie prowadzenia przez nauczyciela lekcji, m.in. czy przeszkadza nauczycielowi oraz innym uczniom w trakcie wypowiedzi.</w:t>
      </w:r>
    </w:p>
    <w:bookmarkEnd w:id="193"/>
    <w:p w14:paraId="0D8C84AE" w14:textId="16148DA1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</w:p>
    <w:p w14:paraId="2D8A276A" w14:textId="1066BA48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§92e</w:t>
      </w:r>
    </w:p>
    <w:p w14:paraId="500522D0" w14:textId="13DA7E4B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</w:p>
    <w:p w14:paraId="4C6E13E2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1.</w:t>
      </w:r>
      <w:r w:rsidRPr="007C47B2">
        <w:rPr>
          <w:rFonts w:cs="Times New Roman"/>
          <w:bCs/>
        </w:rPr>
        <w:tab/>
        <w:t>O postępach w nauce uczniowie oraz ich rodzice są informowani za pośrednictwem dziennika elektronicznego.</w:t>
      </w:r>
    </w:p>
    <w:p w14:paraId="35FDA34A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2.</w:t>
      </w:r>
      <w:r w:rsidRPr="007C47B2">
        <w:rPr>
          <w:rFonts w:cs="Times New Roman"/>
          <w:bCs/>
        </w:rPr>
        <w:tab/>
        <w:t>Po sprawdzeniu pracy ucznia nauczyciel wysyła informację zwrotną z podsumowaniem lub oceną  wykonanego zadania.</w:t>
      </w:r>
    </w:p>
    <w:p w14:paraId="5E6E0DB8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3.</w:t>
      </w:r>
      <w:r w:rsidRPr="007C47B2">
        <w:rPr>
          <w:rFonts w:cs="Times New Roman"/>
          <w:bCs/>
        </w:rPr>
        <w:tab/>
        <w:t>Nauczyciel uzasadnia każdą ustaloną ocenę. Uzasadniając ocenę nauczyciel ma obowiązek:</w:t>
      </w:r>
    </w:p>
    <w:p w14:paraId="3F1142C1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1)</w:t>
      </w:r>
      <w:r w:rsidRPr="007C47B2">
        <w:rPr>
          <w:rFonts w:cs="Times New Roman"/>
          <w:bCs/>
        </w:rPr>
        <w:tab/>
        <w:t>odwoływać się do wymagań edukacyjnych;</w:t>
      </w:r>
    </w:p>
    <w:p w14:paraId="143ACA12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2)</w:t>
      </w:r>
      <w:r w:rsidRPr="007C47B2">
        <w:rPr>
          <w:rFonts w:cs="Times New Roman"/>
          <w:bCs/>
        </w:rPr>
        <w:tab/>
        <w:t>przekazywać uczniowi informację o tym, co zrobił dobrze, co wymaga poprawienia lub dodatkowej pracy ze strony ucznia;</w:t>
      </w:r>
    </w:p>
    <w:p w14:paraId="402BC36C" w14:textId="53175DBA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3)</w:t>
      </w:r>
      <w:r w:rsidRPr="007C47B2">
        <w:rPr>
          <w:rFonts w:cs="Times New Roman"/>
          <w:bCs/>
        </w:rPr>
        <w:tab/>
        <w:t>wskazać uczniowi jak powinien się dalej uczyć.</w:t>
      </w:r>
    </w:p>
    <w:p w14:paraId="4273779F" w14:textId="7940E048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</w:p>
    <w:p w14:paraId="48E929C2" w14:textId="55BA63B9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§92f</w:t>
      </w:r>
    </w:p>
    <w:p w14:paraId="6A909DD3" w14:textId="053DEFEA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</w:p>
    <w:p w14:paraId="3C5C3831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1.</w:t>
      </w:r>
      <w:r w:rsidRPr="007C47B2">
        <w:rPr>
          <w:rFonts w:cs="Times New Roman"/>
          <w:bCs/>
        </w:rPr>
        <w:tab/>
        <w:t>Ustalając ocenę klasyfikacyjną nauczyciel zobowiązany jest brać pod uwagę frekwencję ucznia od początku roku szkolnego. W trakcie kształcenia na odległość nauczyciel zobowiązany jest wziąć pod uwagę także możliwości ucznia w zakresie korzystania ze sprzętu elektronicznego, sytuację domową i rodzinna itd.</w:t>
      </w:r>
    </w:p>
    <w:p w14:paraId="38E47A48" w14:textId="77777777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2.</w:t>
      </w:r>
      <w:r w:rsidRPr="007C47B2">
        <w:rPr>
          <w:rFonts w:cs="Times New Roman"/>
          <w:bCs/>
        </w:rPr>
        <w:tab/>
        <w:t>Jeżeli nie ma żadnych przeciwwskazań ani przeszkód egzamin klasyfikacyjny i poprawkowy może być przeprowadzony zdalnie (za pomocą środków komunikacji elektronicznej).</w:t>
      </w:r>
    </w:p>
    <w:p w14:paraId="3429916A" w14:textId="3033E4C3" w:rsidR="0019573F" w:rsidRPr="007C47B2" w:rsidRDefault="0019573F" w:rsidP="0019573F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  <w:bCs/>
        </w:rPr>
      </w:pPr>
      <w:r w:rsidRPr="007C47B2">
        <w:rPr>
          <w:rFonts w:cs="Times New Roman"/>
          <w:bCs/>
        </w:rPr>
        <w:t>3.</w:t>
      </w:r>
      <w:r w:rsidRPr="007C47B2">
        <w:rPr>
          <w:rFonts w:cs="Times New Roman"/>
          <w:bCs/>
        </w:rPr>
        <w:tab/>
        <w:t>W przypadku egzaminów z wykorzystaniem środków komunikacji elektronicznej protokół wypełnia się zdalnie.</w:t>
      </w:r>
    </w:p>
    <w:bookmarkEnd w:id="185"/>
    <w:bookmarkEnd w:id="192"/>
    <w:p w14:paraId="3173F1E8" w14:textId="6BF1BD19" w:rsidR="00835209" w:rsidRPr="007C47B2" w:rsidRDefault="00835209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33F06237" w14:textId="27F4B4D2" w:rsidR="00EB52B7" w:rsidRPr="007C47B2" w:rsidRDefault="00EB52B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71C991C9" w14:textId="5CEAC062" w:rsidR="00EB52B7" w:rsidRPr="007C47B2" w:rsidRDefault="00EB52B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34E34CE3" w14:textId="0F097FC7" w:rsidR="00EB52B7" w:rsidRPr="007C47B2" w:rsidRDefault="00EB52B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7A77AA90" w14:textId="77777777" w:rsidR="00EB52B7" w:rsidRPr="007C47B2" w:rsidRDefault="00EB52B7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48140DC0" w14:textId="77777777" w:rsidR="00C35E5E" w:rsidRPr="007C47B2" w:rsidRDefault="00C35E5E">
      <w:pPr>
        <w:widowControl/>
        <w:suppressAutoHyphens w:val="0"/>
        <w:rPr>
          <w:rFonts w:cs="Times New Roman"/>
          <w:b/>
        </w:rPr>
      </w:pPr>
    </w:p>
    <w:p w14:paraId="446048A1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ROZDZIAŁ VIII</w:t>
      </w:r>
    </w:p>
    <w:p w14:paraId="3CCF2613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WSPÓPRACA RODZICÓW ZE SZKOŁĄ</w:t>
      </w:r>
    </w:p>
    <w:p w14:paraId="71F47BB8" w14:textId="77777777" w:rsidR="00125F42" w:rsidRPr="007C47B2" w:rsidRDefault="00B1754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bookmarkStart w:id="194" w:name="_Hlk22278490"/>
      <w:r w:rsidRPr="007C47B2">
        <w:rPr>
          <w:rFonts w:cs="Times New Roman"/>
          <w:b/>
        </w:rPr>
        <w:t>§ 93</w:t>
      </w:r>
    </w:p>
    <w:bookmarkEnd w:id="194"/>
    <w:p w14:paraId="4B3B335C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392E3174" w14:textId="77777777" w:rsidR="00125F42" w:rsidRPr="007C47B2" w:rsidRDefault="00125F42" w:rsidP="007B57A7">
      <w:pPr>
        <w:pStyle w:val="Tekstpodstawowy"/>
        <w:numPr>
          <w:ilvl w:val="0"/>
          <w:numId w:val="5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Rodzice współdziałają z nauczycielami w sprawach wychowania</w:t>
      </w:r>
      <w:r w:rsidR="007E0F1D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i</w:t>
      </w:r>
      <w:r w:rsidR="00C35E5E" w:rsidRPr="007C47B2">
        <w:rPr>
          <w:rFonts w:cs="Times New Roman"/>
        </w:rPr>
        <w:t> </w:t>
      </w:r>
      <w:r w:rsidRPr="007C47B2">
        <w:rPr>
          <w:rFonts w:cs="Times New Roman"/>
        </w:rPr>
        <w:t>kształcenia swoich dzieci.</w:t>
      </w:r>
    </w:p>
    <w:p w14:paraId="3C2C1199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2. Rodzice mają prawo do:</w:t>
      </w:r>
    </w:p>
    <w:p w14:paraId="01ABE7FD" w14:textId="77777777" w:rsidR="00125F42" w:rsidRPr="007C47B2" w:rsidRDefault="00125F42" w:rsidP="007B57A7">
      <w:pPr>
        <w:pStyle w:val="Tekstpodstawowy"/>
        <w:numPr>
          <w:ilvl w:val="0"/>
          <w:numId w:val="5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znajomości zadań i zamierzeń dydaktyczno-wychowawczych w danej klasie, w szkole</w:t>
      </w:r>
      <w:r w:rsidR="00C35E5E" w:rsidRPr="007C47B2">
        <w:rPr>
          <w:rFonts w:cs="Times New Roman"/>
        </w:rPr>
        <w:t>;</w:t>
      </w:r>
    </w:p>
    <w:p w14:paraId="3AEF7A60" w14:textId="77777777" w:rsidR="00125F42" w:rsidRPr="007C47B2" w:rsidRDefault="00125F42" w:rsidP="007B57A7">
      <w:pPr>
        <w:pStyle w:val="Tekstpodstawowy"/>
        <w:numPr>
          <w:ilvl w:val="0"/>
          <w:numId w:val="5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znajomości zasad oceniania, klasyfikowania i promowania uczniów</w:t>
      </w:r>
      <w:r w:rsidR="00C35E5E" w:rsidRPr="007C47B2">
        <w:rPr>
          <w:rFonts w:cs="Times New Roman"/>
        </w:rPr>
        <w:t>;</w:t>
      </w:r>
    </w:p>
    <w:p w14:paraId="103687D4" w14:textId="77777777" w:rsidR="00125F42" w:rsidRPr="007C47B2" w:rsidRDefault="00125F42" w:rsidP="007B57A7">
      <w:pPr>
        <w:pStyle w:val="Tekstpodstawowy"/>
        <w:numPr>
          <w:ilvl w:val="0"/>
          <w:numId w:val="5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rzetelnej informacji na temat swego dziecka, jego zachowania, postępów, przyczyn trudności w nauce</w:t>
      </w:r>
      <w:r w:rsidR="00C35E5E" w:rsidRPr="007C47B2">
        <w:rPr>
          <w:rFonts w:cs="Times New Roman"/>
        </w:rPr>
        <w:t>;</w:t>
      </w:r>
    </w:p>
    <w:p w14:paraId="1705770E" w14:textId="77777777" w:rsidR="00125F42" w:rsidRPr="007C47B2" w:rsidRDefault="00125F42" w:rsidP="007B57A7">
      <w:pPr>
        <w:pStyle w:val="Tekstpodstawowy"/>
        <w:numPr>
          <w:ilvl w:val="0"/>
          <w:numId w:val="5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uzyskania informacji i porad w sprawach wychowania i dalszego kształcenia swych dzieci i</w:t>
      </w:r>
      <w:r w:rsidR="00C35E5E" w:rsidRPr="007C47B2">
        <w:rPr>
          <w:rFonts w:cs="Times New Roman"/>
        </w:rPr>
        <w:t> </w:t>
      </w:r>
      <w:r w:rsidRPr="007C47B2">
        <w:rPr>
          <w:rFonts w:cs="Times New Roman"/>
        </w:rPr>
        <w:t>pomocy psychologiczno-pedagogicznej</w:t>
      </w:r>
      <w:r w:rsidR="00C35E5E" w:rsidRPr="007C47B2">
        <w:rPr>
          <w:rFonts w:cs="Times New Roman"/>
        </w:rPr>
        <w:t>;</w:t>
      </w:r>
    </w:p>
    <w:p w14:paraId="47B51FEA" w14:textId="77777777" w:rsidR="00125F42" w:rsidRPr="007C47B2" w:rsidRDefault="00125F42" w:rsidP="007B57A7">
      <w:pPr>
        <w:pStyle w:val="Tekstpodstawowy"/>
        <w:numPr>
          <w:ilvl w:val="0"/>
          <w:numId w:val="58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wyrażania i przekazywania Radzie </w:t>
      </w:r>
      <w:r w:rsidR="00A50BDD" w:rsidRPr="007C47B2">
        <w:rPr>
          <w:rFonts w:cs="Times New Roman"/>
        </w:rPr>
        <w:t xml:space="preserve">Rodziców </w:t>
      </w:r>
      <w:r w:rsidRPr="007C47B2">
        <w:rPr>
          <w:rFonts w:cs="Times New Roman"/>
        </w:rPr>
        <w:t>opinii na temat szkoły.</w:t>
      </w:r>
    </w:p>
    <w:p w14:paraId="0A9626F5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p w14:paraId="3D613B67" w14:textId="77777777" w:rsidR="00125F42" w:rsidRPr="007C47B2" w:rsidRDefault="00B1754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94</w:t>
      </w:r>
    </w:p>
    <w:p w14:paraId="5630B350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255BD630" w14:textId="77777777" w:rsidR="00125F42" w:rsidRPr="007C47B2" w:rsidRDefault="00125F42" w:rsidP="007B57A7">
      <w:pPr>
        <w:pStyle w:val="Tekstpodstawowy"/>
        <w:numPr>
          <w:ilvl w:val="0"/>
          <w:numId w:val="59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Rodzice mają obowiązek:</w:t>
      </w:r>
    </w:p>
    <w:p w14:paraId="4F34A5E9" w14:textId="41EB1464" w:rsidR="00125F42" w:rsidRPr="007C47B2" w:rsidRDefault="00125F42" w:rsidP="007B57A7">
      <w:pPr>
        <w:pStyle w:val="Tekstpodstawowy"/>
        <w:numPr>
          <w:ilvl w:val="0"/>
          <w:numId w:val="6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bookmarkStart w:id="195" w:name="_Hlk80087350"/>
      <w:r w:rsidRPr="007C47B2">
        <w:rPr>
          <w:rFonts w:cs="Times New Roman"/>
        </w:rPr>
        <w:t>kontaktowania się ze szkołą w sprawach dydaktyczno-wychowawczych co najmniej dwa razy</w:t>
      </w:r>
      <w:r w:rsidR="005B7A09" w:rsidRPr="007C47B2">
        <w:rPr>
          <w:rFonts w:cs="Times New Roman"/>
        </w:rPr>
        <w:t xml:space="preserve"> półroczu</w:t>
      </w:r>
      <w:r w:rsidR="00C35E5E" w:rsidRPr="007C47B2">
        <w:rPr>
          <w:rFonts w:cs="Times New Roman"/>
        </w:rPr>
        <w:t>;</w:t>
      </w:r>
    </w:p>
    <w:p w14:paraId="31CDB782" w14:textId="727A0BB4" w:rsidR="00125F42" w:rsidRPr="007C47B2" w:rsidRDefault="00125F42" w:rsidP="007B57A7">
      <w:pPr>
        <w:pStyle w:val="Tekstpodstawowy"/>
        <w:numPr>
          <w:ilvl w:val="0"/>
          <w:numId w:val="6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do pisemnych kontaktów z rodzicami, a szkołą służy dzienniczek ucznia, za pośrednictwem dzienniczka ucznia szkoła informuje ze stosownym wyprzedzeniem rodziców o grożących ich dzieciom</w:t>
      </w:r>
      <w:r w:rsidR="007E0F1D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 xml:space="preserve">ocenach niedostatecznych na koniec </w:t>
      </w:r>
      <w:r w:rsidR="005B7A09" w:rsidRPr="007C47B2">
        <w:rPr>
          <w:rFonts w:cs="Times New Roman"/>
        </w:rPr>
        <w:t xml:space="preserve">półrocza </w:t>
      </w:r>
      <w:r w:rsidRPr="007C47B2">
        <w:rPr>
          <w:rFonts w:cs="Times New Roman"/>
        </w:rPr>
        <w:t>(roku szkolnego) nie później niż 2 tygodnie przed posiedzeniem rady klasyfikacyjnej</w:t>
      </w:r>
      <w:r w:rsidR="00C35E5E" w:rsidRPr="007C47B2">
        <w:rPr>
          <w:rFonts w:cs="Times New Roman"/>
        </w:rPr>
        <w:t>;</w:t>
      </w:r>
    </w:p>
    <w:bookmarkEnd w:id="195"/>
    <w:p w14:paraId="3C05C43A" w14:textId="77777777" w:rsidR="00835209" w:rsidRPr="007C47B2" w:rsidRDefault="00125F42" w:rsidP="007B57A7">
      <w:pPr>
        <w:pStyle w:val="Tekstpodstawowy"/>
        <w:numPr>
          <w:ilvl w:val="0"/>
          <w:numId w:val="60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brak dzienniczka lub nieudostępnienie go nauczycielowi przez ucznia, nie zwalnia szkoły z</w:t>
      </w:r>
      <w:r w:rsidR="00C35E5E" w:rsidRPr="007C47B2">
        <w:rPr>
          <w:rFonts w:cs="Times New Roman"/>
        </w:rPr>
        <w:t> </w:t>
      </w:r>
      <w:r w:rsidRPr="007C47B2">
        <w:rPr>
          <w:rFonts w:cs="Times New Roman"/>
        </w:rPr>
        <w:t>obowiązku szukania innych sposobów informowania rodziców o postępach ich dziecka w</w:t>
      </w:r>
      <w:r w:rsidR="00C35E5E" w:rsidRPr="007C47B2">
        <w:rPr>
          <w:rFonts w:cs="Times New Roman"/>
        </w:rPr>
        <w:t> </w:t>
      </w:r>
      <w:r w:rsidRPr="007C47B2">
        <w:rPr>
          <w:rFonts w:cs="Times New Roman"/>
        </w:rPr>
        <w:t>nauce i zachowaniu. Brak dzienniczka lub odmowa udostępnienia go działa na niekorzyść ucznia,</w:t>
      </w:r>
      <w:r w:rsidR="007E0F1D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rodzice są zobowiązani do reagowania na wezwania szkoły.</w:t>
      </w:r>
    </w:p>
    <w:p w14:paraId="4445C248" w14:textId="3E80F731" w:rsidR="0081370F" w:rsidRPr="007C47B2" w:rsidRDefault="00835209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 xml:space="preserve">2. </w:t>
      </w:r>
      <w:r w:rsidR="00125F42" w:rsidRPr="007C47B2">
        <w:rPr>
          <w:rFonts w:cs="Times New Roman"/>
        </w:rPr>
        <w:t>Rodzice, w miarę możliwości finansowych i zawodowych, działają na rzecz szkoły, pomagają w zdobywaniu środków i sponsorów na realizację zadań zawartych w niniejszym statucie.</w:t>
      </w:r>
    </w:p>
    <w:p w14:paraId="7343EF94" w14:textId="1D61E0F8" w:rsidR="00065984" w:rsidRPr="007C47B2" w:rsidRDefault="00065984" w:rsidP="00065984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bookmarkStart w:id="196" w:name="_Hlk54884728"/>
      <w:r w:rsidRPr="007C47B2">
        <w:rPr>
          <w:rFonts w:cs="Times New Roman"/>
        </w:rPr>
        <w:t>3. W trakcie nauki na odległość rodzice zapewniają w szczególności uczniom:</w:t>
      </w:r>
    </w:p>
    <w:p w14:paraId="104AF176" w14:textId="77777777" w:rsidR="00065984" w:rsidRPr="007C47B2" w:rsidRDefault="00065984" w:rsidP="00065984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1)</w:t>
      </w:r>
      <w:r w:rsidRPr="007C47B2">
        <w:rPr>
          <w:rFonts w:cs="Times New Roman"/>
        </w:rPr>
        <w:tab/>
        <w:t>odpowiednią przestrzeń w domu, umożliwiając efektywną naukę w spokoju oraz skupieniu;</w:t>
      </w:r>
    </w:p>
    <w:p w14:paraId="261DF68A" w14:textId="77777777" w:rsidR="00065984" w:rsidRPr="007C47B2" w:rsidRDefault="00065984" w:rsidP="00065984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2)</w:t>
      </w:r>
      <w:r w:rsidRPr="007C47B2">
        <w:rPr>
          <w:rFonts w:cs="Times New Roman"/>
        </w:rPr>
        <w:tab/>
        <w:t>dostosowane do wzrostu wysokości biurka oraz krzesła umożliwiając uczniowi wygodną pozycję pracy;</w:t>
      </w:r>
    </w:p>
    <w:p w14:paraId="7497DC61" w14:textId="6687C839" w:rsidR="00065984" w:rsidRPr="007C47B2" w:rsidRDefault="00065984" w:rsidP="00065984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3)</w:t>
      </w:r>
      <w:r w:rsidRPr="007C47B2">
        <w:rPr>
          <w:rFonts w:cs="Times New Roman"/>
        </w:rPr>
        <w:tab/>
        <w:t>właściwy komfort podczas nauki w domu, np. poprzez systematyczne wietrzenie pomieszczenia, ograniczenie dostępu do oglądania telewizji lub używania telefonu komórkowego.</w:t>
      </w:r>
    </w:p>
    <w:bookmarkEnd w:id="196"/>
    <w:p w14:paraId="4DC113E5" w14:textId="46347AB6" w:rsidR="002469EF" w:rsidRPr="007C47B2" w:rsidRDefault="002469EF">
      <w:pPr>
        <w:widowControl/>
        <w:suppressAutoHyphens w:val="0"/>
        <w:rPr>
          <w:rFonts w:cs="Times New Roman"/>
          <w:b/>
        </w:rPr>
      </w:pPr>
    </w:p>
    <w:p w14:paraId="6654800A" w14:textId="52C0FD5D" w:rsidR="007C47B2" w:rsidRPr="007C47B2" w:rsidRDefault="007C47B2">
      <w:pPr>
        <w:widowControl/>
        <w:suppressAutoHyphens w:val="0"/>
        <w:rPr>
          <w:rFonts w:cs="Times New Roman"/>
          <w:b/>
        </w:rPr>
      </w:pPr>
    </w:p>
    <w:p w14:paraId="50C4AAAE" w14:textId="71D8833B" w:rsidR="007C47B2" w:rsidRPr="007C47B2" w:rsidRDefault="007C47B2">
      <w:pPr>
        <w:widowControl/>
        <w:suppressAutoHyphens w:val="0"/>
        <w:rPr>
          <w:rFonts w:cs="Times New Roman"/>
          <w:b/>
        </w:rPr>
      </w:pPr>
    </w:p>
    <w:p w14:paraId="1A2F5636" w14:textId="77777777" w:rsidR="007C47B2" w:rsidRPr="007C47B2" w:rsidRDefault="007C47B2">
      <w:pPr>
        <w:widowControl/>
        <w:suppressAutoHyphens w:val="0"/>
        <w:rPr>
          <w:rFonts w:cs="Times New Roman"/>
          <w:b/>
        </w:rPr>
      </w:pPr>
    </w:p>
    <w:p w14:paraId="03251748" w14:textId="77777777" w:rsidR="001233EA" w:rsidRPr="007C47B2" w:rsidRDefault="001233E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bookmarkStart w:id="197" w:name="_Hlk22278520"/>
      <w:r w:rsidRPr="007C47B2">
        <w:rPr>
          <w:rFonts w:cs="Times New Roman"/>
          <w:b/>
        </w:rPr>
        <w:lastRenderedPageBreak/>
        <w:t>§ 94a</w:t>
      </w:r>
    </w:p>
    <w:bookmarkEnd w:id="197"/>
    <w:p w14:paraId="40FAC587" w14:textId="77777777" w:rsidR="001233EA" w:rsidRPr="007C47B2" w:rsidRDefault="00CE2BEC" w:rsidP="000E3B4D">
      <w:pPr>
        <w:pStyle w:val="Standard"/>
        <w:tabs>
          <w:tab w:val="left" w:pos="284"/>
          <w:tab w:val="left" w:pos="390"/>
          <w:tab w:val="left" w:pos="426"/>
          <w:tab w:val="left" w:pos="753"/>
        </w:tabs>
        <w:spacing w:line="276" w:lineRule="auto"/>
        <w:jc w:val="center"/>
        <w:rPr>
          <w:b/>
          <w:bCs/>
          <w:kern w:val="0"/>
        </w:rPr>
      </w:pPr>
      <w:r w:rsidRPr="007C47B2">
        <w:rPr>
          <w:rFonts w:eastAsia="Calibri"/>
          <w:b/>
          <w:iCs/>
          <w:kern w:val="0"/>
          <w:lang w:eastAsia="hi-IN" w:bidi="hi-IN"/>
        </w:rPr>
        <w:t>Organizacja i formy współdziałania szkoły z rodzicami w zakresie nauczania, wychowania i profilaktyki</w:t>
      </w:r>
    </w:p>
    <w:p w14:paraId="6F789180" w14:textId="77777777" w:rsidR="001233EA" w:rsidRPr="007C47B2" w:rsidRDefault="001233EA" w:rsidP="000E3B4D">
      <w:pPr>
        <w:pStyle w:val="Standard"/>
        <w:tabs>
          <w:tab w:val="left" w:pos="284"/>
          <w:tab w:val="left" w:pos="390"/>
          <w:tab w:val="left" w:pos="426"/>
          <w:tab w:val="left" w:pos="753"/>
        </w:tabs>
        <w:spacing w:line="276" w:lineRule="auto"/>
        <w:jc w:val="center"/>
        <w:rPr>
          <w:b/>
          <w:bCs/>
          <w:kern w:val="0"/>
        </w:rPr>
      </w:pPr>
    </w:p>
    <w:p w14:paraId="7F72DAF3" w14:textId="3D4FDA84" w:rsidR="001233EA" w:rsidRPr="007C47B2" w:rsidRDefault="001233EA" w:rsidP="000E3B4D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bookmarkStart w:id="198" w:name="_Hlk117766622"/>
      <w:r w:rsidRPr="007C47B2">
        <w:rPr>
          <w:kern w:val="0"/>
        </w:rPr>
        <w:t>1. Rodzice i nauczyciele ściśle ze sobą współpracują w zakresie nauczania, wychowania</w:t>
      </w:r>
      <w:r w:rsidR="00EB52B7" w:rsidRPr="007C47B2">
        <w:rPr>
          <w:kern w:val="0"/>
        </w:rPr>
        <w:t>, opieki</w:t>
      </w:r>
      <w:r w:rsidRPr="007C47B2">
        <w:rPr>
          <w:kern w:val="0"/>
        </w:rPr>
        <w:t xml:space="preserve"> i</w:t>
      </w:r>
      <w:r w:rsidR="00C35E5E" w:rsidRPr="007C47B2">
        <w:rPr>
          <w:kern w:val="0"/>
        </w:rPr>
        <w:t> </w:t>
      </w:r>
      <w:r w:rsidRPr="007C47B2">
        <w:rPr>
          <w:kern w:val="0"/>
        </w:rPr>
        <w:t>profilaktyki.</w:t>
      </w:r>
    </w:p>
    <w:bookmarkEnd w:id="198"/>
    <w:p w14:paraId="74469B6E" w14:textId="77777777" w:rsidR="001233EA" w:rsidRPr="007C47B2" w:rsidRDefault="001233EA" w:rsidP="000E3B4D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7C47B2">
        <w:rPr>
          <w:kern w:val="0"/>
        </w:rPr>
        <w:t>2. Podstawową formą współpracy są kontakty indywidualne wychowawców oddziałów i</w:t>
      </w:r>
      <w:r w:rsidR="00C35E5E" w:rsidRPr="007C47B2">
        <w:rPr>
          <w:kern w:val="0"/>
        </w:rPr>
        <w:t> </w:t>
      </w:r>
      <w:r w:rsidRPr="007C47B2">
        <w:rPr>
          <w:kern w:val="0"/>
        </w:rPr>
        <w:t>rodziców oraz wywiadówki.</w:t>
      </w:r>
    </w:p>
    <w:p w14:paraId="53C5AE3D" w14:textId="77777777" w:rsidR="001233EA" w:rsidRPr="007C47B2" w:rsidRDefault="001233EA" w:rsidP="000E3B4D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7C47B2">
        <w:rPr>
          <w:kern w:val="0"/>
        </w:rPr>
        <w:t xml:space="preserve">3. Częstotliwość organizowania stałych spotkań z rodzicami w celu wymiany informacji nie może być mniejsza niż 2 razy w półroczu. </w:t>
      </w:r>
    </w:p>
    <w:p w14:paraId="61BA4DEC" w14:textId="77777777" w:rsidR="001233EA" w:rsidRPr="007C47B2" w:rsidRDefault="001233EA" w:rsidP="000E3B4D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7C47B2">
        <w:rPr>
          <w:kern w:val="0"/>
        </w:rPr>
        <w:t>4. Rodzice uczestniczą w wywiadówkach. W przypadku, gdy rodzic nie może wziąć udziału w</w:t>
      </w:r>
      <w:r w:rsidR="00C35E5E" w:rsidRPr="007C47B2">
        <w:rPr>
          <w:kern w:val="0"/>
        </w:rPr>
        <w:t> </w:t>
      </w:r>
      <w:r w:rsidRPr="007C47B2">
        <w:rPr>
          <w:kern w:val="0"/>
        </w:rPr>
        <w:t>zebraniu z przyczyn od niego niezależnych powinien skonsultować się z wychowawcą oddziału w innym terminie.</w:t>
      </w:r>
    </w:p>
    <w:p w14:paraId="434C48ED" w14:textId="77777777" w:rsidR="001233EA" w:rsidRPr="007C47B2" w:rsidRDefault="001233EA" w:rsidP="000E3B4D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7C47B2">
        <w:rPr>
          <w:kern w:val="0"/>
        </w:rPr>
        <w:t>5. Formy współdziałania ze szkołą uwzględniają prawo rodziców do:</w:t>
      </w:r>
    </w:p>
    <w:p w14:paraId="60967F0B" w14:textId="77777777" w:rsidR="001233EA" w:rsidRPr="007C47B2" w:rsidRDefault="001233EA" w:rsidP="000E3B4D">
      <w:pPr>
        <w:pStyle w:val="Standard"/>
        <w:tabs>
          <w:tab w:val="left" w:pos="284"/>
          <w:tab w:val="left" w:pos="426"/>
          <w:tab w:val="left" w:pos="1470"/>
        </w:tabs>
        <w:spacing w:line="276" w:lineRule="auto"/>
        <w:jc w:val="both"/>
        <w:rPr>
          <w:kern w:val="0"/>
        </w:rPr>
      </w:pPr>
      <w:r w:rsidRPr="007C47B2">
        <w:rPr>
          <w:kern w:val="0"/>
        </w:rPr>
        <w:t>1) znajomości zadań i zamierzeń dydaktyczno - wychowawczych w danym oddziale klasy i</w:t>
      </w:r>
      <w:r w:rsidR="00C35E5E" w:rsidRPr="007C47B2">
        <w:rPr>
          <w:kern w:val="0"/>
        </w:rPr>
        <w:t> </w:t>
      </w:r>
      <w:r w:rsidRPr="007C47B2">
        <w:rPr>
          <w:kern w:val="0"/>
        </w:rPr>
        <w:t>szkole;</w:t>
      </w:r>
    </w:p>
    <w:p w14:paraId="0894A5C3" w14:textId="77777777" w:rsidR="001233EA" w:rsidRPr="007C47B2" w:rsidRDefault="001233EA" w:rsidP="000E3B4D">
      <w:pPr>
        <w:pStyle w:val="Standard"/>
        <w:tabs>
          <w:tab w:val="left" w:pos="284"/>
          <w:tab w:val="left" w:pos="426"/>
          <w:tab w:val="left" w:pos="1470"/>
        </w:tabs>
        <w:spacing w:line="276" w:lineRule="auto"/>
        <w:jc w:val="both"/>
        <w:rPr>
          <w:kern w:val="0"/>
        </w:rPr>
      </w:pPr>
      <w:r w:rsidRPr="007C47B2">
        <w:rPr>
          <w:kern w:val="0"/>
        </w:rPr>
        <w:t>2) znajomości przepisów dotyczących oceniania, klasyfikowania i promowania uczniów oraz przeprowadzania egzaminów;</w:t>
      </w:r>
    </w:p>
    <w:p w14:paraId="49A7D85F" w14:textId="77777777" w:rsidR="001233EA" w:rsidRPr="007C47B2" w:rsidRDefault="001233EA" w:rsidP="000E3B4D">
      <w:pPr>
        <w:pStyle w:val="Standard"/>
        <w:tabs>
          <w:tab w:val="left" w:pos="284"/>
          <w:tab w:val="left" w:pos="426"/>
          <w:tab w:val="left" w:pos="1470"/>
        </w:tabs>
        <w:spacing w:line="276" w:lineRule="auto"/>
        <w:jc w:val="both"/>
        <w:rPr>
          <w:kern w:val="0"/>
        </w:rPr>
      </w:pPr>
      <w:r w:rsidRPr="007C47B2">
        <w:rPr>
          <w:kern w:val="0"/>
        </w:rPr>
        <w:t>3) uzyskiwania rzetelnej informacji na temat swego dziecka, jego zachowania, postępów i</w:t>
      </w:r>
      <w:r w:rsidR="00C35E5E" w:rsidRPr="007C47B2">
        <w:rPr>
          <w:kern w:val="0"/>
        </w:rPr>
        <w:t> </w:t>
      </w:r>
      <w:r w:rsidRPr="007C47B2">
        <w:rPr>
          <w:kern w:val="0"/>
        </w:rPr>
        <w:t>przyczyn trudności w nauce:</w:t>
      </w:r>
    </w:p>
    <w:p w14:paraId="472486A2" w14:textId="77777777" w:rsidR="001233EA" w:rsidRPr="007C47B2" w:rsidRDefault="001233EA" w:rsidP="000E3B4D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7C47B2">
        <w:rPr>
          <w:kern w:val="0"/>
        </w:rPr>
        <w:t>a) na wywiadówkach,</w:t>
      </w:r>
    </w:p>
    <w:p w14:paraId="5F4DD1B0" w14:textId="77777777" w:rsidR="001233EA" w:rsidRPr="007C47B2" w:rsidRDefault="001233EA" w:rsidP="000E3B4D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7C47B2">
        <w:rPr>
          <w:kern w:val="0"/>
        </w:rPr>
        <w:t>b) podczas indywidualnych konsultacji w terminie ustalonym wcześniej z nauczycielem, konsultacje te nie mogą odbywać się w czasie lekcji prowadzonej przez nauczyciela,</w:t>
      </w:r>
    </w:p>
    <w:p w14:paraId="477228CD" w14:textId="77777777" w:rsidR="001233EA" w:rsidRPr="007C47B2" w:rsidRDefault="001233EA" w:rsidP="000E3B4D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7C47B2">
        <w:rPr>
          <w:kern w:val="0"/>
        </w:rPr>
        <w:t>c) w kontaktach z pedagogiem szkolnym, pielęgniarką;</w:t>
      </w:r>
    </w:p>
    <w:p w14:paraId="01940E7A" w14:textId="77777777" w:rsidR="001233EA" w:rsidRPr="007C47B2" w:rsidRDefault="001233EA" w:rsidP="000E3B4D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7C47B2">
        <w:rPr>
          <w:kern w:val="0"/>
        </w:rPr>
        <w:t>4) uzyskiwania informacji i porad w sprawach wychowania i dalszego kształcenia swych dzieci;</w:t>
      </w:r>
    </w:p>
    <w:p w14:paraId="27FC152B" w14:textId="77777777" w:rsidR="001233EA" w:rsidRPr="007C47B2" w:rsidRDefault="001233EA" w:rsidP="008B3D73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7C47B2">
        <w:rPr>
          <w:kern w:val="0"/>
        </w:rPr>
        <w:t>5) udziału w wycieczkach, imprezach kulturalnych i działaniach gospodarczych;</w:t>
      </w:r>
    </w:p>
    <w:p w14:paraId="0CC4EAF7" w14:textId="77777777" w:rsidR="001233EA" w:rsidRPr="007C47B2" w:rsidRDefault="001233EA" w:rsidP="008B3D73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7C47B2">
        <w:rPr>
          <w:kern w:val="0"/>
        </w:rPr>
        <w:t>6) wyrażania i przekazywania organowi sprawującemu nadzór pedagogiczny oraz organowi prowadzącemu opinii na temat pracy szkoły.</w:t>
      </w:r>
    </w:p>
    <w:p w14:paraId="7976CAA0" w14:textId="77777777" w:rsidR="008B3D73" w:rsidRPr="007C47B2" w:rsidRDefault="008B3D73" w:rsidP="00EB7A09">
      <w:pPr>
        <w:pStyle w:val="Akapitzlist"/>
        <w:widowControl/>
        <w:numPr>
          <w:ilvl w:val="0"/>
          <w:numId w:val="91"/>
        </w:numPr>
        <w:tabs>
          <w:tab w:val="left" w:pos="284"/>
          <w:tab w:val="left" w:pos="426"/>
          <w:tab w:val="left" w:pos="1276"/>
        </w:tabs>
        <w:spacing w:line="276" w:lineRule="auto"/>
        <w:ind w:left="0" w:firstLine="0"/>
        <w:jc w:val="both"/>
      </w:pPr>
      <w:bookmarkStart w:id="199" w:name="_Hlk13567750"/>
      <w:r w:rsidRPr="007C47B2">
        <w:t xml:space="preserve">Rodzice współdecydują w sprawach szkoły i uczestniczą w podejmowanych działaniach. </w:t>
      </w:r>
      <w:bookmarkEnd w:id="199"/>
    </w:p>
    <w:p w14:paraId="5D4849DB" w14:textId="77777777" w:rsidR="008B3D73" w:rsidRPr="007C47B2" w:rsidRDefault="008B3D73" w:rsidP="00EB7A09">
      <w:pPr>
        <w:pStyle w:val="Akapitzlist"/>
        <w:widowControl/>
        <w:numPr>
          <w:ilvl w:val="0"/>
          <w:numId w:val="91"/>
        </w:numPr>
        <w:tabs>
          <w:tab w:val="left" w:pos="284"/>
          <w:tab w:val="left" w:pos="426"/>
          <w:tab w:val="left" w:pos="1276"/>
        </w:tabs>
        <w:spacing w:line="276" w:lineRule="auto"/>
        <w:ind w:left="0" w:firstLine="0"/>
        <w:jc w:val="both"/>
      </w:pPr>
      <w:r w:rsidRPr="007C47B2">
        <w:t>Szkoła pozyskuje i wykorzystuje opinie rodziców na temat swojej pracy.</w:t>
      </w:r>
    </w:p>
    <w:p w14:paraId="3946442E" w14:textId="77777777" w:rsidR="001233EA" w:rsidRPr="007C47B2" w:rsidRDefault="001233EA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p w14:paraId="57B26895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ROZDZIAŁ IX</w:t>
      </w:r>
    </w:p>
    <w:p w14:paraId="72630E18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  <w:tab w:val="center" w:pos="4535"/>
          <w:tab w:val="right" w:pos="9070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POSTANOWIENIA KOŃCOWE</w:t>
      </w:r>
    </w:p>
    <w:p w14:paraId="5D20931F" w14:textId="77777777" w:rsidR="00125F42" w:rsidRPr="007C47B2" w:rsidRDefault="00B1754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95</w:t>
      </w:r>
    </w:p>
    <w:p w14:paraId="45B8F563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63AAAABC" w14:textId="77777777" w:rsidR="00125F42" w:rsidRPr="007C47B2" w:rsidRDefault="00125F42" w:rsidP="007B57A7">
      <w:pPr>
        <w:pStyle w:val="Tekstpodstawowy"/>
        <w:numPr>
          <w:ilvl w:val="0"/>
          <w:numId w:val="6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bookmarkStart w:id="200" w:name="_Hlk498415738"/>
      <w:r w:rsidRPr="007C47B2">
        <w:rPr>
          <w:rFonts w:cs="Times New Roman"/>
        </w:rPr>
        <w:t>Z niniejszym Statutem zapoznaje rodziców na pierwszym zebraniu w roku szkolnym wychowawca klasy. Ze wszystkimi zaistniałymi w późniejszym okresie zmianami zapoznaje rodziców wychowawca klasy na najbliższym zebraniu po dokonaniu zmian.</w:t>
      </w:r>
    </w:p>
    <w:p w14:paraId="2564CAFC" w14:textId="77777777" w:rsidR="00125F42" w:rsidRPr="007C47B2" w:rsidRDefault="00125F42" w:rsidP="007B57A7">
      <w:pPr>
        <w:pStyle w:val="Tekstpodstawowy"/>
        <w:numPr>
          <w:ilvl w:val="0"/>
          <w:numId w:val="6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Statut szkoły jest dostępny w bibliotece szkolnej, w sekretariacie </w:t>
      </w:r>
      <w:r w:rsidR="00835209" w:rsidRPr="007C47B2">
        <w:rPr>
          <w:rFonts w:cs="Times New Roman"/>
        </w:rPr>
        <w:t>Szkoły</w:t>
      </w:r>
      <w:r w:rsidRPr="007C47B2">
        <w:rPr>
          <w:rFonts w:cs="Times New Roman"/>
        </w:rPr>
        <w:t>, u dyrektora i</w:t>
      </w:r>
      <w:r w:rsidR="00C35E5E" w:rsidRPr="007C47B2">
        <w:rPr>
          <w:rFonts w:cs="Times New Roman"/>
        </w:rPr>
        <w:t> </w:t>
      </w:r>
      <w:r w:rsidRPr="007C47B2">
        <w:rPr>
          <w:rFonts w:cs="Times New Roman"/>
        </w:rPr>
        <w:t>wicedyrektora szkoły</w:t>
      </w:r>
      <w:r w:rsidR="00655ABE" w:rsidRPr="007C47B2">
        <w:rPr>
          <w:rFonts w:cs="Times New Roman"/>
        </w:rPr>
        <w:t xml:space="preserve"> oraz na stronie internetowej szkoły</w:t>
      </w:r>
      <w:r w:rsidRPr="007C47B2">
        <w:rPr>
          <w:rFonts w:cs="Times New Roman"/>
        </w:rPr>
        <w:t>.</w:t>
      </w:r>
    </w:p>
    <w:bookmarkEnd w:id="200"/>
    <w:p w14:paraId="26CBF379" w14:textId="77777777" w:rsidR="00125F42" w:rsidRPr="007C47B2" w:rsidRDefault="00125F42" w:rsidP="007B57A7">
      <w:pPr>
        <w:pStyle w:val="Tekstpodstawowy"/>
        <w:numPr>
          <w:ilvl w:val="0"/>
          <w:numId w:val="6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Znajomość niniejszego statutu obowiązuje całą społeczność szkolną.</w:t>
      </w:r>
    </w:p>
    <w:p w14:paraId="79483F32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p w14:paraId="0DE1C072" w14:textId="39CEB6E9" w:rsidR="00125F42" w:rsidRPr="007C47B2" w:rsidRDefault="00B1754B" w:rsidP="00B04CA8">
      <w:pPr>
        <w:widowControl/>
        <w:suppressAutoHyphens w:val="0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96</w:t>
      </w:r>
    </w:p>
    <w:p w14:paraId="28A09F98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p w14:paraId="35175D51" w14:textId="77777777" w:rsidR="00125F42" w:rsidRPr="007C47B2" w:rsidRDefault="00125F42" w:rsidP="007B57A7">
      <w:pPr>
        <w:pStyle w:val="Tekstpodstawowy"/>
        <w:numPr>
          <w:ilvl w:val="0"/>
          <w:numId w:val="6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 xml:space="preserve">Zasady gospodarki finansowej i materialnej szkoły oraz sposoby prowadzenia dokumentacji </w:t>
      </w:r>
      <w:r w:rsidRPr="007C47B2">
        <w:rPr>
          <w:rFonts w:cs="Times New Roman"/>
        </w:rPr>
        <w:lastRenderedPageBreak/>
        <w:t>w tym zakresie regulują odrębne przepisy.</w:t>
      </w:r>
    </w:p>
    <w:p w14:paraId="5C63B0C2" w14:textId="77777777" w:rsidR="00125F42" w:rsidRPr="007C47B2" w:rsidRDefault="00125F42" w:rsidP="007B57A7">
      <w:pPr>
        <w:pStyle w:val="Tekstpodstawowy"/>
        <w:numPr>
          <w:ilvl w:val="0"/>
          <w:numId w:val="6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Plan finansowy szkoły opiniuje Rada Rodziców oraz Rada Pedagogiczna.</w:t>
      </w:r>
    </w:p>
    <w:p w14:paraId="7780F57D" w14:textId="77777777" w:rsidR="00125F42" w:rsidRPr="007C47B2" w:rsidRDefault="00125F42" w:rsidP="007B57A7">
      <w:pPr>
        <w:pStyle w:val="Tekstpodstawowy"/>
        <w:numPr>
          <w:ilvl w:val="0"/>
          <w:numId w:val="6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cs="Times New Roman"/>
        </w:rPr>
      </w:pPr>
      <w:r w:rsidRPr="007C47B2">
        <w:rPr>
          <w:rFonts w:cs="Times New Roman"/>
        </w:rPr>
        <w:t>Szkoła może tworzyć fundusz środków specjalnych na mocy odrębnych przepisów.</w:t>
      </w:r>
    </w:p>
    <w:p w14:paraId="2956B5A5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p w14:paraId="7E8350E1" w14:textId="77777777" w:rsidR="00125F42" w:rsidRPr="007C47B2" w:rsidRDefault="00B1754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97</w:t>
      </w:r>
    </w:p>
    <w:p w14:paraId="0EC2D50E" w14:textId="77777777" w:rsidR="00200810" w:rsidRPr="007C47B2" w:rsidRDefault="00200810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p w14:paraId="637443BD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Szkoła używa pieczęci urzędowej zgodnie z odrębnymi przepisami.</w:t>
      </w:r>
    </w:p>
    <w:p w14:paraId="7E5798B3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p w14:paraId="018A1294" w14:textId="77777777" w:rsidR="00125F42" w:rsidRPr="007C47B2" w:rsidRDefault="00B1754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98</w:t>
      </w:r>
    </w:p>
    <w:p w14:paraId="28F75B82" w14:textId="77777777" w:rsidR="00200810" w:rsidRPr="007C47B2" w:rsidRDefault="00200810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347E565B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Szkoła prowadzi i przechowuje dokumentację zgodnie z odrębnymi przepisami.</w:t>
      </w:r>
    </w:p>
    <w:p w14:paraId="6DC3B503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p w14:paraId="08043562" w14:textId="77777777" w:rsidR="00125F42" w:rsidRPr="007C47B2" w:rsidRDefault="00B1754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99</w:t>
      </w:r>
    </w:p>
    <w:p w14:paraId="2480A115" w14:textId="77777777" w:rsidR="00200810" w:rsidRPr="007C47B2" w:rsidRDefault="00200810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</w:rPr>
      </w:pPr>
    </w:p>
    <w:p w14:paraId="75B06A1C" w14:textId="77777777" w:rsidR="00125F42" w:rsidRPr="007C47B2" w:rsidRDefault="00200810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S</w:t>
      </w:r>
      <w:r w:rsidR="00835209" w:rsidRPr="007C47B2">
        <w:rPr>
          <w:rFonts w:cs="Times New Roman"/>
        </w:rPr>
        <w:t>z</w:t>
      </w:r>
      <w:r w:rsidRPr="007C47B2">
        <w:rPr>
          <w:rFonts w:cs="Times New Roman"/>
        </w:rPr>
        <w:t>ko</w:t>
      </w:r>
      <w:r w:rsidR="00835209" w:rsidRPr="007C47B2">
        <w:rPr>
          <w:rFonts w:cs="Times New Roman"/>
        </w:rPr>
        <w:t>ł</w:t>
      </w:r>
      <w:r w:rsidRPr="007C47B2">
        <w:rPr>
          <w:rFonts w:cs="Times New Roman"/>
        </w:rPr>
        <w:t xml:space="preserve">a </w:t>
      </w:r>
      <w:r w:rsidR="00125F42" w:rsidRPr="007C47B2">
        <w:rPr>
          <w:rFonts w:cs="Times New Roman"/>
        </w:rPr>
        <w:t>jest jednostką budżetową Gminy Stara Kiszewa. Gospodarkę finansową i materiałową prowadzi w oparciu o zasady określone w odrębnych przepisach.</w:t>
      </w:r>
    </w:p>
    <w:p w14:paraId="0BE398F4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p w14:paraId="356F87F5" w14:textId="77777777" w:rsidR="00125F42" w:rsidRPr="007C47B2" w:rsidRDefault="00B1754B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  <w:r w:rsidRPr="007C47B2">
        <w:rPr>
          <w:rFonts w:cs="Times New Roman"/>
          <w:b/>
        </w:rPr>
        <w:t>§ 100</w:t>
      </w:r>
    </w:p>
    <w:p w14:paraId="12BF8824" w14:textId="77777777" w:rsidR="00835209" w:rsidRPr="007C47B2" w:rsidRDefault="00835209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cs="Times New Roman"/>
          <w:b/>
        </w:rPr>
      </w:pPr>
    </w:p>
    <w:p w14:paraId="58D68127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  <w:r w:rsidRPr="007C47B2">
        <w:rPr>
          <w:rFonts w:cs="Times New Roman"/>
        </w:rPr>
        <w:t>Nowelizacje w niniejszym statucie następują w formie uchwał</w:t>
      </w:r>
      <w:r w:rsidR="000526F6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Rady Pedagogicznej</w:t>
      </w:r>
      <w:r w:rsidR="000526F6" w:rsidRPr="007C47B2">
        <w:rPr>
          <w:rFonts w:cs="Times New Roman"/>
        </w:rPr>
        <w:t xml:space="preserve"> </w:t>
      </w:r>
      <w:r w:rsidRPr="007C47B2">
        <w:rPr>
          <w:rFonts w:cs="Times New Roman"/>
        </w:rPr>
        <w:t>po uprzednim zaopiniowaniu przez Radę Rodziców.</w:t>
      </w:r>
    </w:p>
    <w:p w14:paraId="38259839" w14:textId="77777777" w:rsidR="00125F42" w:rsidRPr="007C47B2" w:rsidRDefault="00125F42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p w14:paraId="154DA17F" w14:textId="77777777" w:rsidR="00431508" w:rsidRPr="007C47B2" w:rsidRDefault="00431508" w:rsidP="000E3B4D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cs="Times New Roman"/>
        </w:rPr>
      </w:pPr>
    </w:p>
    <w:sectPr w:rsidR="00431508" w:rsidRPr="007C47B2" w:rsidSect="006735F8">
      <w:footerReference w:type="default" r:id="rId9"/>
      <w:pgSz w:w="11906" w:h="16838"/>
      <w:pgMar w:top="993" w:right="1417" w:bottom="1417" w:left="1417" w:header="850" w:footer="850" w:gutter="0"/>
      <w:pgNumType w:start="1"/>
      <w:cols w:space="708"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4310" w14:textId="77777777" w:rsidR="00EB2905" w:rsidRDefault="00EB2905">
      <w:r>
        <w:separator/>
      </w:r>
    </w:p>
  </w:endnote>
  <w:endnote w:type="continuationSeparator" w:id="0">
    <w:p w14:paraId="6E0B914F" w14:textId="77777777" w:rsidR="00EB2905" w:rsidRDefault="00EB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03B4" w14:textId="77777777" w:rsidR="00070E37" w:rsidRDefault="00070E3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C152" w14:textId="77777777" w:rsidR="00EB2905" w:rsidRDefault="00EB2905">
      <w:r>
        <w:separator/>
      </w:r>
    </w:p>
  </w:footnote>
  <w:footnote w:type="continuationSeparator" w:id="0">
    <w:p w14:paraId="7F478A45" w14:textId="77777777" w:rsidR="00EB2905" w:rsidRDefault="00EB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6E0240E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trike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CE87A7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2" w15:restartNumberingAfterBreak="0">
    <w:nsid w:val="0000000D"/>
    <w:multiLevelType w:val="singleLevel"/>
    <w:tmpl w:val="6C2E9FC6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17" w15:restartNumberingAfterBreak="0">
    <w:nsid w:val="0000001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7"/>
    <w:multiLevelType w:val="multilevel"/>
    <w:tmpl w:val="DB749148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singleLevel"/>
    <w:tmpl w:val="B024F8A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24" w15:restartNumberingAfterBreak="0">
    <w:nsid w:val="00000019"/>
    <w:multiLevelType w:val="multilevel"/>
    <w:tmpl w:val="E33277F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FB30144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9" w15:restartNumberingAfterBreak="0">
    <w:nsid w:val="0000003C"/>
    <w:multiLevelType w:val="multilevel"/>
    <w:tmpl w:val="A3C8AA56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5" w15:restartNumberingAfterBreak="0">
    <w:nsid w:val="00000042"/>
    <w:multiLevelType w:val="multilevel"/>
    <w:tmpl w:val="4CB4236A"/>
    <w:name w:val="WW8Num6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trike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0000043"/>
    <w:multiLevelType w:val="singleLevel"/>
    <w:tmpl w:val="C24E9E94"/>
    <w:name w:val="WW8Num67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trike w:val="0"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68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0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72" w15:restartNumberingAfterBreak="0">
    <w:nsid w:val="00000049"/>
    <w:multiLevelType w:val="multi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74" w15:restartNumberingAfterBreak="0">
    <w:nsid w:val="0000004B"/>
    <w:multiLevelType w:val="multilevel"/>
    <w:tmpl w:val="0000004B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7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79" w15:restartNumberingAfterBreak="0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0" w15:restartNumberingAfterBreak="0">
    <w:nsid w:val="00000051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</w:lvl>
  </w:abstractNum>
  <w:abstractNum w:abstractNumId="81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83" w15:restartNumberingAfterBreak="0">
    <w:nsid w:val="00000055"/>
    <w:multiLevelType w:val="singleLevel"/>
    <w:tmpl w:val="00000055"/>
    <w:name w:val="WW8Num87"/>
    <w:lvl w:ilvl="0">
      <w:start w:val="1"/>
      <w:numFmt w:val="bullet"/>
      <w:lvlText w:val="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84" w15:restartNumberingAfterBreak="0">
    <w:nsid w:val="062D1A30"/>
    <w:multiLevelType w:val="multilevel"/>
    <w:tmpl w:val="D8EC6408"/>
    <w:name w:val="WW8Num29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5" w15:restartNumberingAfterBreak="0">
    <w:nsid w:val="07433A3D"/>
    <w:multiLevelType w:val="hybridMultilevel"/>
    <w:tmpl w:val="FF621B6A"/>
    <w:lvl w:ilvl="0" w:tplc="26FCE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88C26BE"/>
    <w:multiLevelType w:val="multilevel"/>
    <w:tmpl w:val="DA36D5D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"/>
      <w:lvlJc w:val="left"/>
      <w:pPr>
        <w:ind w:left="1071" w:hanging="357"/>
      </w:pPr>
      <w:rPr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87" w15:restartNumberingAfterBreak="0">
    <w:nsid w:val="0AA21933"/>
    <w:multiLevelType w:val="hybridMultilevel"/>
    <w:tmpl w:val="BE009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0F6F4B83"/>
    <w:multiLevelType w:val="hybridMultilevel"/>
    <w:tmpl w:val="FF26FB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14D7932"/>
    <w:multiLevelType w:val="multilevel"/>
    <w:tmpl w:val="E4E2534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0" w15:restartNumberingAfterBreak="0">
    <w:nsid w:val="114E21A5"/>
    <w:multiLevelType w:val="hybridMultilevel"/>
    <w:tmpl w:val="3C4476CA"/>
    <w:lvl w:ilvl="0" w:tplc="6EB6C4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35D781E"/>
    <w:multiLevelType w:val="multilevel"/>
    <w:tmpl w:val="35CE975C"/>
    <w:name w:val="WW8Num5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15895F1F"/>
    <w:multiLevelType w:val="hybridMultilevel"/>
    <w:tmpl w:val="7E146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15E11E9A"/>
    <w:multiLevelType w:val="hybridMultilevel"/>
    <w:tmpl w:val="4CFE28B6"/>
    <w:lvl w:ilvl="0" w:tplc="9A90F9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88C7B98"/>
    <w:multiLevelType w:val="hybridMultilevel"/>
    <w:tmpl w:val="777A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9335ECE"/>
    <w:multiLevelType w:val="hybridMultilevel"/>
    <w:tmpl w:val="8CD09B90"/>
    <w:name w:val="WW8Num292222422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9690E35"/>
    <w:multiLevelType w:val="hybridMultilevel"/>
    <w:tmpl w:val="76E49E16"/>
    <w:lvl w:ilvl="0" w:tplc="26665E7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A892A89"/>
    <w:multiLevelType w:val="multilevel"/>
    <w:tmpl w:val="0B2626AC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C650C21"/>
    <w:multiLevelType w:val="hybridMultilevel"/>
    <w:tmpl w:val="E9482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E9741E3"/>
    <w:multiLevelType w:val="hybridMultilevel"/>
    <w:tmpl w:val="DD78016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EB532D2"/>
    <w:multiLevelType w:val="hybridMultilevel"/>
    <w:tmpl w:val="948C5902"/>
    <w:lvl w:ilvl="0" w:tplc="AE3A943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07A0D1E"/>
    <w:multiLevelType w:val="hybridMultilevel"/>
    <w:tmpl w:val="8BCA67DC"/>
    <w:name w:val="WW8Num2922224222322222"/>
    <w:lvl w:ilvl="0" w:tplc="C1F8F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55A278C"/>
    <w:multiLevelType w:val="hybridMultilevel"/>
    <w:tmpl w:val="99DC2A82"/>
    <w:lvl w:ilvl="0" w:tplc="42145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74C4216"/>
    <w:multiLevelType w:val="hybridMultilevel"/>
    <w:tmpl w:val="8166A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F6D3215"/>
    <w:multiLevelType w:val="hybridMultilevel"/>
    <w:tmpl w:val="A174758A"/>
    <w:lvl w:ilvl="0" w:tplc="9EF6AEDA">
      <w:start w:val="1"/>
      <w:numFmt w:val="decimal"/>
      <w:lvlText w:val="%1)"/>
      <w:lvlJc w:val="left"/>
      <w:pPr>
        <w:ind w:left="21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0DB023B"/>
    <w:multiLevelType w:val="hybridMultilevel"/>
    <w:tmpl w:val="98AA3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1106F26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32344469"/>
    <w:multiLevelType w:val="hybridMultilevel"/>
    <w:tmpl w:val="0536546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4C76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36ED4FB6"/>
    <w:multiLevelType w:val="hybridMultilevel"/>
    <w:tmpl w:val="41189FE4"/>
    <w:lvl w:ilvl="0" w:tplc="93280358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sz w:val="24"/>
        <w:szCs w:val="32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3C3A2C90"/>
    <w:multiLevelType w:val="hybridMultilevel"/>
    <w:tmpl w:val="B6AEA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9563AA"/>
    <w:multiLevelType w:val="hybridMultilevel"/>
    <w:tmpl w:val="69F8CB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21F51D5"/>
    <w:multiLevelType w:val="hybridMultilevel"/>
    <w:tmpl w:val="070A5C60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2" w15:restartNumberingAfterBreak="0">
    <w:nsid w:val="4E1C55F1"/>
    <w:multiLevelType w:val="hybridMultilevel"/>
    <w:tmpl w:val="97647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5A326C9"/>
    <w:multiLevelType w:val="hybridMultilevel"/>
    <w:tmpl w:val="4FFA8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66F2CDE"/>
    <w:multiLevelType w:val="hybridMultilevel"/>
    <w:tmpl w:val="69F8CB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56C217A7"/>
    <w:multiLevelType w:val="hybridMultilevel"/>
    <w:tmpl w:val="CDDE48D0"/>
    <w:lvl w:ilvl="0" w:tplc="DC3ED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791220F"/>
    <w:multiLevelType w:val="hybridMultilevel"/>
    <w:tmpl w:val="6B003E24"/>
    <w:lvl w:ilvl="0" w:tplc="B7FCE9D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4B70D5"/>
    <w:multiLevelType w:val="multilevel"/>
    <w:tmpl w:val="64BAB3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19B43BC"/>
    <w:multiLevelType w:val="hybridMultilevel"/>
    <w:tmpl w:val="ABDA75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56C39A0"/>
    <w:multiLevelType w:val="hybridMultilevel"/>
    <w:tmpl w:val="181E9CC0"/>
    <w:name w:val="WW8Num38223222222"/>
    <w:lvl w:ilvl="0" w:tplc="097AE0D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60D4655"/>
    <w:multiLevelType w:val="hybridMultilevel"/>
    <w:tmpl w:val="60C600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7933D02"/>
    <w:multiLevelType w:val="hybridMultilevel"/>
    <w:tmpl w:val="1996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7A3F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9E65E90"/>
    <w:multiLevelType w:val="hybridMultilevel"/>
    <w:tmpl w:val="F530E850"/>
    <w:lvl w:ilvl="0" w:tplc="B416566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5ED6D694">
      <w:start w:val="1"/>
      <w:numFmt w:val="decimal"/>
      <w:lvlText w:val="%2)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E9C3769"/>
    <w:multiLevelType w:val="hybridMultilevel"/>
    <w:tmpl w:val="2D80E7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57139AC"/>
    <w:multiLevelType w:val="hybridMultilevel"/>
    <w:tmpl w:val="8ED4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2801BA"/>
    <w:multiLevelType w:val="hybridMultilevel"/>
    <w:tmpl w:val="69F8CB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7B914B29"/>
    <w:multiLevelType w:val="hybridMultilevel"/>
    <w:tmpl w:val="A5DA1FDE"/>
    <w:lvl w:ilvl="0" w:tplc="B83C52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3F0EECC">
      <w:start w:val="1"/>
      <w:numFmt w:val="decimal"/>
      <w:lvlText w:val="%3)"/>
      <w:lvlJc w:val="left"/>
      <w:pPr>
        <w:ind w:left="2160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2350EA"/>
    <w:multiLevelType w:val="hybridMultilevel"/>
    <w:tmpl w:val="B80ADB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3455295">
    <w:abstractNumId w:val="0"/>
  </w:num>
  <w:num w:numId="2" w16cid:durableId="1112626708">
    <w:abstractNumId w:val="4"/>
  </w:num>
  <w:num w:numId="3" w16cid:durableId="462768189">
    <w:abstractNumId w:val="6"/>
  </w:num>
  <w:num w:numId="4" w16cid:durableId="1416706610">
    <w:abstractNumId w:val="7"/>
  </w:num>
  <w:num w:numId="5" w16cid:durableId="1653677477">
    <w:abstractNumId w:val="8"/>
  </w:num>
  <w:num w:numId="6" w16cid:durableId="1615674352">
    <w:abstractNumId w:val="9"/>
  </w:num>
  <w:num w:numId="7" w16cid:durableId="357781309">
    <w:abstractNumId w:val="10"/>
  </w:num>
  <w:num w:numId="8" w16cid:durableId="2120366999">
    <w:abstractNumId w:val="11"/>
  </w:num>
  <w:num w:numId="9" w16cid:durableId="1329751643">
    <w:abstractNumId w:val="12"/>
  </w:num>
  <w:num w:numId="10" w16cid:durableId="847450483">
    <w:abstractNumId w:val="14"/>
  </w:num>
  <w:num w:numId="11" w16cid:durableId="1669745793">
    <w:abstractNumId w:val="15"/>
  </w:num>
  <w:num w:numId="12" w16cid:durableId="31653945">
    <w:abstractNumId w:val="16"/>
  </w:num>
  <w:num w:numId="13" w16cid:durableId="1425767252">
    <w:abstractNumId w:val="17"/>
  </w:num>
  <w:num w:numId="14" w16cid:durableId="216744995">
    <w:abstractNumId w:val="18"/>
  </w:num>
  <w:num w:numId="15" w16cid:durableId="927233782">
    <w:abstractNumId w:val="19"/>
  </w:num>
  <w:num w:numId="16" w16cid:durableId="1163592266">
    <w:abstractNumId w:val="20"/>
  </w:num>
  <w:num w:numId="17" w16cid:durableId="1876114239">
    <w:abstractNumId w:val="21"/>
  </w:num>
  <w:num w:numId="18" w16cid:durableId="1337924055">
    <w:abstractNumId w:val="22"/>
  </w:num>
  <w:num w:numId="19" w16cid:durableId="2055738428">
    <w:abstractNumId w:val="23"/>
  </w:num>
  <w:num w:numId="20" w16cid:durableId="554245055">
    <w:abstractNumId w:val="24"/>
  </w:num>
  <w:num w:numId="21" w16cid:durableId="1471172839">
    <w:abstractNumId w:val="26"/>
  </w:num>
  <w:num w:numId="22" w16cid:durableId="1345479597">
    <w:abstractNumId w:val="27"/>
  </w:num>
  <w:num w:numId="23" w16cid:durableId="1547108909">
    <w:abstractNumId w:val="28"/>
  </w:num>
  <w:num w:numId="24" w16cid:durableId="894048685">
    <w:abstractNumId w:val="33"/>
  </w:num>
  <w:num w:numId="25" w16cid:durableId="1560238745">
    <w:abstractNumId w:val="34"/>
  </w:num>
  <w:num w:numId="26" w16cid:durableId="470169523">
    <w:abstractNumId w:val="36"/>
  </w:num>
  <w:num w:numId="27" w16cid:durableId="263266883">
    <w:abstractNumId w:val="38"/>
  </w:num>
  <w:num w:numId="28" w16cid:durableId="1380978586">
    <w:abstractNumId w:val="39"/>
  </w:num>
  <w:num w:numId="29" w16cid:durableId="307050143">
    <w:abstractNumId w:val="40"/>
  </w:num>
  <w:num w:numId="30" w16cid:durableId="1900939721">
    <w:abstractNumId w:val="41"/>
  </w:num>
  <w:num w:numId="31" w16cid:durableId="1996836183">
    <w:abstractNumId w:val="42"/>
  </w:num>
  <w:num w:numId="32" w16cid:durableId="1289360744">
    <w:abstractNumId w:val="43"/>
  </w:num>
  <w:num w:numId="33" w16cid:durableId="1805394176">
    <w:abstractNumId w:val="44"/>
  </w:num>
  <w:num w:numId="34" w16cid:durableId="2124570445">
    <w:abstractNumId w:val="45"/>
  </w:num>
  <w:num w:numId="35" w16cid:durableId="1547528684">
    <w:abstractNumId w:val="46"/>
  </w:num>
  <w:num w:numId="36" w16cid:durableId="2123111498">
    <w:abstractNumId w:val="47"/>
  </w:num>
  <w:num w:numId="37" w16cid:durableId="1219898085">
    <w:abstractNumId w:val="48"/>
  </w:num>
  <w:num w:numId="38" w16cid:durableId="1627194455">
    <w:abstractNumId w:val="49"/>
  </w:num>
  <w:num w:numId="39" w16cid:durableId="1013067359">
    <w:abstractNumId w:val="50"/>
  </w:num>
  <w:num w:numId="40" w16cid:durableId="2069449069">
    <w:abstractNumId w:val="51"/>
  </w:num>
  <w:num w:numId="41" w16cid:durableId="1096826684">
    <w:abstractNumId w:val="52"/>
  </w:num>
  <w:num w:numId="42" w16cid:durableId="1100639359">
    <w:abstractNumId w:val="53"/>
  </w:num>
  <w:num w:numId="43" w16cid:durableId="1084883031">
    <w:abstractNumId w:val="54"/>
  </w:num>
  <w:num w:numId="44" w16cid:durableId="1444962730">
    <w:abstractNumId w:val="57"/>
  </w:num>
  <w:num w:numId="45" w16cid:durableId="1350254390">
    <w:abstractNumId w:val="58"/>
  </w:num>
  <w:num w:numId="46" w16cid:durableId="564410742">
    <w:abstractNumId w:val="59"/>
  </w:num>
  <w:num w:numId="47" w16cid:durableId="439878381">
    <w:abstractNumId w:val="60"/>
  </w:num>
  <w:num w:numId="48" w16cid:durableId="496651432">
    <w:abstractNumId w:val="66"/>
  </w:num>
  <w:num w:numId="49" w16cid:durableId="1669014790">
    <w:abstractNumId w:val="67"/>
  </w:num>
  <w:num w:numId="50" w16cid:durableId="1984894772">
    <w:abstractNumId w:val="68"/>
  </w:num>
  <w:num w:numId="51" w16cid:durableId="946502349">
    <w:abstractNumId w:val="69"/>
  </w:num>
  <w:num w:numId="52" w16cid:durableId="1494756891">
    <w:abstractNumId w:val="71"/>
  </w:num>
  <w:num w:numId="53" w16cid:durableId="1266839895">
    <w:abstractNumId w:val="72"/>
  </w:num>
  <w:num w:numId="54" w16cid:durableId="804391121">
    <w:abstractNumId w:val="73"/>
  </w:num>
  <w:num w:numId="55" w16cid:durableId="40567121">
    <w:abstractNumId w:val="74"/>
  </w:num>
  <w:num w:numId="56" w16cid:durableId="515270657">
    <w:abstractNumId w:val="75"/>
  </w:num>
  <w:num w:numId="57" w16cid:durableId="2104640438">
    <w:abstractNumId w:val="77"/>
  </w:num>
  <w:num w:numId="58" w16cid:durableId="97411137">
    <w:abstractNumId w:val="78"/>
  </w:num>
  <w:num w:numId="59" w16cid:durableId="1828785277">
    <w:abstractNumId w:val="79"/>
  </w:num>
  <w:num w:numId="60" w16cid:durableId="1668628188">
    <w:abstractNumId w:val="80"/>
  </w:num>
  <w:num w:numId="61" w16cid:durableId="1740402633">
    <w:abstractNumId w:val="81"/>
  </w:num>
  <w:num w:numId="62" w16cid:durableId="676425952">
    <w:abstractNumId w:val="82"/>
  </w:num>
  <w:num w:numId="63" w16cid:durableId="829563397">
    <w:abstractNumId w:val="111"/>
  </w:num>
  <w:num w:numId="64" w16cid:durableId="33314526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04776721">
    <w:abstractNumId w:val="88"/>
  </w:num>
  <w:num w:numId="66" w16cid:durableId="326322727">
    <w:abstractNumId w:val="120"/>
  </w:num>
  <w:num w:numId="67" w16cid:durableId="1584415042">
    <w:abstractNumId w:val="123"/>
  </w:num>
  <w:num w:numId="68" w16cid:durableId="484469699">
    <w:abstractNumId w:val="103"/>
  </w:num>
  <w:num w:numId="69" w16cid:durableId="751321967">
    <w:abstractNumId w:val="92"/>
  </w:num>
  <w:num w:numId="70" w16cid:durableId="1242134685">
    <w:abstractNumId w:val="107"/>
  </w:num>
  <w:num w:numId="71" w16cid:durableId="1270159091">
    <w:abstractNumId w:val="99"/>
  </w:num>
  <w:num w:numId="72" w16cid:durableId="2105613936">
    <w:abstractNumId w:val="113"/>
  </w:num>
  <w:num w:numId="73" w16cid:durableId="1256668359">
    <w:abstractNumId w:val="94"/>
  </w:num>
  <w:num w:numId="74" w16cid:durableId="1279333054">
    <w:abstractNumId w:val="109"/>
  </w:num>
  <w:num w:numId="75" w16cid:durableId="1036396565">
    <w:abstractNumId w:val="90"/>
  </w:num>
  <w:num w:numId="76" w16cid:durableId="52438222">
    <w:abstractNumId w:val="116"/>
  </w:num>
  <w:num w:numId="77" w16cid:durableId="1493453430">
    <w:abstractNumId w:val="29"/>
  </w:num>
  <w:num w:numId="78" w16cid:durableId="879832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1106073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29764515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652609482">
    <w:abstractNumId w:val="9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558473667">
    <w:abstractNumId w:val="97"/>
  </w:num>
  <w:num w:numId="83" w16cid:durableId="1652362845">
    <w:abstractNumId w:val="84"/>
  </w:num>
  <w:num w:numId="84" w16cid:durableId="2007510607">
    <w:abstractNumId w:val="101"/>
  </w:num>
  <w:num w:numId="85" w16cid:durableId="1607079669">
    <w:abstractNumId w:val="126"/>
  </w:num>
  <w:num w:numId="86" w16cid:durableId="2049794636">
    <w:abstractNumId w:val="87"/>
  </w:num>
  <w:num w:numId="87" w16cid:durableId="2102408938">
    <w:abstractNumId w:val="117"/>
  </w:num>
  <w:num w:numId="88" w16cid:durableId="1236551105">
    <w:abstractNumId w:val="105"/>
  </w:num>
  <w:num w:numId="89" w16cid:durableId="888372521">
    <w:abstractNumId w:val="121"/>
  </w:num>
  <w:num w:numId="90" w16cid:durableId="1442844815">
    <w:abstractNumId w:val="91"/>
  </w:num>
  <w:num w:numId="91" w16cid:durableId="417023775">
    <w:abstractNumId w:val="93"/>
  </w:num>
  <w:num w:numId="92" w16cid:durableId="96581805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44510545">
    <w:abstractNumId w:val="102"/>
  </w:num>
  <w:num w:numId="94" w16cid:durableId="989560431">
    <w:abstractNumId w:val="115"/>
  </w:num>
  <w:num w:numId="95" w16cid:durableId="662927086">
    <w:abstractNumId w:val="106"/>
  </w:num>
  <w:num w:numId="96" w16cid:durableId="181358731">
    <w:abstractNumId w:val="125"/>
  </w:num>
  <w:num w:numId="97" w16cid:durableId="925764627">
    <w:abstractNumId w:val="89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5009794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64967828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727995618">
    <w:abstractNumId w:val="122"/>
  </w:num>
  <w:num w:numId="101" w16cid:durableId="238102359">
    <w:abstractNumId w:val="85"/>
  </w:num>
  <w:num w:numId="102" w16cid:durableId="574164955">
    <w:abstractNumId w:val="124"/>
  </w:num>
  <w:num w:numId="103" w16cid:durableId="829368898">
    <w:abstractNumId w:val="110"/>
  </w:num>
  <w:num w:numId="104" w16cid:durableId="278342740">
    <w:abstractNumId w:val="114"/>
  </w:num>
  <w:num w:numId="105" w16cid:durableId="29764915">
    <w:abstractNumId w:val="10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F1"/>
    <w:rsid w:val="00014B4F"/>
    <w:rsid w:val="00016B2B"/>
    <w:rsid w:val="00025D88"/>
    <w:rsid w:val="00032CA9"/>
    <w:rsid w:val="00034564"/>
    <w:rsid w:val="00043907"/>
    <w:rsid w:val="00046761"/>
    <w:rsid w:val="00047337"/>
    <w:rsid w:val="000526F6"/>
    <w:rsid w:val="0005398F"/>
    <w:rsid w:val="0005658B"/>
    <w:rsid w:val="00065984"/>
    <w:rsid w:val="00065CB7"/>
    <w:rsid w:val="000671B8"/>
    <w:rsid w:val="00067705"/>
    <w:rsid w:val="00070E37"/>
    <w:rsid w:val="00076928"/>
    <w:rsid w:val="000773EE"/>
    <w:rsid w:val="00080F21"/>
    <w:rsid w:val="00082FD1"/>
    <w:rsid w:val="000918F1"/>
    <w:rsid w:val="00093722"/>
    <w:rsid w:val="000A5607"/>
    <w:rsid w:val="000B094C"/>
    <w:rsid w:val="000C131D"/>
    <w:rsid w:val="000D0D3E"/>
    <w:rsid w:val="000E09E2"/>
    <w:rsid w:val="000E343F"/>
    <w:rsid w:val="000E3B4D"/>
    <w:rsid w:val="000F033F"/>
    <w:rsid w:val="000F0F21"/>
    <w:rsid w:val="000F2457"/>
    <w:rsid w:val="00110195"/>
    <w:rsid w:val="001108C6"/>
    <w:rsid w:val="00112985"/>
    <w:rsid w:val="00116070"/>
    <w:rsid w:val="001233EA"/>
    <w:rsid w:val="00125F42"/>
    <w:rsid w:val="001379BF"/>
    <w:rsid w:val="00140C08"/>
    <w:rsid w:val="00140EE7"/>
    <w:rsid w:val="00143489"/>
    <w:rsid w:val="00145E81"/>
    <w:rsid w:val="00146E0E"/>
    <w:rsid w:val="00155A7E"/>
    <w:rsid w:val="00155CFB"/>
    <w:rsid w:val="001570DE"/>
    <w:rsid w:val="00176163"/>
    <w:rsid w:val="00176394"/>
    <w:rsid w:val="00176E77"/>
    <w:rsid w:val="00180F3C"/>
    <w:rsid w:val="0019518B"/>
    <w:rsid w:val="0019573F"/>
    <w:rsid w:val="00196252"/>
    <w:rsid w:val="001A16D4"/>
    <w:rsid w:val="001B39B5"/>
    <w:rsid w:val="001B6E77"/>
    <w:rsid w:val="001B732B"/>
    <w:rsid w:val="001E06D5"/>
    <w:rsid w:val="001F2AA1"/>
    <w:rsid w:val="00200810"/>
    <w:rsid w:val="00202944"/>
    <w:rsid w:val="002043D1"/>
    <w:rsid w:val="0021400B"/>
    <w:rsid w:val="00223725"/>
    <w:rsid w:val="0022421D"/>
    <w:rsid w:val="00232F6F"/>
    <w:rsid w:val="002343F9"/>
    <w:rsid w:val="002469EF"/>
    <w:rsid w:val="00264C8F"/>
    <w:rsid w:val="00272E30"/>
    <w:rsid w:val="002751EA"/>
    <w:rsid w:val="0029226E"/>
    <w:rsid w:val="002A192C"/>
    <w:rsid w:val="002B2174"/>
    <w:rsid w:val="002B4FB4"/>
    <w:rsid w:val="002D0EE1"/>
    <w:rsid w:val="002D660C"/>
    <w:rsid w:val="002F0185"/>
    <w:rsid w:val="002F0586"/>
    <w:rsid w:val="002F14F8"/>
    <w:rsid w:val="002F3C5F"/>
    <w:rsid w:val="002F43F2"/>
    <w:rsid w:val="00313FBE"/>
    <w:rsid w:val="003150DD"/>
    <w:rsid w:val="00315EC5"/>
    <w:rsid w:val="00324937"/>
    <w:rsid w:val="003258E8"/>
    <w:rsid w:val="00326EFF"/>
    <w:rsid w:val="003403E6"/>
    <w:rsid w:val="00342647"/>
    <w:rsid w:val="00343F5D"/>
    <w:rsid w:val="00345139"/>
    <w:rsid w:val="00350F54"/>
    <w:rsid w:val="00351F0E"/>
    <w:rsid w:val="003675C6"/>
    <w:rsid w:val="00367CE1"/>
    <w:rsid w:val="003732D1"/>
    <w:rsid w:val="00374E73"/>
    <w:rsid w:val="003752D6"/>
    <w:rsid w:val="00380142"/>
    <w:rsid w:val="00382693"/>
    <w:rsid w:val="00390918"/>
    <w:rsid w:val="003A3919"/>
    <w:rsid w:val="003A52F0"/>
    <w:rsid w:val="003B10BA"/>
    <w:rsid w:val="003D3ED9"/>
    <w:rsid w:val="003E366A"/>
    <w:rsid w:val="003E4987"/>
    <w:rsid w:val="00402253"/>
    <w:rsid w:val="004032A2"/>
    <w:rsid w:val="00405938"/>
    <w:rsid w:val="004074BC"/>
    <w:rsid w:val="0041538E"/>
    <w:rsid w:val="0041588B"/>
    <w:rsid w:val="00417E3A"/>
    <w:rsid w:val="00424B6C"/>
    <w:rsid w:val="00427C48"/>
    <w:rsid w:val="00431508"/>
    <w:rsid w:val="004447F4"/>
    <w:rsid w:val="00444BA3"/>
    <w:rsid w:val="00445977"/>
    <w:rsid w:val="00445A47"/>
    <w:rsid w:val="004460BF"/>
    <w:rsid w:val="004473CE"/>
    <w:rsid w:val="00451E18"/>
    <w:rsid w:val="00454A8B"/>
    <w:rsid w:val="004552FB"/>
    <w:rsid w:val="004578B3"/>
    <w:rsid w:val="0046496B"/>
    <w:rsid w:val="004678B3"/>
    <w:rsid w:val="00481979"/>
    <w:rsid w:val="00492B48"/>
    <w:rsid w:val="004A7E1E"/>
    <w:rsid w:val="004B158C"/>
    <w:rsid w:val="004B2D2E"/>
    <w:rsid w:val="004B313A"/>
    <w:rsid w:val="004D47C8"/>
    <w:rsid w:val="004E3AEF"/>
    <w:rsid w:val="004F0790"/>
    <w:rsid w:val="004F2470"/>
    <w:rsid w:val="004F4A30"/>
    <w:rsid w:val="00512594"/>
    <w:rsid w:val="0051500B"/>
    <w:rsid w:val="00525589"/>
    <w:rsid w:val="00527454"/>
    <w:rsid w:val="0053436B"/>
    <w:rsid w:val="00537254"/>
    <w:rsid w:val="005414CF"/>
    <w:rsid w:val="005442F4"/>
    <w:rsid w:val="00545847"/>
    <w:rsid w:val="00552554"/>
    <w:rsid w:val="00553C44"/>
    <w:rsid w:val="00565FAC"/>
    <w:rsid w:val="005671FF"/>
    <w:rsid w:val="00570227"/>
    <w:rsid w:val="00571DBA"/>
    <w:rsid w:val="00581D2E"/>
    <w:rsid w:val="00587012"/>
    <w:rsid w:val="00595281"/>
    <w:rsid w:val="005A06E7"/>
    <w:rsid w:val="005B7A09"/>
    <w:rsid w:val="005C16CD"/>
    <w:rsid w:val="005C2BAE"/>
    <w:rsid w:val="005C2C3B"/>
    <w:rsid w:val="005C2F18"/>
    <w:rsid w:val="005E0FB6"/>
    <w:rsid w:val="00602C8C"/>
    <w:rsid w:val="00612598"/>
    <w:rsid w:val="006137DF"/>
    <w:rsid w:val="00616878"/>
    <w:rsid w:val="006274B3"/>
    <w:rsid w:val="006456D3"/>
    <w:rsid w:val="00647160"/>
    <w:rsid w:val="00655ABE"/>
    <w:rsid w:val="0066393F"/>
    <w:rsid w:val="00666A39"/>
    <w:rsid w:val="006708DA"/>
    <w:rsid w:val="00671F40"/>
    <w:rsid w:val="006735F8"/>
    <w:rsid w:val="006804BF"/>
    <w:rsid w:val="006945F0"/>
    <w:rsid w:val="006B3B63"/>
    <w:rsid w:val="006B670B"/>
    <w:rsid w:val="006B6D59"/>
    <w:rsid w:val="006C4477"/>
    <w:rsid w:val="006C691F"/>
    <w:rsid w:val="006C6931"/>
    <w:rsid w:val="006D0968"/>
    <w:rsid w:val="006D44D9"/>
    <w:rsid w:val="006D720F"/>
    <w:rsid w:val="006E5693"/>
    <w:rsid w:val="006F0712"/>
    <w:rsid w:val="006F24C4"/>
    <w:rsid w:val="006F24EA"/>
    <w:rsid w:val="00702930"/>
    <w:rsid w:val="00704922"/>
    <w:rsid w:val="007060F9"/>
    <w:rsid w:val="0070726B"/>
    <w:rsid w:val="00725326"/>
    <w:rsid w:val="00742471"/>
    <w:rsid w:val="00744CA4"/>
    <w:rsid w:val="00756094"/>
    <w:rsid w:val="00762BF1"/>
    <w:rsid w:val="0076570C"/>
    <w:rsid w:val="00767134"/>
    <w:rsid w:val="0078046F"/>
    <w:rsid w:val="0078681C"/>
    <w:rsid w:val="00786935"/>
    <w:rsid w:val="00787237"/>
    <w:rsid w:val="00790405"/>
    <w:rsid w:val="007933B0"/>
    <w:rsid w:val="007A49AF"/>
    <w:rsid w:val="007A6113"/>
    <w:rsid w:val="007A643E"/>
    <w:rsid w:val="007B11A5"/>
    <w:rsid w:val="007B29E5"/>
    <w:rsid w:val="007B57A7"/>
    <w:rsid w:val="007C47B2"/>
    <w:rsid w:val="007D623E"/>
    <w:rsid w:val="007E0F1D"/>
    <w:rsid w:val="007E3387"/>
    <w:rsid w:val="007F2667"/>
    <w:rsid w:val="00811988"/>
    <w:rsid w:val="0081370F"/>
    <w:rsid w:val="00814709"/>
    <w:rsid w:val="00820257"/>
    <w:rsid w:val="0082561E"/>
    <w:rsid w:val="00832376"/>
    <w:rsid w:val="00835209"/>
    <w:rsid w:val="008422EA"/>
    <w:rsid w:val="00846474"/>
    <w:rsid w:val="0085326A"/>
    <w:rsid w:val="0085468A"/>
    <w:rsid w:val="00880D89"/>
    <w:rsid w:val="00882AE4"/>
    <w:rsid w:val="008A1464"/>
    <w:rsid w:val="008A3969"/>
    <w:rsid w:val="008B2EE3"/>
    <w:rsid w:val="008B39F6"/>
    <w:rsid w:val="008B3D73"/>
    <w:rsid w:val="008C12E9"/>
    <w:rsid w:val="008E7626"/>
    <w:rsid w:val="008F2926"/>
    <w:rsid w:val="008F317F"/>
    <w:rsid w:val="00903FC2"/>
    <w:rsid w:val="009075BF"/>
    <w:rsid w:val="009130D7"/>
    <w:rsid w:val="0091436D"/>
    <w:rsid w:val="00921594"/>
    <w:rsid w:val="0092171B"/>
    <w:rsid w:val="00923FD4"/>
    <w:rsid w:val="00935A7B"/>
    <w:rsid w:val="009363D5"/>
    <w:rsid w:val="009369F5"/>
    <w:rsid w:val="00943678"/>
    <w:rsid w:val="00943C31"/>
    <w:rsid w:val="00945608"/>
    <w:rsid w:val="009469E7"/>
    <w:rsid w:val="0094798B"/>
    <w:rsid w:val="00952D28"/>
    <w:rsid w:val="009530AE"/>
    <w:rsid w:val="00954AD4"/>
    <w:rsid w:val="009615BF"/>
    <w:rsid w:val="009640B3"/>
    <w:rsid w:val="00965C38"/>
    <w:rsid w:val="009678ED"/>
    <w:rsid w:val="0097410A"/>
    <w:rsid w:val="00975148"/>
    <w:rsid w:val="0099198E"/>
    <w:rsid w:val="009937F6"/>
    <w:rsid w:val="009A5EFE"/>
    <w:rsid w:val="009B1EA1"/>
    <w:rsid w:val="009C41EF"/>
    <w:rsid w:val="009E17A3"/>
    <w:rsid w:val="009E6AE5"/>
    <w:rsid w:val="009F0D56"/>
    <w:rsid w:val="009F3AA9"/>
    <w:rsid w:val="009F7CAA"/>
    <w:rsid w:val="00A16B9F"/>
    <w:rsid w:val="00A16C99"/>
    <w:rsid w:val="00A32E6B"/>
    <w:rsid w:val="00A3488F"/>
    <w:rsid w:val="00A36CBC"/>
    <w:rsid w:val="00A50BDD"/>
    <w:rsid w:val="00A524FB"/>
    <w:rsid w:val="00A54012"/>
    <w:rsid w:val="00A5520A"/>
    <w:rsid w:val="00A563AF"/>
    <w:rsid w:val="00A633D2"/>
    <w:rsid w:val="00A66268"/>
    <w:rsid w:val="00A71768"/>
    <w:rsid w:val="00A75AF1"/>
    <w:rsid w:val="00A77D2B"/>
    <w:rsid w:val="00A821DA"/>
    <w:rsid w:val="00A840BD"/>
    <w:rsid w:val="00A942AE"/>
    <w:rsid w:val="00A96296"/>
    <w:rsid w:val="00A96311"/>
    <w:rsid w:val="00AB4B7B"/>
    <w:rsid w:val="00AB68CD"/>
    <w:rsid w:val="00AC050F"/>
    <w:rsid w:val="00AC0A17"/>
    <w:rsid w:val="00AD391B"/>
    <w:rsid w:val="00AD4F70"/>
    <w:rsid w:val="00AD5203"/>
    <w:rsid w:val="00AE749B"/>
    <w:rsid w:val="00AF44F3"/>
    <w:rsid w:val="00B04CA8"/>
    <w:rsid w:val="00B10A32"/>
    <w:rsid w:val="00B11A65"/>
    <w:rsid w:val="00B15B15"/>
    <w:rsid w:val="00B1754B"/>
    <w:rsid w:val="00B262F7"/>
    <w:rsid w:val="00B26F66"/>
    <w:rsid w:val="00B2769C"/>
    <w:rsid w:val="00B3684F"/>
    <w:rsid w:val="00B47DAB"/>
    <w:rsid w:val="00B53BDB"/>
    <w:rsid w:val="00B660F8"/>
    <w:rsid w:val="00B67D6A"/>
    <w:rsid w:val="00B82C8D"/>
    <w:rsid w:val="00B8314C"/>
    <w:rsid w:val="00BA534C"/>
    <w:rsid w:val="00BA5464"/>
    <w:rsid w:val="00BB0DA1"/>
    <w:rsid w:val="00BC1F96"/>
    <w:rsid w:val="00BC7581"/>
    <w:rsid w:val="00BD766B"/>
    <w:rsid w:val="00BE2D1F"/>
    <w:rsid w:val="00BE3AA1"/>
    <w:rsid w:val="00BF4A5D"/>
    <w:rsid w:val="00C01E5D"/>
    <w:rsid w:val="00C12050"/>
    <w:rsid w:val="00C137A4"/>
    <w:rsid w:val="00C35E5E"/>
    <w:rsid w:val="00C36BCB"/>
    <w:rsid w:val="00C40822"/>
    <w:rsid w:val="00C44890"/>
    <w:rsid w:val="00C449B2"/>
    <w:rsid w:val="00C47B37"/>
    <w:rsid w:val="00C57C0D"/>
    <w:rsid w:val="00C70087"/>
    <w:rsid w:val="00C72EE9"/>
    <w:rsid w:val="00C73E35"/>
    <w:rsid w:val="00C7655F"/>
    <w:rsid w:val="00C77289"/>
    <w:rsid w:val="00C84571"/>
    <w:rsid w:val="00C8514A"/>
    <w:rsid w:val="00C86FE0"/>
    <w:rsid w:val="00C913D6"/>
    <w:rsid w:val="00CA58F8"/>
    <w:rsid w:val="00CB00DA"/>
    <w:rsid w:val="00CB75EA"/>
    <w:rsid w:val="00CC7A4A"/>
    <w:rsid w:val="00CC7C2E"/>
    <w:rsid w:val="00CD3B6F"/>
    <w:rsid w:val="00CE006E"/>
    <w:rsid w:val="00CE2BEC"/>
    <w:rsid w:val="00CE32BE"/>
    <w:rsid w:val="00D22A3E"/>
    <w:rsid w:val="00D26CE6"/>
    <w:rsid w:val="00D27FE0"/>
    <w:rsid w:val="00D30265"/>
    <w:rsid w:val="00D341FC"/>
    <w:rsid w:val="00D40AC7"/>
    <w:rsid w:val="00D4233E"/>
    <w:rsid w:val="00D433FC"/>
    <w:rsid w:val="00D44345"/>
    <w:rsid w:val="00D50181"/>
    <w:rsid w:val="00D73400"/>
    <w:rsid w:val="00D73F37"/>
    <w:rsid w:val="00D75753"/>
    <w:rsid w:val="00D76582"/>
    <w:rsid w:val="00D77C57"/>
    <w:rsid w:val="00D80C70"/>
    <w:rsid w:val="00DA0A07"/>
    <w:rsid w:val="00DA1A2A"/>
    <w:rsid w:val="00DA3360"/>
    <w:rsid w:val="00DA4A68"/>
    <w:rsid w:val="00DA5DB0"/>
    <w:rsid w:val="00DB4896"/>
    <w:rsid w:val="00DB5B33"/>
    <w:rsid w:val="00DC2E99"/>
    <w:rsid w:val="00DD0748"/>
    <w:rsid w:val="00DD27B8"/>
    <w:rsid w:val="00DD7C9D"/>
    <w:rsid w:val="00DF73AD"/>
    <w:rsid w:val="00E04552"/>
    <w:rsid w:val="00E06027"/>
    <w:rsid w:val="00E1098F"/>
    <w:rsid w:val="00E11544"/>
    <w:rsid w:val="00E139D2"/>
    <w:rsid w:val="00E1491E"/>
    <w:rsid w:val="00E204DA"/>
    <w:rsid w:val="00E22A9E"/>
    <w:rsid w:val="00E46052"/>
    <w:rsid w:val="00E5273B"/>
    <w:rsid w:val="00E75966"/>
    <w:rsid w:val="00E76D16"/>
    <w:rsid w:val="00E7744C"/>
    <w:rsid w:val="00E778C3"/>
    <w:rsid w:val="00E84825"/>
    <w:rsid w:val="00E87768"/>
    <w:rsid w:val="00E92438"/>
    <w:rsid w:val="00E94D19"/>
    <w:rsid w:val="00EA2B40"/>
    <w:rsid w:val="00EA56DF"/>
    <w:rsid w:val="00EB2905"/>
    <w:rsid w:val="00EB52B7"/>
    <w:rsid w:val="00EB6124"/>
    <w:rsid w:val="00EB7A09"/>
    <w:rsid w:val="00EC0287"/>
    <w:rsid w:val="00EC3BCE"/>
    <w:rsid w:val="00EC4A08"/>
    <w:rsid w:val="00ED1DBF"/>
    <w:rsid w:val="00ED2410"/>
    <w:rsid w:val="00EE02CE"/>
    <w:rsid w:val="00EE24F9"/>
    <w:rsid w:val="00EF0227"/>
    <w:rsid w:val="00EF043A"/>
    <w:rsid w:val="00EF206A"/>
    <w:rsid w:val="00F016CE"/>
    <w:rsid w:val="00F031EB"/>
    <w:rsid w:val="00F25B41"/>
    <w:rsid w:val="00F2734A"/>
    <w:rsid w:val="00F3584C"/>
    <w:rsid w:val="00F561B9"/>
    <w:rsid w:val="00F6004D"/>
    <w:rsid w:val="00F6250E"/>
    <w:rsid w:val="00F626FD"/>
    <w:rsid w:val="00F65D7F"/>
    <w:rsid w:val="00F72403"/>
    <w:rsid w:val="00F81334"/>
    <w:rsid w:val="00F83622"/>
    <w:rsid w:val="00F857AF"/>
    <w:rsid w:val="00F94FFF"/>
    <w:rsid w:val="00FA3851"/>
    <w:rsid w:val="00FA7BC2"/>
    <w:rsid w:val="00FB185F"/>
    <w:rsid w:val="00FB6759"/>
    <w:rsid w:val="00FB7A97"/>
    <w:rsid w:val="00FB7DAA"/>
    <w:rsid w:val="00FC138F"/>
    <w:rsid w:val="00FC43D9"/>
    <w:rsid w:val="00FD1725"/>
    <w:rsid w:val="00FD310E"/>
    <w:rsid w:val="00FE7980"/>
    <w:rsid w:val="00FF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1B7C66"/>
  <w15:docId w15:val="{F0398C33-9ED5-4286-B9A9-958C54FD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0BF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4460BF"/>
    <w:pPr>
      <w:keepNext/>
      <w:numPr>
        <w:numId w:val="1"/>
      </w:numPr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4460BF"/>
    <w:pPr>
      <w:keepNext/>
      <w:numPr>
        <w:ilvl w:val="2"/>
        <w:numId w:val="1"/>
      </w:numPr>
      <w:jc w:val="center"/>
      <w:outlineLvl w:val="2"/>
    </w:pPr>
  </w:style>
  <w:style w:type="paragraph" w:styleId="Nagwek4">
    <w:name w:val="heading 4"/>
    <w:basedOn w:val="Normalny"/>
    <w:next w:val="Normalny"/>
    <w:qFormat/>
    <w:rsid w:val="004460BF"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460BF"/>
    <w:pPr>
      <w:keepNext/>
      <w:numPr>
        <w:ilvl w:val="4"/>
        <w:numId w:val="1"/>
      </w:numPr>
      <w:jc w:val="both"/>
      <w:outlineLvl w:val="4"/>
    </w:pPr>
    <w:rPr>
      <w:b/>
      <w:sz w:val="23"/>
    </w:rPr>
  </w:style>
  <w:style w:type="paragraph" w:styleId="Nagwek6">
    <w:name w:val="heading 6"/>
    <w:basedOn w:val="Normalny"/>
    <w:next w:val="Normalny"/>
    <w:qFormat/>
    <w:rsid w:val="004460BF"/>
    <w:pPr>
      <w:keepNext/>
      <w:numPr>
        <w:ilvl w:val="5"/>
        <w:numId w:val="1"/>
      </w:numPr>
      <w:jc w:val="center"/>
      <w:outlineLvl w:val="5"/>
    </w:pPr>
    <w:rPr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5z1">
    <w:name w:val="WW8Num25z1"/>
    <w:rsid w:val="004460BF"/>
    <w:rPr>
      <w:rFonts w:ascii="Times New Roman" w:eastAsia="Times New Roman" w:hAnsi="Times New Roman" w:cs="Times New Roman"/>
    </w:rPr>
  </w:style>
  <w:style w:type="character" w:customStyle="1" w:styleId="WW8Num25z3">
    <w:name w:val="WW8Num25z3"/>
    <w:rsid w:val="004460BF"/>
    <w:rPr>
      <w:rFonts w:ascii="Times New Roman" w:hAnsi="Times New Roman" w:cs="Times New Roman"/>
    </w:rPr>
  </w:style>
  <w:style w:type="character" w:customStyle="1" w:styleId="WW8Num29z1">
    <w:name w:val="WW8Num29z1"/>
    <w:rsid w:val="004460B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4460BF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4460BF"/>
    <w:rPr>
      <w:rFonts w:ascii="Courier New" w:hAnsi="Courier New"/>
      <w:sz w:val="20"/>
    </w:rPr>
  </w:style>
  <w:style w:type="character" w:customStyle="1" w:styleId="WW8Num58z2">
    <w:name w:val="WW8Num58z2"/>
    <w:rsid w:val="004460BF"/>
    <w:rPr>
      <w:rFonts w:ascii="Wingdings" w:hAnsi="Wingdings"/>
      <w:sz w:val="20"/>
    </w:rPr>
  </w:style>
  <w:style w:type="character" w:customStyle="1" w:styleId="WW8Num71z1">
    <w:name w:val="WW8Num71z1"/>
    <w:rsid w:val="004460BF"/>
    <w:rPr>
      <w:rFonts w:ascii="Times New Roman" w:eastAsia="Times New Roman" w:hAnsi="Times New Roman" w:cs="Times New Roman"/>
    </w:rPr>
  </w:style>
  <w:style w:type="character" w:customStyle="1" w:styleId="WW8Num73z1">
    <w:name w:val="WW8Num73z1"/>
    <w:rsid w:val="004460BF"/>
    <w:rPr>
      <w:rFonts w:ascii="Times New Roman" w:eastAsia="Times New Roman" w:hAnsi="Times New Roman" w:cs="Times New Roman"/>
    </w:rPr>
  </w:style>
  <w:style w:type="character" w:customStyle="1" w:styleId="WW8Num77z0">
    <w:name w:val="WW8Num77z0"/>
    <w:rsid w:val="004460BF"/>
    <w:rPr>
      <w:rFonts w:ascii="Symbol" w:hAnsi="Symbol" w:cs="OpenSymbol"/>
    </w:rPr>
  </w:style>
  <w:style w:type="character" w:customStyle="1" w:styleId="Absatz-Standardschriftart">
    <w:name w:val="Absatz-Standardschriftart"/>
    <w:rsid w:val="004460BF"/>
  </w:style>
  <w:style w:type="character" w:customStyle="1" w:styleId="WW8Num13z1">
    <w:name w:val="WW8Num13z1"/>
    <w:rsid w:val="004460BF"/>
    <w:rPr>
      <w:rFonts w:ascii="Times New Roman" w:eastAsia="Times New Roman" w:hAnsi="Times New Roman" w:cs="Times New Roman"/>
    </w:rPr>
  </w:style>
  <w:style w:type="character" w:customStyle="1" w:styleId="WW8Num13z3">
    <w:name w:val="WW8Num13z3"/>
    <w:rsid w:val="004460BF"/>
    <w:rPr>
      <w:rFonts w:ascii="Times New Roman" w:hAnsi="Times New Roman" w:cs="Times New Roman"/>
    </w:rPr>
  </w:style>
  <w:style w:type="character" w:customStyle="1" w:styleId="WW8Num75z1">
    <w:name w:val="WW8Num75z1"/>
    <w:rsid w:val="004460BF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4460BF"/>
    <w:rPr>
      <w:rFonts w:ascii="Times New Roman" w:eastAsia="Times New Roman" w:hAnsi="Times New Roman" w:cs="Times New Roman"/>
    </w:rPr>
  </w:style>
  <w:style w:type="character" w:customStyle="1" w:styleId="WW8Num69z1">
    <w:name w:val="WW8Num69z1"/>
    <w:rsid w:val="004460BF"/>
    <w:rPr>
      <w:rFonts w:ascii="Courier New" w:hAnsi="Courier New"/>
      <w:sz w:val="20"/>
    </w:rPr>
  </w:style>
  <w:style w:type="character" w:customStyle="1" w:styleId="WW8Num69z2">
    <w:name w:val="WW8Num69z2"/>
    <w:rsid w:val="004460BF"/>
    <w:rPr>
      <w:rFonts w:ascii="Wingdings" w:hAnsi="Wingdings"/>
      <w:sz w:val="20"/>
    </w:rPr>
  </w:style>
  <w:style w:type="character" w:customStyle="1" w:styleId="WW8Num30z1">
    <w:name w:val="WW8Num30z1"/>
    <w:rsid w:val="004460BF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4460BF"/>
    <w:rPr>
      <w:rFonts w:ascii="Times New Roman" w:eastAsia="Times New Roman" w:hAnsi="Times New Roman" w:cs="Times New Roman"/>
    </w:rPr>
  </w:style>
  <w:style w:type="character" w:customStyle="1" w:styleId="WW8Num83z0">
    <w:name w:val="WW8Num83z0"/>
    <w:rsid w:val="004460BF"/>
    <w:rPr>
      <w:rFonts w:ascii="Symbol" w:hAnsi="Symbol" w:cs="OpenSymbol"/>
    </w:rPr>
  </w:style>
  <w:style w:type="paragraph" w:customStyle="1" w:styleId="Nagwek10">
    <w:name w:val="Nagłówek1"/>
    <w:basedOn w:val="Normalny"/>
    <w:next w:val="Tekstpodstawowy"/>
    <w:rsid w:val="004460B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4460BF"/>
    <w:pPr>
      <w:spacing w:after="120"/>
    </w:pPr>
  </w:style>
  <w:style w:type="paragraph" w:styleId="Lista">
    <w:name w:val="List"/>
    <w:basedOn w:val="Tekstpodstawowy"/>
    <w:rsid w:val="004460BF"/>
  </w:style>
  <w:style w:type="paragraph" w:customStyle="1" w:styleId="Podpis1">
    <w:name w:val="Podpis1"/>
    <w:basedOn w:val="Normalny"/>
    <w:rsid w:val="004460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460BF"/>
    <w:pPr>
      <w:suppressLineNumbers/>
    </w:pPr>
  </w:style>
  <w:style w:type="paragraph" w:customStyle="1" w:styleId="Tekstpodstawowy31">
    <w:name w:val="Tekst podstawowy 31"/>
    <w:basedOn w:val="Normalny"/>
    <w:rsid w:val="004460BF"/>
    <w:pPr>
      <w:jc w:val="both"/>
    </w:pPr>
    <w:rPr>
      <w:i/>
      <w:sz w:val="23"/>
    </w:rPr>
  </w:style>
  <w:style w:type="paragraph" w:styleId="Akapitzlist">
    <w:name w:val="List Paragraph"/>
    <w:basedOn w:val="Normalny"/>
    <w:link w:val="AkapitzlistZnak"/>
    <w:uiPriority w:val="34"/>
    <w:qFormat/>
    <w:rsid w:val="004460BF"/>
    <w:pPr>
      <w:ind w:left="708"/>
    </w:pPr>
  </w:style>
  <w:style w:type="paragraph" w:customStyle="1" w:styleId="Tekstpodstawowy21">
    <w:name w:val="Tekst podstawowy 21"/>
    <w:basedOn w:val="Normalny"/>
    <w:rsid w:val="004460BF"/>
    <w:pPr>
      <w:jc w:val="both"/>
    </w:pPr>
  </w:style>
  <w:style w:type="paragraph" w:styleId="Stopka">
    <w:name w:val="footer"/>
    <w:basedOn w:val="Normalny"/>
    <w:link w:val="StopkaZnak"/>
    <w:uiPriority w:val="99"/>
    <w:rsid w:val="004460BF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4460BF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1B9"/>
    <w:rPr>
      <w:rFonts w:eastAsia="SimSun" w:cs="Tahom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63D5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63D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F031EB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D77C57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zh-CN" w:bidi="ar-SA"/>
    </w:rPr>
  </w:style>
  <w:style w:type="numbering" w:customStyle="1" w:styleId="WW8Num76">
    <w:name w:val="WW8Num76"/>
    <w:basedOn w:val="Bezlisty"/>
    <w:rsid w:val="00835209"/>
    <w:pPr>
      <w:numPr>
        <w:numId w:val="82"/>
      </w:numPr>
    </w:pPr>
  </w:style>
  <w:style w:type="character" w:customStyle="1" w:styleId="Domylnaczcionkaakapitu1">
    <w:name w:val="Domyślna czcionka akapitu1"/>
    <w:rsid w:val="00742471"/>
  </w:style>
  <w:style w:type="character" w:customStyle="1" w:styleId="WW8Num3z7">
    <w:name w:val="WW8Num3z7"/>
    <w:rsid w:val="00E204DA"/>
  </w:style>
  <w:style w:type="character" w:customStyle="1" w:styleId="Domylnaczcionkaakapitu2">
    <w:name w:val="Domyślna czcionka akapitu2"/>
    <w:rsid w:val="00E204DA"/>
  </w:style>
  <w:style w:type="paragraph" w:styleId="Tekstdymka">
    <w:name w:val="Balloon Text"/>
    <w:basedOn w:val="Normalny"/>
    <w:link w:val="TekstdymkaZnak"/>
    <w:uiPriority w:val="99"/>
    <w:semiHidden/>
    <w:unhideWhenUsed/>
    <w:rsid w:val="00B10A3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A3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40C08"/>
    <w:pPr>
      <w:widowControl/>
      <w:suppressAutoHyphens w:val="0"/>
      <w:spacing w:line="360" w:lineRule="auto"/>
      <w:ind w:left="1020" w:hanging="510"/>
      <w:jc w:val="both"/>
    </w:pPr>
    <w:rPr>
      <w:rFonts w:ascii="Times" w:eastAsiaTheme="minorEastAsia" w:hAnsi="Times" w:cs="Arial"/>
      <w:bCs/>
      <w:kern w:val="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99"/>
    <w:locked/>
    <w:rsid w:val="000A5607"/>
    <w:rPr>
      <w:rFonts w:eastAsia="SimSun" w:cs="Tahoma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065984"/>
    <w:pPr>
      <w:widowControl/>
      <w:spacing w:before="100" w:after="100"/>
    </w:pPr>
    <w:rPr>
      <w:rFonts w:eastAsia="Times New Roman" w:cs="Times New Roman"/>
      <w:kern w:val="0"/>
      <w:lang w:eastAsia="ar-SA" w:bidi="ar-SA"/>
    </w:rPr>
  </w:style>
  <w:style w:type="paragraph" w:customStyle="1" w:styleId="art">
    <w:name w:val="art"/>
    <w:basedOn w:val="Normalny"/>
    <w:rsid w:val="00CB75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9CEA-1554-4EB5-BA50-B4C58812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78</Pages>
  <Words>27215</Words>
  <Characters>163293</Characters>
  <Application>Microsoft Office Word</Application>
  <DocSecurity>0</DocSecurity>
  <Lines>1360</Lines>
  <Paragraphs>380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Office2</cp:lastModifiedBy>
  <cp:revision>9</cp:revision>
  <cp:lastPrinted>2015-07-01T10:52:00Z</cp:lastPrinted>
  <dcterms:created xsi:type="dcterms:W3CDTF">2021-08-17T07:53:00Z</dcterms:created>
  <dcterms:modified xsi:type="dcterms:W3CDTF">2022-10-27T10:37:00Z</dcterms:modified>
</cp:coreProperties>
</file>